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600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7"/>
        <w:gridCol w:w="3829"/>
      </w:tblGrid>
      <w:tr w:rsidR="00C804B1" w:rsidTr="009F09A7">
        <w:trPr>
          <w:trHeight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GoBack"/>
          <w:bookmarkEnd w:id="0"/>
          <w:p w:rsidR="00C804B1" w:rsidRDefault="00C804B1">
            <w:pPr>
              <w:ind w:left="-108"/>
              <w:jc w:val="center"/>
              <w:rPr>
                <w:szCs w:val="22"/>
                <w:lang w:val="en-US"/>
              </w:rPr>
            </w:pPr>
            <w:r w:rsidRPr="006834FB">
              <w:rPr>
                <w:b/>
                <w:szCs w:val="22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8" o:title=""/>
                </v:shape>
                <o:OLEObject Type="Embed" ProgID="MSDraw" ShapeID="_x0000_i1025" DrawAspect="Content" ObjectID="_1692083146" r:id="rId9">
                  <o:FieldCodes>\* MERGEFORMAT</o:FieldCodes>
                </o:OLEObject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rPr>
                <w:b/>
                <w:szCs w:val="22"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jc w:val="center"/>
              <w:rPr>
                <w:b/>
                <w:szCs w:val="22"/>
                <w:lang w:val="el-GR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ΕΛΛΗΝΙΚΗ ΔΗΜΟΚΡΑΤΙΑ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Pr="005723B0" w:rsidRDefault="00C804B1" w:rsidP="005723B0">
            <w:pPr>
              <w:rPr>
                <w:b/>
                <w:szCs w:val="22"/>
                <w:lang w:val="el-GR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 ΔΥΤΙΚΗΣ ΜΑΚΕΔΟΝΙΑΣ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 w:rsidP="00371201">
            <w:pPr>
              <w:rPr>
                <w:b/>
                <w:szCs w:val="22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ΓΕΝΙΚΗ ΔΙΕΥΘΥΝΣΗ ΕΣΩΤΕΡΙΚΗΣ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ΛΕΙΤΟΥΡΓΙΑΣ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ΠΕΡΙΦΕΡΕΙΑΚΗ ΕΝΟΤΗΤΑ ΓΡΕΒΕΝΩΝ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Δ/ΝΣΗ ΔΙΟΙΚΗΤΙΚΟΥ - ΟΙΚΟΝΟΜΙΚΟΥ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F09A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ΤΜΗΜΑ ΠΡΟΜΗΘΕΙΩΝ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</w:tr>
    </w:tbl>
    <w:p w:rsidR="00982205" w:rsidRPr="00951856" w:rsidRDefault="00982205">
      <w:pPr>
        <w:pStyle w:val="18"/>
        <w:rPr>
          <w:szCs w:val="22"/>
          <w:lang w:val="en-GB"/>
        </w:rPr>
      </w:pPr>
    </w:p>
    <w:p w:rsidR="000F7350" w:rsidRPr="00806B67" w:rsidRDefault="000F7350" w:rsidP="00806B6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1" w:name="__RefHeading___Toc469997204"/>
      <w:bookmarkStart w:id="2" w:name="__RefHeading___Toc469997205"/>
      <w:bookmarkStart w:id="3" w:name="_Toc24619631"/>
      <w:bookmarkEnd w:id="1"/>
      <w:bookmarkEnd w:id="2"/>
      <w:r>
        <w:rPr>
          <w:rFonts w:asciiTheme="minorHAnsi" w:hAnsiTheme="minorHAnsi" w:cstheme="minorHAnsi"/>
          <w:b/>
          <w:sz w:val="28"/>
          <w:lang w:val="el-GR"/>
        </w:rPr>
        <w:t>Έντυπο Οικονομικής Προσφοράς για τ</w:t>
      </w:r>
      <w:r w:rsidR="0004714E">
        <w:rPr>
          <w:rFonts w:asciiTheme="minorHAnsi" w:hAnsiTheme="minorHAnsi" w:cstheme="minorHAnsi"/>
          <w:b/>
          <w:sz w:val="28"/>
          <w:lang w:val="el-GR"/>
        </w:rPr>
        <w:t>ην παροχή υπηρεσιών</w:t>
      </w:r>
    </w:p>
    <w:p w:rsidR="000F7350" w:rsidRDefault="000F7350" w:rsidP="00806B67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l-GR" w:eastAsia="el-GR"/>
        </w:rPr>
      </w:pP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«</w:t>
      </w:r>
      <w:r w:rsidR="00095AF9" w:rsidRPr="00095AF9">
        <w:rPr>
          <w:b/>
          <w:lang w:val="el-GR"/>
        </w:rPr>
        <w:t xml:space="preserve">ΚΑΘΑΡΙΣΜΟΣ ΚΟΙΤΗΣ ΡΕΜΑΤΟΣ </w:t>
      </w:r>
      <w:r w:rsidR="00463BF7">
        <w:rPr>
          <w:b/>
          <w:lang w:val="el-GR"/>
        </w:rPr>
        <w:t>ΔΟΞΑΝΙΤΗ</w:t>
      </w: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»</w:t>
      </w: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171"/>
        <w:gridCol w:w="2637"/>
        <w:gridCol w:w="936"/>
        <w:gridCol w:w="709"/>
        <w:gridCol w:w="1275"/>
        <w:gridCol w:w="964"/>
        <w:gridCol w:w="1163"/>
        <w:gridCol w:w="992"/>
      </w:tblGrid>
      <w:tr w:rsidR="000F7350" w:rsidRPr="009D081A" w:rsidTr="00F02445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Εγκεκρ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>. Τιμολόγιο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Είδος Εργασίας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9D081A">
              <w:rPr>
                <w:b/>
                <w:bCs/>
                <w:sz w:val="16"/>
                <w:szCs w:val="16"/>
                <w:lang w:val="el-GR" w:eastAsia="el-GR"/>
              </w:rPr>
              <w:t>Αριθμός Τιμολογίου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 xml:space="preserve">Μονάδα </w:t>
            </w:r>
            <w:r w:rsidRPr="009D081A">
              <w:rPr>
                <w:b/>
                <w:bCs/>
                <w:sz w:val="16"/>
                <w:szCs w:val="16"/>
                <w:u w:val="single"/>
                <w:lang w:val="el-GR" w:eastAsia="el-GR"/>
              </w:rPr>
              <w:t>Μέτρησης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(Αριθμητικώς)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(Ολογράφως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Μερική Δαπάνη</w:t>
            </w:r>
          </w:p>
        </w:tc>
      </w:tr>
      <w:tr w:rsidR="003E7D44" w:rsidRPr="009D081A" w:rsidTr="00F02445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8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ΟΜΑΔΑ 1</w:t>
            </w:r>
            <w:r w:rsidRPr="0002791F">
              <w:rPr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ΔΙΑΦΟΡΕΣ ΕΡΓΑΣΙΕΣ</w:t>
            </w:r>
          </w:p>
        </w:tc>
      </w:tr>
      <w:tr w:rsidR="00463BF7" w:rsidRPr="009D081A" w:rsidTr="00F02445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. ΠΡΣ    </w:t>
            </w:r>
            <w:proofErr w:type="gram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Ζ  2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Κόψιμο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εκρίζωση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δένδρων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. ΠΡΣ              </w:t>
            </w:r>
            <w:proofErr w:type="gram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Ζ  2</w:t>
            </w:r>
            <w:proofErr w:type="gram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 xml:space="preserve">Εκρίζωση μεγάλων δένδρων περιμέτρου κορμού από 0,51 μέχρι 0,60 </w:t>
            </w:r>
            <w:r w:rsidRPr="00463BF7">
              <w:rPr>
                <w:rFonts w:asciiTheme="minorHAnsi" w:hAnsiTheme="minorHAnsi" w:cstheme="minorHAnsi"/>
                <w:szCs w:val="22"/>
              </w:rPr>
              <w:t>m</w:t>
            </w: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Α.Τ.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463BF7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. ΠΡΣ              </w:t>
            </w:r>
            <w:proofErr w:type="gram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Ζ  2</w:t>
            </w:r>
            <w:proofErr w:type="gram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Εκρίζωση μεγάλων δένδρων περιμέτρου κορμού από 0,61 μέχρι 0,90 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463BF7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. ΠΡΣ              </w:t>
            </w:r>
            <w:proofErr w:type="gram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Ζ  2</w:t>
            </w:r>
            <w:proofErr w:type="gram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Εκρίζωση μεγάλων δένδρων περιμέτρου κορμού από 0,91 μέχρι 1,20 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463BF7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25,00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 ΥΔΡ 4.03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ρεμμάτων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 αυτοφυή βλάστηση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Μ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12.0000,00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 ΥΔΡ 4.02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ρεμμάτων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 φερτά υλικά, ή απορρίμματα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szCs w:val="22"/>
                <w:lang w:val="el-G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 ΥΔΡ 4.02.01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Καθαρισμοί κοιτών ποταμών με την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παραπλευρη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απόθεση των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προϊ'οντων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εκσκαφών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Μ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B8648A" w:rsidP="00463BF7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6.133,30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Σχ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. ΥΔΡ 4.02.02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ρεμμάτων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 φερτά υλικά, ή απορρίμματα,  με την φόρτωση των προϊόντων 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lastRenderedPageBreak/>
              <w:t>επί αυτοκινήτου και την μεταφορά στον χώρο απόθεσης ή απόρριψης σε οποιαδήποτε απόσταση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lastRenderedPageBreak/>
              <w:t>Α.Τ. 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Μ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B8648A" w:rsidRDefault="00B8648A" w:rsidP="00B8648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B8648A">
              <w:rPr>
                <w:rFonts w:asciiTheme="minorHAnsi" w:hAnsiTheme="minorHAnsi" w:cstheme="minorHAnsi"/>
                <w:szCs w:val="22"/>
                <w:lang w:val="el-GR"/>
              </w:rPr>
              <w:t>3.120,00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 xml:space="preserve"> ΥΔΡ 5.02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Κατασκευή συμπιεσμένου αναχώματος  </w:t>
            </w:r>
            <w:proofErr w:type="spellStart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αναχώματος</w:t>
            </w:r>
            <w:proofErr w:type="spellEnd"/>
            <w:r w:rsidRPr="00463BF7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από υλικά που έχουν προσκομισθεί επί τόπου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3BF7">
              <w:rPr>
                <w:rFonts w:asciiTheme="minorHAnsi" w:hAnsiTheme="minorHAnsi" w:cstheme="minorHAnsi"/>
                <w:szCs w:val="22"/>
              </w:rPr>
              <w:t>Α.Τ.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63BF7">
              <w:rPr>
                <w:rFonts w:asciiTheme="minorHAnsi" w:hAnsiTheme="minorHAnsi" w:cstheme="minorHAnsi"/>
                <w:color w:val="000000"/>
                <w:szCs w:val="22"/>
              </w:rPr>
              <w:t>Μ</w:t>
            </w:r>
            <w:r w:rsidRPr="00463BF7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B8648A" w:rsidRDefault="00B8648A" w:rsidP="00B8648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Pr="00463BF7" w:rsidRDefault="00463BF7" w:rsidP="00463B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F024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b/>
                <w:bCs/>
                <w:szCs w:val="22"/>
              </w:rPr>
            </w:pPr>
            <w:r w:rsidRPr="00463BF7">
              <w:rPr>
                <w:b/>
                <w:bCs/>
                <w:szCs w:val="22"/>
              </w:rPr>
              <w:t>Α-20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color w:val="000000"/>
                <w:szCs w:val="22"/>
              </w:rPr>
            </w:pPr>
            <w:r w:rsidRPr="00463BF7">
              <w:rPr>
                <w:color w:val="000000"/>
                <w:szCs w:val="22"/>
              </w:rPr>
              <w:t>Κατα</w:t>
            </w:r>
            <w:proofErr w:type="spellStart"/>
            <w:r w:rsidRPr="00463BF7">
              <w:rPr>
                <w:color w:val="000000"/>
                <w:szCs w:val="22"/>
              </w:rPr>
              <w:t>σκευή</w:t>
            </w:r>
            <w:proofErr w:type="spellEnd"/>
            <w:r w:rsidRPr="00463BF7">
              <w:rPr>
                <w:color w:val="000000"/>
                <w:szCs w:val="22"/>
              </w:rPr>
              <w:t xml:space="preserve"> επ</w:t>
            </w:r>
            <w:proofErr w:type="spellStart"/>
            <w:r w:rsidRPr="00463BF7">
              <w:rPr>
                <w:color w:val="000000"/>
                <w:szCs w:val="22"/>
              </w:rPr>
              <w:t>ιχωμάτων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szCs w:val="22"/>
              </w:rPr>
            </w:pPr>
            <w:r w:rsidRPr="00463BF7">
              <w:rPr>
                <w:szCs w:val="22"/>
              </w:rPr>
              <w:t>Α.Τ.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color w:val="000000"/>
                <w:szCs w:val="22"/>
              </w:rPr>
            </w:pPr>
            <w:r w:rsidRPr="00463BF7">
              <w:rPr>
                <w:color w:val="000000"/>
                <w:szCs w:val="22"/>
              </w:rPr>
              <w:t> m</w:t>
            </w:r>
            <w:r w:rsidRPr="00463BF7">
              <w:rPr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B8648A" w:rsidRDefault="00B8648A" w:rsidP="00463BF7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9D081A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9D081A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F02445" w:rsidTr="00F02445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ΠΡΟΣΦΟΡΑΣ ΧΩΡΙΣ Φ.Π.Α.</w:t>
            </w:r>
            <w:r w:rsidRPr="00806B67">
              <w:rPr>
                <w:rFonts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F02445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Φ.Π.Α. 24%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F02445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ΜΕ ΦΠΑ 24%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F7350" w:rsidRDefault="000F7350" w:rsidP="000F7350">
      <w:pPr>
        <w:pStyle w:val="Normalmystyle"/>
        <w:tabs>
          <w:tab w:val="num" w:pos="0"/>
        </w:tabs>
        <w:spacing w:after="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Ημερομηνία ……………………………………………………..</w:t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Ονοματεπώνυμο Νόμιμου Εκπροσώπου……………………………………………….</w:t>
      </w:r>
    </w:p>
    <w:p w:rsidR="000F7350" w:rsidRDefault="00806B67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  <w:r w:rsidRPr="003E7D44">
        <w:rPr>
          <w:lang w:val="el-GR"/>
        </w:rPr>
        <w:t>Υπογραφή/Σφραγίδα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</w:t>
      </w:r>
      <w:r w:rsidR="000F7350">
        <w:rPr>
          <w:rStyle w:val="StyleBlack1"/>
          <w:rFonts w:asciiTheme="minorHAnsi" w:hAnsiTheme="minorHAnsi" w:cstheme="minorHAnsi"/>
          <w:szCs w:val="20"/>
          <w:lang w:val="el-GR"/>
        </w:rPr>
        <w:tab/>
        <w:t>…………………………………………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   </w:t>
      </w: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bookmarkEnd w:id="3"/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</w:p>
    <w:sectPr w:rsidR="003148FD" w:rsidSect="0068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DA" w:rsidRDefault="009A4FDA">
      <w:pPr>
        <w:spacing w:after="0"/>
      </w:pPr>
      <w:r>
        <w:separator/>
      </w:r>
    </w:p>
  </w:endnote>
  <w:endnote w:type="continuationSeparator" w:id="0">
    <w:p w:rsidR="009A4FDA" w:rsidRDefault="009A4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rPr>
        <w:noProof/>
      </w:rPr>
      <w:fldChar w:fldCharType="end"/>
    </w:r>
  </w:p>
  <w:p w:rsidR="009F09A7" w:rsidRDefault="009F09A7">
    <w:pPr>
      <w:pStyle w:val="af2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F09A7" w:rsidRDefault="009F09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DA" w:rsidRDefault="009A4FDA">
      <w:pPr>
        <w:spacing w:after="0"/>
      </w:pPr>
      <w:r>
        <w:separator/>
      </w:r>
    </w:p>
  </w:footnote>
  <w:footnote w:type="continuationSeparator" w:id="0">
    <w:p w:rsidR="009A4FDA" w:rsidRDefault="009A4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7" w:rsidRDefault="009F0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D91831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893"/>
        </w:tabs>
        <w:ind w:left="461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2B8744F"/>
    <w:multiLevelType w:val="hybridMultilevel"/>
    <w:tmpl w:val="34FE60BA"/>
    <w:lvl w:ilvl="0" w:tplc="6FEC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F10"/>
    <w:multiLevelType w:val="hybridMultilevel"/>
    <w:tmpl w:val="DF9AB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691"/>
    <w:multiLevelType w:val="multilevel"/>
    <w:tmpl w:val="5E3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6C89"/>
    <w:multiLevelType w:val="multilevel"/>
    <w:tmpl w:val="32B86C8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4169"/>
    <w:multiLevelType w:val="hybridMultilevel"/>
    <w:tmpl w:val="3EA81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05942"/>
    <w:multiLevelType w:val="hybridMultilevel"/>
    <w:tmpl w:val="184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6845"/>
    <w:multiLevelType w:val="hybridMultilevel"/>
    <w:tmpl w:val="EE9C6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51876E81"/>
    <w:multiLevelType w:val="hybridMultilevel"/>
    <w:tmpl w:val="F3189E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5391171C"/>
    <w:multiLevelType w:val="hybridMultilevel"/>
    <w:tmpl w:val="920EAA72"/>
    <w:lvl w:ilvl="0" w:tplc="2FAC65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0D83"/>
    <w:multiLevelType w:val="hybridMultilevel"/>
    <w:tmpl w:val="97E48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13959"/>
    <w:multiLevelType w:val="hybridMultilevel"/>
    <w:tmpl w:val="7F24F2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F279E"/>
    <w:multiLevelType w:val="hybridMultilevel"/>
    <w:tmpl w:val="428C8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7E4B"/>
    <w:multiLevelType w:val="hybridMultilevel"/>
    <w:tmpl w:val="A2A05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2"/>
  </w:num>
  <w:num w:numId="25">
    <w:abstractNumId w:val="10"/>
  </w:num>
  <w:num w:numId="26">
    <w:abstractNumId w:val="25"/>
  </w:num>
  <w:num w:numId="27">
    <w:abstractNumId w:val="20"/>
  </w:num>
  <w:num w:numId="28">
    <w:abstractNumId w:val="18"/>
  </w:num>
  <w:num w:numId="29">
    <w:abstractNumId w:val="19"/>
  </w:num>
  <w:num w:numId="30">
    <w:abstractNumId w:val="26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B"/>
    <w:rsid w:val="00001EF4"/>
    <w:rsid w:val="00002F78"/>
    <w:rsid w:val="00006B1A"/>
    <w:rsid w:val="00011585"/>
    <w:rsid w:val="00013201"/>
    <w:rsid w:val="00013A97"/>
    <w:rsid w:val="00015AE8"/>
    <w:rsid w:val="000165B0"/>
    <w:rsid w:val="00022598"/>
    <w:rsid w:val="000231EF"/>
    <w:rsid w:val="0002328E"/>
    <w:rsid w:val="00024E66"/>
    <w:rsid w:val="00030102"/>
    <w:rsid w:val="00031410"/>
    <w:rsid w:val="00034FAD"/>
    <w:rsid w:val="000376AA"/>
    <w:rsid w:val="00042922"/>
    <w:rsid w:val="000448CF"/>
    <w:rsid w:val="00045D02"/>
    <w:rsid w:val="00046653"/>
    <w:rsid w:val="0004714E"/>
    <w:rsid w:val="000507CD"/>
    <w:rsid w:val="00052162"/>
    <w:rsid w:val="00053384"/>
    <w:rsid w:val="00055D39"/>
    <w:rsid w:val="00060F2A"/>
    <w:rsid w:val="0006217D"/>
    <w:rsid w:val="000641E3"/>
    <w:rsid w:val="00064C85"/>
    <w:rsid w:val="00067554"/>
    <w:rsid w:val="00067F6B"/>
    <w:rsid w:val="00070D0D"/>
    <w:rsid w:val="0007227A"/>
    <w:rsid w:val="00074CEF"/>
    <w:rsid w:val="00080091"/>
    <w:rsid w:val="00085960"/>
    <w:rsid w:val="000916E8"/>
    <w:rsid w:val="000921B9"/>
    <w:rsid w:val="000947A2"/>
    <w:rsid w:val="00095AF9"/>
    <w:rsid w:val="00096AE7"/>
    <w:rsid w:val="000A134E"/>
    <w:rsid w:val="000A4C1B"/>
    <w:rsid w:val="000B0FA7"/>
    <w:rsid w:val="000B27C7"/>
    <w:rsid w:val="000B447F"/>
    <w:rsid w:val="000B579E"/>
    <w:rsid w:val="000C0429"/>
    <w:rsid w:val="000C34E0"/>
    <w:rsid w:val="000C6B6F"/>
    <w:rsid w:val="000C7B50"/>
    <w:rsid w:val="000D0B59"/>
    <w:rsid w:val="000D37FC"/>
    <w:rsid w:val="000E346E"/>
    <w:rsid w:val="000F3D7D"/>
    <w:rsid w:val="000F410E"/>
    <w:rsid w:val="000F423C"/>
    <w:rsid w:val="000F7350"/>
    <w:rsid w:val="00100959"/>
    <w:rsid w:val="00100EA4"/>
    <w:rsid w:val="00100F26"/>
    <w:rsid w:val="001144B6"/>
    <w:rsid w:val="00115825"/>
    <w:rsid w:val="00117062"/>
    <w:rsid w:val="00122C67"/>
    <w:rsid w:val="001254EC"/>
    <w:rsid w:val="0013140B"/>
    <w:rsid w:val="00131A49"/>
    <w:rsid w:val="00132708"/>
    <w:rsid w:val="00134694"/>
    <w:rsid w:val="00137007"/>
    <w:rsid w:val="001427EC"/>
    <w:rsid w:val="00142B8E"/>
    <w:rsid w:val="00146C9D"/>
    <w:rsid w:val="001553F0"/>
    <w:rsid w:val="00156BFB"/>
    <w:rsid w:val="00166181"/>
    <w:rsid w:val="001669DB"/>
    <w:rsid w:val="0017086A"/>
    <w:rsid w:val="00171582"/>
    <w:rsid w:val="001754F5"/>
    <w:rsid w:val="00176085"/>
    <w:rsid w:val="0017621D"/>
    <w:rsid w:val="001771E1"/>
    <w:rsid w:val="001775BC"/>
    <w:rsid w:val="0018067E"/>
    <w:rsid w:val="001809A5"/>
    <w:rsid w:val="00182EE8"/>
    <w:rsid w:val="00191EED"/>
    <w:rsid w:val="001945DD"/>
    <w:rsid w:val="00197D74"/>
    <w:rsid w:val="001A00E5"/>
    <w:rsid w:val="001A088E"/>
    <w:rsid w:val="001A2EA5"/>
    <w:rsid w:val="001A6F37"/>
    <w:rsid w:val="001A7074"/>
    <w:rsid w:val="001B434A"/>
    <w:rsid w:val="001B699A"/>
    <w:rsid w:val="001C612C"/>
    <w:rsid w:val="001C7754"/>
    <w:rsid w:val="001D3959"/>
    <w:rsid w:val="001D5544"/>
    <w:rsid w:val="001D68D5"/>
    <w:rsid w:val="001D6C30"/>
    <w:rsid w:val="001E2117"/>
    <w:rsid w:val="001E2B49"/>
    <w:rsid w:val="001E39DE"/>
    <w:rsid w:val="001E6812"/>
    <w:rsid w:val="001F0713"/>
    <w:rsid w:val="001F1F12"/>
    <w:rsid w:val="001F20CA"/>
    <w:rsid w:val="00203680"/>
    <w:rsid w:val="00210EB4"/>
    <w:rsid w:val="0021526C"/>
    <w:rsid w:val="00216762"/>
    <w:rsid w:val="00216E3A"/>
    <w:rsid w:val="00217164"/>
    <w:rsid w:val="00222521"/>
    <w:rsid w:val="00226D46"/>
    <w:rsid w:val="002329B6"/>
    <w:rsid w:val="00232E8B"/>
    <w:rsid w:val="00234C3F"/>
    <w:rsid w:val="00235E16"/>
    <w:rsid w:val="0024117E"/>
    <w:rsid w:val="0024156B"/>
    <w:rsid w:val="00253115"/>
    <w:rsid w:val="0025414E"/>
    <w:rsid w:val="00254486"/>
    <w:rsid w:val="0025493D"/>
    <w:rsid w:val="002562CF"/>
    <w:rsid w:val="00260DEB"/>
    <w:rsid w:val="00263486"/>
    <w:rsid w:val="0026371A"/>
    <w:rsid w:val="00264CBD"/>
    <w:rsid w:val="00267700"/>
    <w:rsid w:val="00271E15"/>
    <w:rsid w:val="00276A59"/>
    <w:rsid w:val="002839BB"/>
    <w:rsid w:val="002855B6"/>
    <w:rsid w:val="00286778"/>
    <w:rsid w:val="00293356"/>
    <w:rsid w:val="002942ED"/>
    <w:rsid w:val="00295570"/>
    <w:rsid w:val="002957C3"/>
    <w:rsid w:val="002958AC"/>
    <w:rsid w:val="00296E34"/>
    <w:rsid w:val="002A4AEF"/>
    <w:rsid w:val="002B37B0"/>
    <w:rsid w:val="002C0E63"/>
    <w:rsid w:val="002C479A"/>
    <w:rsid w:val="002C7EF2"/>
    <w:rsid w:val="002D1E60"/>
    <w:rsid w:val="002D3117"/>
    <w:rsid w:val="002D4220"/>
    <w:rsid w:val="002D6251"/>
    <w:rsid w:val="002D65B3"/>
    <w:rsid w:val="002E6B2B"/>
    <w:rsid w:val="002F11D4"/>
    <w:rsid w:val="002F5AB2"/>
    <w:rsid w:val="003148FD"/>
    <w:rsid w:val="00314A26"/>
    <w:rsid w:val="003152B7"/>
    <w:rsid w:val="003164CB"/>
    <w:rsid w:val="003208B9"/>
    <w:rsid w:val="00322875"/>
    <w:rsid w:val="00333AB4"/>
    <w:rsid w:val="003364A2"/>
    <w:rsid w:val="003377DD"/>
    <w:rsid w:val="003400DA"/>
    <w:rsid w:val="00340B2A"/>
    <w:rsid w:val="00347A2D"/>
    <w:rsid w:val="0035144C"/>
    <w:rsid w:val="00352060"/>
    <w:rsid w:val="0035387A"/>
    <w:rsid w:val="00354CB1"/>
    <w:rsid w:val="00355166"/>
    <w:rsid w:val="0035637B"/>
    <w:rsid w:val="003566C8"/>
    <w:rsid w:val="0036281C"/>
    <w:rsid w:val="0036638A"/>
    <w:rsid w:val="00367792"/>
    <w:rsid w:val="00370E6C"/>
    <w:rsid w:val="00371201"/>
    <w:rsid w:val="00372998"/>
    <w:rsid w:val="00383751"/>
    <w:rsid w:val="00384017"/>
    <w:rsid w:val="00385BB6"/>
    <w:rsid w:val="003864EF"/>
    <w:rsid w:val="003974A1"/>
    <w:rsid w:val="003A14C1"/>
    <w:rsid w:val="003A1AE6"/>
    <w:rsid w:val="003B16E6"/>
    <w:rsid w:val="003B3A7D"/>
    <w:rsid w:val="003C6AFE"/>
    <w:rsid w:val="003D09B2"/>
    <w:rsid w:val="003D223B"/>
    <w:rsid w:val="003D4EAE"/>
    <w:rsid w:val="003D570F"/>
    <w:rsid w:val="003D7039"/>
    <w:rsid w:val="003E173E"/>
    <w:rsid w:val="003E1CAA"/>
    <w:rsid w:val="003E2331"/>
    <w:rsid w:val="003E3206"/>
    <w:rsid w:val="003E390F"/>
    <w:rsid w:val="003E3CC8"/>
    <w:rsid w:val="003E7D44"/>
    <w:rsid w:val="003F201C"/>
    <w:rsid w:val="003F2030"/>
    <w:rsid w:val="003F44B6"/>
    <w:rsid w:val="003F45D3"/>
    <w:rsid w:val="003F4645"/>
    <w:rsid w:val="0040157E"/>
    <w:rsid w:val="004015F4"/>
    <w:rsid w:val="00413661"/>
    <w:rsid w:val="00414AD7"/>
    <w:rsid w:val="00415435"/>
    <w:rsid w:val="00416807"/>
    <w:rsid w:val="00421F4A"/>
    <w:rsid w:val="00422FF8"/>
    <w:rsid w:val="00423A4D"/>
    <w:rsid w:val="00426475"/>
    <w:rsid w:val="00432230"/>
    <w:rsid w:val="0043247E"/>
    <w:rsid w:val="00434BFD"/>
    <w:rsid w:val="004402C8"/>
    <w:rsid w:val="00443CD3"/>
    <w:rsid w:val="0045078F"/>
    <w:rsid w:val="0045433E"/>
    <w:rsid w:val="00463BF7"/>
    <w:rsid w:val="004650E7"/>
    <w:rsid w:val="00465661"/>
    <w:rsid w:val="004657F6"/>
    <w:rsid w:val="00470232"/>
    <w:rsid w:val="004771FE"/>
    <w:rsid w:val="004823E2"/>
    <w:rsid w:val="00482410"/>
    <w:rsid w:val="00482837"/>
    <w:rsid w:val="00485C55"/>
    <w:rsid w:val="00487F1F"/>
    <w:rsid w:val="004913F8"/>
    <w:rsid w:val="0049278E"/>
    <w:rsid w:val="004A09AB"/>
    <w:rsid w:val="004A389F"/>
    <w:rsid w:val="004A788B"/>
    <w:rsid w:val="004B1174"/>
    <w:rsid w:val="004B2577"/>
    <w:rsid w:val="004B3474"/>
    <w:rsid w:val="004B4714"/>
    <w:rsid w:val="004B4EA5"/>
    <w:rsid w:val="004C2B10"/>
    <w:rsid w:val="004D0393"/>
    <w:rsid w:val="004D1774"/>
    <w:rsid w:val="004D2E5F"/>
    <w:rsid w:val="004D4450"/>
    <w:rsid w:val="004D78A1"/>
    <w:rsid w:val="004F1CE7"/>
    <w:rsid w:val="004F1E0E"/>
    <w:rsid w:val="00501DAA"/>
    <w:rsid w:val="00504A77"/>
    <w:rsid w:val="00506D83"/>
    <w:rsid w:val="005108B6"/>
    <w:rsid w:val="00510CF0"/>
    <w:rsid w:val="00516E70"/>
    <w:rsid w:val="005220DB"/>
    <w:rsid w:val="00531D3E"/>
    <w:rsid w:val="00532B14"/>
    <w:rsid w:val="00533A20"/>
    <w:rsid w:val="00547655"/>
    <w:rsid w:val="005511B8"/>
    <w:rsid w:val="0056593C"/>
    <w:rsid w:val="005666B2"/>
    <w:rsid w:val="00567983"/>
    <w:rsid w:val="00570CB1"/>
    <w:rsid w:val="00571E0C"/>
    <w:rsid w:val="005723B0"/>
    <w:rsid w:val="005840AF"/>
    <w:rsid w:val="005851A4"/>
    <w:rsid w:val="00595F91"/>
    <w:rsid w:val="0059681D"/>
    <w:rsid w:val="00596C62"/>
    <w:rsid w:val="005B1CFC"/>
    <w:rsid w:val="005B36EE"/>
    <w:rsid w:val="005B457B"/>
    <w:rsid w:val="005B6AB2"/>
    <w:rsid w:val="005C1DBD"/>
    <w:rsid w:val="005C27D6"/>
    <w:rsid w:val="005D0A23"/>
    <w:rsid w:val="005D29D5"/>
    <w:rsid w:val="005D5A23"/>
    <w:rsid w:val="005D5FB9"/>
    <w:rsid w:val="005E10AC"/>
    <w:rsid w:val="005E1A9E"/>
    <w:rsid w:val="005E313E"/>
    <w:rsid w:val="005E6A54"/>
    <w:rsid w:val="005F2DA7"/>
    <w:rsid w:val="00603326"/>
    <w:rsid w:val="006103CE"/>
    <w:rsid w:val="00610705"/>
    <w:rsid w:val="006133BF"/>
    <w:rsid w:val="00614C50"/>
    <w:rsid w:val="0061728F"/>
    <w:rsid w:val="006176F7"/>
    <w:rsid w:val="00621E98"/>
    <w:rsid w:val="00623CDB"/>
    <w:rsid w:val="0062593B"/>
    <w:rsid w:val="00626AA5"/>
    <w:rsid w:val="00626C83"/>
    <w:rsid w:val="00633581"/>
    <w:rsid w:val="00641ECB"/>
    <w:rsid w:val="0065139E"/>
    <w:rsid w:val="0065463C"/>
    <w:rsid w:val="00654B1E"/>
    <w:rsid w:val="00655605"/>
    <w:rsid w:val="00655B25"/>
    <w:rsid w:val="006575B4"/>
    <w:rsid w:val="00663880"/>
    <w:rsid w:val="00664244"/>
    <w:rsid w:val="00666AB8"/>
    <w:rsid w:val="00666C8D"/>
    <w:rsid w:val="00666D10"/>
    <w:rsid w:val="00667F57"/>
    <w:rsid w:val="0067075D"/>
    <w:rsid w:val="00670B16"/>
    <w:rsid w:val="00673663"/>
    <w:rsid w:val="00673A78"/>
    <w:rsid w:val="0068096C"/>
    <w:rsid w:val="0068100F"/>
    <w:rsid w:val="006824F9"/>
    <w:rsid w:val="006834FB"/>
    <w:rsid w:val="00684453"/>
    <w:rsid w:val="00687A99"/>
    <w:rsid w:val="00687E93"/>
    <w:rsid w:val="0069063F"/>
    <w:rsid w:val="0069123A"/>
    <w:rsid w:val="0069340D"/>
    <w:rsid w:val="00696CEB"/>
    <w:rsid w:val="00697505"/>
    <w:rsid w:val="00697603"/>
    <w:rsid w:val="006A1722"/>
    <w:rsid w:val="006A57E6"/>
    <w:rsid w:val="006B0166"/>
    <w:rsid w:val="006B5F98"/>
    <w:rsid w:val="006C09FC"/>
    <w:rsid w:val="006C31E5"/>
    <w:rsid w:val="006C4BD5"/>
    <w:rsid w:val="006C5613"/>
    <w:rsid w:val="006C622E"/>
    <w:rsid w:val="006C63B3"/>
    <w:rsid w:val="006D4572"/>
    <w:rsid w:val="006E2D48"/>
    <w:rsid w:val="006E59B3"/>
    <w:rsid w:val="006E5FCC"/>
    <w:rsid w:val="006E6009"/>
    <w:rsid w:val="006F024C"/>
    <w:rsid w:val="006F0EAF"/>
    <w:rsid w:val="006F3036"/>
    <w:rsid w:val="006F43E8"/>
    <w:rsid w:val="006F7BC9"/>
    <w:rsid w:val="006F7FC5"/>
    <w:rsid w:val="00701317"/>
    <w:rsid w:val="00702590"/>
    <w:rsid w:val="0070631A"/>
    <w:rsid w:val="007066FE"/>
    <w:rsid w:val="00706F7F"/>
    <w:rsid w:val="0071152B"/>
    <w:rsid w:val="0071500E"/>
    <w:rsid w:val="007162B3"/>
    <w:rsid w:val="00717028"/>
    <w:rsid w:val="00720395"/>
    <w:rsid w:val="00726611"/>
    <w:rsid w:val="00727628"/>
    <w:rsid w:val="0073110D"/>
    <w:rsid w:val="00733EE6"/>
    <w:rsid w:val="0073553D"/>
    <w:rsid w:val="0073656A"/>
    <w:rsid w:val="00740B94"/>
    <w:rsid w:val="007418E4"/>
    <w:rsid w:val="007456D5"/>
    <w:rsid w:val="0074738B"/>
    <w:rsid w:val="00750B5A"/>
    <w:rsid w:val="007512F5"/>
    <w:rsid w:val="007544A9"/>
    <w:rsid w:val="00760546"/>
    <w:rsid w:val="00761F08"/>
    <w:rsid w:val="00763232"/>
    <w:rsid w:val="00775ED4"/>
    <w:rsid w:val="0078136E"/>
    <w:rsid w:val="00786232"/>
    <w:rsid w:val="007944EC"/>
    <w:rsid w:val="007A20B5"/>
    <w:rsid w:val="007A3CE0"/>
    <w:rsid w:val="007B387E"/>
    <w:rsid w:val="007B458C"/>
    <w:rsid w:val="007B6925"/>
    <w:rsid w:val="007C2A18"/>
    <w:rsid w:val="007C6679"/>
    <w:rsid w:val="007C6B38"/>
    <w:rsid w:val="007D03E3"/>
    <w:rsid w:val="007D0ED3"/>
    <w:rsid w:val="007D3862"/>
    <w:rsid w:val="007D59D2"/>
    <w:rsid w:val="007D7514"/>
    <w:rsid w:val="007E092C"/>
    <w:rsid w:val="007E0D3F"/>
    <w:rsid w:val="007E105C"/>
    <w:rsid w:val="007E1622"/>
    <w:rsid w:val="007E2F6D"/>
    <w:rsid w:val="007E5403"/>
    <w:rsid w:val="007E56C7"/>
    <w:rsid w:val="007F0506"/>
    <w:rsid w:val="007F056B"/>
    <w:rsid w:val="007F1BA9"/>
    <w:rsid w:val="007F3D84"/>
    <w:rsid w:val="007F555E"/>
    <w:rsid w:val="007F7961"/>
    <w:rsid w:val="008001CD"/>
    <w:rsid w:val="00802F91"/>
    <w:rsid w:val="008042DA"/>
    <w:rsid w:val="00805BF3"/>
    <w:rsid w:val="00806B67"/>
    <w:rsid w:val="00807B79"/>
    <w:rsid w:val="0081133F"/>
    <w:rsid w:val="00811DF8"/>
    <w:rsid w:val="008120A4"/>
    <w:rsid w:val="00812F86"/>
    <w:rsid w:val="00814B93"/>
    <w:rsid w:val="00816B30"/>
    <w:rsid w:val="00820759"/>
    <w:rsid w:val="008225FD"/>
    <w:rsid w:val="0083156E"/>
    <w:rsid w:val="00831A3C"/>
    <w:rsid w:val="0083201D"/>
    <w:rsid w:val="008340A4"/>
    <w:rsid w:val="008376A1"/>
    <w:rsid w:val="008378AC"/>
    <w:rsid w:val="00837D27"/>
    <w:rsid w:val="008404BA"/>
    <w:rsid w:val="00845C23"/>
    <w:rsid w:val="00851198"/>
    <w:rsid w:val="00851AF4"/>
    <w:rsid w:val="00854916"/>
    <w:rsid w:val="0085665E"/>
    <w:rsid w:val="008574EF"/>
    <w:rsid w:val="00860E16"/>
    <w:rsid w:val="008639BA"/>
    <w:rsid w:val="00865BBF"/>
    <w:rsid w:val="008665FE"/>
    <w:rsid w:val="00866626"/>
    <w:rsid w:val="0087571C"/>
    <w:rsid w:val="00884BAE"/>
    <w:rsid w:val="008910EC"/>
    <w:rsid w:val="008A1DDF"/>
    <w:rsid w:val="008A31E7"/>
    <w:rsid w:val="008A57F2"/>
    <w:rsid w:val="008A7B53"/>
    <w:rsid w:val="008B0D5F"/>
    <w:rsid w:val="008B194E"/>
    <w:rsid w:val="008B51E9"/>
    <w:rsid w:val="008B602B"/>
    <w:rsid w:val="008C6892"/>
    <w:rsid w:val="008D31E1"/>
    <w:rsid w:val="008D63A0"/>
    <w:rsid w:val="008E4FE3"/>
    <w:rsid w:val="008E5B96"/>
    <w:rsid w:val="008E5D1D"/>
    <w:rsid w:val="008F05B6"/>
    <w:rsid w:val="008F2EC2"/>
    <w:rsid w:val="008F47CC"/>
    <w:rsid w:val="008F4A9B"/>
    <w:rsid w:val="00906625"/>
    <w:rsid w:val="00916ECE"/>
    <w:rsid w:val="00921454"/>
    <w:rsid w:val="009227F7"/>
    <w:rsid w:val="00922FE1"/>
    <w:rsid w:val="00923330"/>
    <w:rsid w:val="009268E8"/>
    <w:rsid w:val="00930EE6"/>
    <w:rsid w:val="0093175A"/>
    <w:rsid w:val="00935015"/>
    <w:rsid w:val="009363B9"/>
    <w:rsid w:val="00951856"/>
    <w:rsid w:val="00955CF4"/>
    <w:rsid w:val="00957A91"/>
    <w:rsid w:val="0096067D"/>
    <w:rsid w:val="009633F9"/>
    <w:rsid w:val="00963960"/>
    <w:rsid w:val="009644F3"/>
    <w:rsid w:val="00973243"/>
    <w:rsid w:val="00977C73"/>
    <w:rsid w:val="00981313"/>
    <w:rsid w:val="00982205"/>
    <w:rsid w:val="00983C16"/>
    <w:rsid w:val="0098470A"/>
    <w:rsid w:val="00984E27"/>
    <w:rsid w:val="009866A2"/>
    <w:rsid w:val="009912A5"/>
    <w:rsid w:val="009917A3"/>
    <w:rsid w:val="00992595"/>
    <w:rsid w:val="00997888"/>
    <w:rsid w:val="009A2324"/>
    <w:rsid w:val="009A46A2"/>
    <w:rsid w:val="009A4FDA"/>
    <w:rsid w:val="009B01F3"/>
    <w:rsid w:val="009B4648"/>
    <w:rsid w:val="009B5C4D"/>
    <w:rsid w:val="009D0E2A"/>
    <w:rsid w:val="009D1540"/>
    <w:rsid w:val="009D1F72"/>
    <w:rsid w:val="009D5F1A"/>
    <w:rsid w:val="009E22D5"/>
    <w:rsid w:val="009E2C58"/>
    <w:rsid w:val="009E393A"/>
    <w:rsid w:val="009E3BE3"/>
    <w:rsid w:val="009E4811"/>
    <w:rsid w:val="009E7A06"/>
    <w:rsid w:val="009F09A7"/>
    <w:rsid w:val="009F0C04"/>
    <w:rsid w:val="009F2FFD"/>
    <w:rsid w:val="00A0011C"/>
    <w:rsid w:val="00A0189E"/>
    <w:rsid w:val="00A027FE"/>
    <w:rsid w:val="00A10163"/>
    <w:rsid w:val="00A12041"/>
    <w:rsid w:val="00A15FCC"/>
    <w:rsid w:val="00A1620E"/>
    <w:rsid w:val="00A24164"/>
    <w:rsid w:val="00A338F4"/>
    <w:rsid w:val="00A36EE9"/>
    <w:rsid w:val="00A55A7A"/>
    <w:rsid w:val="00A56C63"/>
    <w:rsid w:val="00A56C6B"/>
    <w:rsid w:val="00A577FB"/>
    <w:rsid w:val="00A60482"/>
    <w:rsid w:val="00A61934"/>
    <w:rsid w:val="00A65980"/>
    <w:rsid w:val="00A70603"/>
    <w:rsid w:val="00A709D3"/>
    <w:rsid w:val="00A71B73"/>
    <w:rsid w:val="00A76B2C"/>
    <w:rsid w:val="00A800FD"/>
    <w:rsid w:val="00A86F8D"/>
    <w:rsid w:val="00A87133"/>
    <w:rsid w:val="00A91217"/>
    <w:rsid w:val="00A94394"/>
    <w:rsid w:val="00A94CE8"/>
    <w:rsid w:val="00A95315"/>
    <w:rsid w:val="00AA1E1B"/>
    <w:rsid w:val="00AA7E0E"/>
    <w:rsid w:val="00AB0AD5"/>
    <w:rsid w:val="00AB4717"/>
    <w:rsid w:val="00AB73DE"/>
    <w:rsid w:val="00AC1A7A"/>
    <w:rsid w:val="00AC3650"/>
    <w:rsid w:val="00AC44AB"/>
    <w:rsid w:val="00AC7B4C"/>
    <w:rsid w:val="00AD1A66"/>
    <w:rsid w:val="00AD6ADE"/>
    <w:rsid w:val="00AD7162"/>
    <w:rsid w:val="00AE4D8E"/>
    <w:rsid w:val="00AE57F7"/>
    <w:rsid w:val="00AF1A65"/>
    <w:rsid w:val="00AF40F4"/>
    <w:rsid w:val="00AF77E5"/>
    <w:rsid w:val="00AF7BD9"/>
    <w:rsid w:val="00B00C4C"/>
    <w:rsid w:val="00B02795"/>
    <w:rsid w:val="00B03AF7"/>
    <w:rsid w:val="00B044BD"/>
    <w:rsid w:val="00B05FF7"/>
    <w:rsid w:val="00B10375"/>
    <w:rsid w:val="00B15D5D"/>
    <w:rsid w:val="00B202BF"/>
    <w:rsid w:val="00B2149F"/>
    <w:rsid w:val="00B25016"/>
    <w:rsid w:val="00B254AE"/>
    <w:rsid w:val="00B33053"/>
    <w:rsid w:val="00B36CE6"/>
    <w:rsid w:val="00B37126"/>
    <w:rsid w:val="00B3737B"/>
    <w:rsid w:val="00B3772A"/>
    <w:rsid w:val="00B40CF5"/>
    <w:rsid w:val="00B513BE"/>
    <w:rsid w:val="00B5374F"/>
    <w:rsid w:val="00B53D94"/>
    <w:rsid w:val="00B602A8"/>
    <w:rsid w:val="00B6038C"/>
    <w:rsid w:val="00B60FE2"/>
    <w:rsid w:val="00B61389"/>
    <w:rsid w:val="00B64B20"/>
    <w:rsid w:val="00B65A3F"/>
    <w:rsid w:val="00B66352"/>
    <w:rsid w:val="00B676E2"/>
    <w:rsid w:val="00B7113C"/>
    <w:rsid w:val="00B72D79"/>
    <w:rsid w:val="00B83E7C"/>
    <w:rsid w:val="00B86284"/>
    <w:rsid w:val="00B8648A"/>
    <w:rsid w:val="00B92557"/>
    <w:rsid w:val="00B9444E"/>
    <w:rsid w:val="00BA0F7A"/>
    <w:rsid w:val="00BA1633"/>
    <w:rsid w:val="00BA50F8"/>
    <w:rsid w:val="00BA6E50"/>
    <w:rsid w:val="00BB2A2C"/>
    <w:rsid w:val="00BB4286"/>
    <w:rsid w:val="00BB4828"/>
    <w:rsid w:val="00BB6E0E"/>
    <w:rsid w:val="00BC2299"/>
    <w:rsid w:val="00BD3E2A"/>
    <w:rsid w:val="00BD4971"/>
    <w:rsid w:val="00BE22EA"/>
    <w:rsid w:val="00BE2662"/>
    <w:rsid w:val="00BE69E2"/>
    <w:rsid w:val="00BF16C5"/>
    <w:rsid w:val="00BF2B09"/>
    <w:rsid w:val="00BF37CD"/>
    <w:rsid w:val="00BF6746"/>
    <w:rsid w:val="00BF7174"/>
    <w:rsid w:val="00BF7C2A"/>
    <w:rsid w:val="00C04DB1"/>
    <w:rsid w:val="00C07232"/>
    <w:rsid w:val="00C077D1"/>
    <w:rsid w:val="00C077FD"/>
    <w:rsid w:val="00C135C4"/>
    <w:rsid w:val="00C171B4"/>
    <w:rsid w:val="00C17578"/>
    <w:rsid w:val="00C21DAF"/>
    <w:rsid w:val="00C25BAD"/>
    <w:rsid w:val="00C342C6"/>
    <w:rsid w:val="00C35E12"/>
    <w:rsid w:val="00C3603E"/>
    <w:rsid w:val="00C50822"/>
    <w:rsid w:val="00C528C7"/>
    <w:rsid w:val="00C643BF"/>
    <w:rsid w:val="00C650E4"/>
    <w:rsid w:val="00C65C7E"/>
    <w:rsid w:val="00C6625D"/>
    <w:rsid w:val="00C75315"/>
    <w:rsid w:val="00C804B1"/>
    <w:rsid w:val="00C82979"/>
    <w:rsid w:val="00C83EED"/>
    <w:rsid w:val="00C909B4"/>
    <w:rsid w:val="00C94CED"/>
    <w:rsid w:val="00C95080"/>
    <w:rsid w:val="00C9687C"/>
    <w:rsid w:val="00C97E10"/>
    <w:rsid w:val="00CA2C76"/>
    <w:rsid w:val="00CA4337"/>
    <w:rsid w:val="00CA68A7"/>
    <w:rsid w:val="00CB2C6B"/>
    <w:rsid w:val="00CB36B3"/>
    <w:rsid w:val="00CB45FB"/>
    <w:rsid w:val="00CB488F"/>
    <w:rsid w:val="00CC0B2F"/>
    <w:rsid w:val="00CC1400"/>
    <w:rsid w:val="00CC22A3"/>
    <w:rsid w:val="00CC2599"/>
    <w:rsid w:val="00CC25E8"/>
    <w:rsid w:val="00CC2E94"/>
    <w:rsid w:val="00CC4F71"/>
    <w:rsid w:val="00CC6537"/>
    <w:rsid w:val="00CD0F79"/>
    <w:rsid w:val="00CD1E67"/>
    <w:rsid w:val="00CD2D25"/>
    <w:rsid w:val="00CD4E47"/>
    <w:rsid w:val="00CD62BE"/>
    <w:rsid w:val="00CD7B52"/>
    <w:rsid w:val="00CE0469"/>
    <w:rsid w:val="00CE224B"/>
    <w:rsid w:val="00CE4691"/>
    <w:rsid w:val="00CE4C4C"/>
    <w:rsid w:val="00CE4E2B"/>
    <w:rsid w:val="00CE6EE7"/>
    <w:rsid w:val="00CE7BBA"/>
    <w:rsid w:val="00CF0734"/>
    <w:rsid w:val="00CF34E3"/>
    <w:rsid w:val="00CF371F"/>
    <w:rsid w:val="00CF4D12"/>
    <w:rsid w:val="00CF685E"/>
    <w:rsid w:val="00CF702D"/>
    <w:rsid w:val="00D03178"/>
    <w:rsid w:val="00D12FEE"/>
    <w:rsid w:val="00D130D3"/>
    <w:rsid w:val="00D15B14"/>
    <w:rsid w:val="00D25AD2"/>
    <w:rsid w:val="00D27530"/>
    <w:rsid w:val="00D327E4"/>
    <w:rsid w:val="00D32A4B"/>
    <w:rsid w:val="00D37965"/>
    <w:rsid w:val="00D42A20"/>
    <w:rsid w:val="00D43C12"/>
    <w:rsid w:val="00D4753B"/>
    <w:rsid w:val="00D47AF3"/>
    <w:rsid w:val="00D547F3"/>
    <w:rsid w:val="00D54C58"/>
    <w:rsid w:val="00D56EF9"/>
    <w:rsid w:val="00D66819"/>
    <w:rsid w:val="00D7035A"/>
    <w:rsid w:val="00D70755"/>
    <w:rsid w:val="00D71E7E"/>
    <w:rsid w:val="00D72178"/>
    <w:rsid w:val="00D8391B"/>
    <w:rsid w:val="00D85C1A"/>
    <w:rsid w:val="00D85E5E"/>
    <w:rsid w:val="00D86F2B"/>
    <w:rsid w:val="00D8770B"/>
    <w:rsid w:val="00D90CCA"/>
    <w:rsid w:val="00DB019C"/>
    <w:rsid w:val="00DB07B7"/>
    <w:rsid w:val="00DB7F80"/>
    <w:rsid w:val="00DC0A6B"/>
    <w:rsid w:val="00DC1B23"/>
    <w:rsid w:val="00DD4173"/>
    <w:rsid w:val="00DF0FF3"/>
    <w:rsid w:val="00DF1965"/>
    <w:rsid w:val="00E02377"/>
    <w:rsid w:val="00E04AEF"/>
    <w:rsid w:val="00E051EF"/>
    <w:rsid w:val="00E12AA7"/>
    <w:rsid w:val="00E13DF0"/>
    <w:rsid w:val="00E22D6E"/>
    <w:rsid w:val="00E23B10"/>
    <w:rsid w:val="00E25782"/>
    <w:rsid w:val="00E30F20"/>
    <w:rsid w:val="00E32C86"/>
    <w:rsid w:val="00E35EBD"/>
    <w:rsid w:val="00E36246"/>
    <w:rsid w:val="00E44672"/>
    <w:rsid w:val="00E5040E"/>
    <w:rsid w:val="00E50ABA"/>
    <w:rsid w:val="00E517B8"/>
    <w:rsid w:val="00E5237F"/>
    <w:rsid w:val="00E55A11"/>
    <w:rsid w:val="00E5676D"/>
    <w:rsid w:val="00E56BCC"/>
    <w:rsid w:val="00E609AB"/>
    <w:rsid w:val="00E61D50"/>
    <w:rsid w:val="00E677AD"/>
    <w:rsid w:val="00E72254"/>
    <w:rsid w:val="00E72973"/>
    <w:rsid w:val="00E737B1"/>
    <w:rsid w:val="00E74C3B"/>
    <w:rsid w:val="00E75A59"/>
    <w:rsid w:val="00E835E4"/>
    <w:rsid w:val="00E87C46"/>
    <w:rsid w:val="00E9200B"/>
    <w:rsid w:val="00E94BC8"/>
    <w:rsid w:val="00E94F00"/>
    <w:rsid w:val="00E96500"/>
    <w:rsid w:val="00E96C87"/>
    <w:rsid w:val="00E97BDE"/>
    <w:rsid w:val="00EA3B2B"/>
    <w:rsid w:val="00EA3FFD"/>
    <w:rsid w:val="00EA5D68"/>
    <w:rsid w:val="00EA6538"/>
    <w:rsid w:val="00EB0470"/>
    <w:rsid w:val="00EB1BDE"/>
    <w:rsid w:val="00EB2806"/>
    <w:rsid w:val="00EB582E"/>
    <w:rsid w:val="00EC03F8"/>
    <w:rsid w:val="00EC613E"/>
    <w:rsid w:val="00ED1425"/>
    <w:rsid w:val="00ED38F0"/>
    <w:rsid w:val="00EE6D9A"/>
    <w:rsid w:val="00EF3E0C"/>
    <w:rsid w:val="00EF55A3"/>
    <w:rsid w:val="00EF5E79"/>
    <w:rsid w:val="00EF6F85"/>
    <w:rsid w:val="00EF77C2"/>
    <w:rsid w:val="00F01FB1"/>
    <w:rsid w:val="00F02445"/>
    <w:rsid w:val="00F04E33"/>
    <w:rsid w:val="00F07CDA"/>
    <w:rsid w:val="00F16B07"/>
    <w:rsid w:val="00F17E1D"/>
    <w:rsid w:val="00F24A5D"/>
    <w:rsid w:val="00F26FE5"/>
    <w:rsid w:val="00F30312"/>
    <w:rsid w:val="00F315AE"/>
    <w:rsid w:val="00F32824"/>
    <w:rsid w:val="00F330FC"/>
    <w:rsid w:val="00F35384"/>
    <w:rsid w:val="00F355B2"/>
    <w:rsid w:val="00F358CA"/>
    <w:rsid w:val="00F42107"/>
    <w:rsid w:val="00F45999"/>
    <w:rsid w:val="00F478D3"/>
    <w:rsid w:val="00F547F0"/>
    <w:rsid w:val="00F54DA5"/>
    <w:rsid w:val="00F55447"/>
    <w:rsid w:val="00F61D1B"/>
    <w:rsid w:val="00F63DFA"/>
    <w:rsid w:val="00F648D2"/>
    <w:rsid w:val="00F649F0"/>
    <w:rsid w:val="00F654DC"/>
    <w:rsid w:val="00F65EF5"/>
    <w:rsid w:val="00F673E1"/>
    <w:rsid w:val="00F72903"/>
    <w:rsid w:val="00F72B8F"/>
    <w:rsid w:val="00F742A2"/>
    <w:rsid w:val="00F745EE"/>
    <w:rsid w:val="00F7541B"/>
    <w:rsid w:val="00F80A35"/>
    <w:rsid w:val="00F846E6"/>
    <w:rsid w:val="00F85648"/>
    <w:rsid w:val="00F952BD"/>
    <w:rsid w:val="00F96598"/>
    <w:rsid w:val="00F97144"/>
    <w:rsid w:val="00FA4B7C"/>
    <w:rsid w:val="00FA6CBD"/>
    <w:rsid w:val="00FB0F7D"/>
    <w:rsid w:val="00FB1DD6"/>
    <w:rsid w:val="00FB6FDC"/>
    <w:rsid w:val="00FC07DE"/>
    <w:rsid w:val="00FC1AD9"/>
    <w:rsid w:val="00FC6B0B"/>
    <w:rsid w:val="00FD090C"/>
    <w:rsid w:val="00FD22AC"/>
    <w:rsid w:val="00FD632F"/>
    <w:rsid w:val="00FE79A8"/>
    <w:rsid w:val="00FF0145"/>
    <w:rsid w:val="00FF3F7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7FE632-0804-4E63-8BF7-2DF9897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834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834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,Proposa,Project 3,Heading 3 - old,1.2.3.,alltoc,Heading 4 Proposal,h31,h32,Bold Head,bh,(1.1.1),Minor,1.1.1 Heading,0,Heading 2.3,(Alt+3),Titles,(Alt+3)1,(Alt+3)2,(Alt+3)3,(Alt+3)4,(Alt+3)5,(Alt+3)6,(Alt+3)11,l"/>
    <w:basedOn w:val="a"/>
    <w:next w:val="a"/>
    <w:link w:val="3Char"/>
    <w:uiPriority w:val="9"/>
    <w:qFormat/>
    <w:rsid w:val="006834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834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834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00FD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388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315A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3 Char,h3 Char,l3 Char,list 3 Char,Head 3 Char,H3 Char,Proposa Char,Project 3 Char,Heading 3 - old Char,1.2.3. Char,alltoc Char,Heading 4 Proposal Char,h31 Char,h32 Char,Bold Head Char,bh Char,(1.1.1) Char,Minor Char,0 Char,l Char"/>
    <w:basedOn w:val="a0"/>
    <w:link w:val="3"/>
    <w:uiPriority w:val="99"/>
    <w:rsid w:val="00663880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00F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6834FB"/>
  </w:style>
  <w:style w:type="character" w:customStyle="1" w:styleId="WW8Num1z1">
    <w:name w:val="WW8Num1z1"/>
    <w:rsid w:val="006834FB"/>
  </w:style>
  <w:style w:type="character" w:customStyle="1" w:styleId="WW8Num1z2">
    <w:name w:val="WW8Num1z2"/>
    <w:rsid w:val="006834FB"/>
  </w:style>
  <w:style w:type="character" w:customStyle="1" w:styleId="WW8Num1z3">
    <w:name w:val="WW8Num1z3"/>
    <w:rsid w:val="006834FB"/>
  </w:style>
  <w:style w:type="character" w:customStyle="1" w:styleId="WW8Num1z4">
    <w:name w:val="WW8Num1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834FB"/>
  </w:style>
  <w:style w:type="character" w:customStyle="1" w:styleId="WW8Num1z6">
    <w:name w:val="WW8Num1z6"/>
    <w:rsid w:val="006834FB"/>
  </w:style>
  <w:style w:type="character" w:customStyle="1" w:styleId="WW8Num1z7">
    <w:name w:val="WW8Num1z7"/>
    <w:rsid w:val="006834FB"/>
  </w:style>
  <w:style w:type="character" w:customStyle="1" w:styleId="WW8Num1z8">
    <w:name w:val="WW8Num1z8"/>
    <w:rsid w:val="006834FB"/>
  </w:style>
  <w:style w:type="character" w:customStyle="1" w:styleId="WW8Num2z0">
    <w:name w:val="WW8Num2z0"/>
    <w:rsid w:val="006834FB"/>
  </w:style>
  <w:style w:type="character" w:customStyle="1" w:styleId="WW8Num2z1">
    <w:name w:val="WW8Num2z1"/>
    <w:rsid w:val="006834FB"/>
  </w:style>
  <w:style w:type="character" w:customStyle="1" w:styleId="WW8Num2z2">
    <w:name w:val="WW8Num2z2"/>
    <w:rsid w:val="006834FB"/>
  </w:style>
  <w:style w:type="character" w:customStyle="1" w:styleId="WW8Num2z3">
    <w:name w:val="WW8Num2z3"/>
    <w:rsid w:val="006834FB"/>
  </w:style>
  <w:style w:type="character" w:customStyle="1" w:styleId="WW8Num2z4">
    <w:name w:val="WW8Num2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834FB"/>
  </w:style>
  <w:style w:type="character" w:customStyle="1" w:styleId="WW8Num2z6">
    <w:name w:val="WW8Num2z6"/>
    <w:rsid w:val="006834FB"/>
  </w:style>
  <w:style w:type="character" w:customStyle="1" w:styleId="WW8Num2z7">
    <w:name w:val="WW8Num2z7"/>
    <w:rsid w:val="006834FB"/>
  </w:style>
  <w:style w:type="character" w:customStyle="1" w:styleId="WW8Num2z8">
    <w:name w:val="WW8Num2z8"/>
    <w:rsid w:val="006834FB"/>
  </w:style>
  <w:style w:type="character" w:customStyle="1" w:styleId="WW8Num3z0">
    <w:name w:val="WW8Num3z0"/>
    <w:rsid w:val="006834FB"/>
    <w:rPr>
      <w:rFonts w:ascii="Symbol" w:hAnsi="Symbol" w:cs="Symbol"/>
      <w:lang w:val="el-GR"/>
    </w:rPr>
  </w:style>
  <w:style w:type="character" w:customStyle="1" w:styleId="WW8Num4z0">
    <w:name w:val="WW8Num4z0"/>
    <w:rsid w:val="006834FB"/>
    <w:rPr>
      <w:lang w:val="el-GR"/>
    </w:rPr>
  </w:style>
  <w:style w:type="character" w:customStyle="1" w:styleId="WW8Num5z0">
    <w:name w:val="WW8Num5z0"/>
    <w:rsid w:val="006834F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834F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834F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834FB"/>
    <w:rPr>
      <w:b/>
      <w:bCs/>
      <w:szCs w:val="22"/>
      <w:lang w:val="el-GR"/>
    </w:rPr>
  </w:style>
  <w:style w:type="character" w:customStyle="1" w:styleId="WW8Num8z1">
    <w:name w:val="WW8Num8z1"/>
    <w:rsid w:val="006834FB"/>
  </w:style>
  <w:style w:type="character" w:customStyle="1" w:styleId="WW8Num8z2">
    <w:name w:val="WW8Num8z2"/>
    <w:rsid w:val="006834FB"/>
  </w:style>
  <w:style w:type="character" w:customStyle="1" w:styleId="WW8Num8z3">
    <w:name w:val="WW8Num8z3"/>
    <w:rsid w:val="006834FB"/>
  </w:style>
  <w:style w:type="character" w:customStyle="1" w:styleId="WW8Num8z4">
    <w:name w:val="WW8Num8z4"/>
    <w:rsid w:val="006834FB"/>
  </w:style>
  <w:style w:type="character" w:customStyle="1" w:styleId="WW8Num8z5">
    <w:name w:val="WW8Num8z5"/>
    <w:rsid w:val="006834FB"/>
  </w:style>
  <w:style w:type="character" w:customStyle="1" w:styleId="WW8Num8z6">
    <w:name w:val="WW8Num8z6"/>
    <w:rsid w:val="006834FB"/>
  </w:style>
  <w:style w:type="character" w:customStyle="1" w:styleId="WW8Num8z7">
    <w:name w:val="WW8Num8z7"/>
    <w:rsid w:val="006834FB"/>
  </w:style>
  <w:style w:type="character" w:customStyle="1" w:styleId="WW8Num8z8">
    <w:name w:val="WW8Num8z8"/>
    <w:rsid w:val="006834FB"/>
  </w:style>
  <w:style w:type="character" w:customStyle="1" w:styleId="WW8Num9z0">
    <w:name w:val="WW8Num9z0"/>
    <w:rsid w:val="006834FB"/>
    <w:rPr>
      <w:b/>
      <w:bCs/>
      <w:szCs w:val="22"/>
      <w:lang w:val="el-GR"/>
    </w:rPr>
  </w:style>
  <w:style w:type="character" w:customStyle="1" w:styleId="WW8Num9z1">
    <w:name w:val="WW8Num9z1"/>
    <w:rsid w:val="006834FB"/>
    <w:rPr>
      <w:rFonts w:eastAsia="Calibri"/>
      <w:lang w:val="el-GR"/>
    </w:rPr>
  </w:style>
  <w:style w:type="character" w:customStyle="1" w:styleId="WW8Num9z2">
    <w:name w:val="WW8Num9z2"/>
    <w:rsid w:val="006834FB"/>
  </w:style>
  <w:style w:type="character" w:customStyle="1" w:styleId="WW8Num9z3">
    <w:name w:val="WW8Num9z3"/>
    <w:rsid w:val="006834FB"/>
  </w:style>
  <w:style w:type="character" w:customStyle="1" w:styleId="WW8Num9z4">
    <w:name w:val="WW8Num9z4"/>
    <w:rsid w:val="006834FB"/>
  </w:style>
  <w:style w:type="character" w:customStyle="1" w:styleId="WW8Num9z5">
    <w:name w:val="WW8Num9z5"/>
    <w:rsid w:val="006834FB"/>
  </w:style>
  <w:style w:type="character" w:customStyle="1" w:styleId="WW8Num9z6">
    <w:name w:val="WW8Num9z6"/>
    <w:rsid w:val="006834FB"/>
  </w:style>
  <w:style w:type="character" w:customStyle="1" w:styleId="WW8Num9z7">
    <w:name w:val="WW8Num9z7"/>
    <w:rsid w:val="006834FB"/>
  </w:style>
  <w:style w:type="character" w:customStyle="1" w:styleId="WW8Num9z8">
    <w:name w:val="WW8Num9z8"/>
    <w:rsid w:val="006834FB"/>
  </w:style>
  <w:style w:type="character" w:customStyle="1" w:styleId="WW8Num10z0">
    <w:name w:val="WW8Num10z0"/>
    <w:rsid w:val="006834FB"/>
    <w:rPr>
      <w:rFonts w:ascii="Symbol" w:hAnsi="Symbol" w:cs="OpenSymbol"/>
      <w:color w:val="5B9BD5"/>
    </w:rPr>
  </w:style>
  <w:style w:type="character" w:customStyle="1" w:styleId="WW8Num7z1">
    <w:name w:val="WW8Num7z1"/>
    <w:rsid w:val="006834FB"/>
  </w:style>
  <w:style w:type="character" w:customStyle="1" w:styleId="WW8Num7z2">
    <w:name w:val="WW8Num7z2"/>
    <w:rsid w:val="006834FB"/>
  </w:style>
  <w:style w:type="character" w:customStyle="1" w:styleId="WW8Num7z3">
    <w:name w:val="WW8Num7z3"/>
    <w:rsid w:val="006834FB"/>
  </w:style>
  <w:style w:type="character" w:customStyle="1" w:styleId="WW8Num7z4">
    <w:name w:val="WW8Num7z4"/>
    <w:rsid w:val="006834FB"/>
  </w:style>
  <w:style w:type="character" w:customStyle="1" w:styleId="WW8Num7z5">
    <w:name w:val="WW8Num7z5"/>
    <w:rsid w:val="006834FB"/>
  </w:style>
  <w:style w:type="character" w:customStyle="1" w:styleId="WW8Num7z6">
    <w:name w:val="WW8Num7z6"/>
    <w:rsid w:val="006834FB"/>
  </w:style>
  <w:style w:type="character" w:customStyle="1" w:styleId="WW8Num7z7">
    <w:name w:val="WW8Num7z7"/>
    <w:rsid w:val="006834FB"/>
  </w:style>
  <w:style w:type="character" w:customStyle="1" w:styleId="WW8Num7z8">
    <w:name w:val="WW8Num7z8"/>
    <w:rsid w:val="006834FB"/>
  </w:style>
  <w:style w:type="character" w:customStyle="1" w:styleId="10">
    <w:name w:val="Προεπιλεγμένη γραμματοσειρά1"/>
    <w:rsid w:val="006834FB"/>
  </w:style>
  <w:style w:type="character" w:customStyle="1" w:styleId="WW-DefaultParagraphFont">
    <w:name w:val="WW-Default Paragraph Font"/>
    <w:rsid w:val="006834FB"/>
  </w:style>
  <w:style w:type="character" w:customStyle="1" w:styleId="30">
    <w:name w:val="Προεπιλεγμένη γραμματοσειρά3"/>
    <w:rsid w:val="006834FB"/>
  </w:style>
  <w:style w:type="character" w:customStyle="1" w:styleId="WW-DefaultParagraphFont1">
    <w:name w:val="WW-Default Paragraph Font1"/>
    <w:rsid w:val="006834FB"/>
  </w:style>
  <w:style w:type="character" w:customStyle="1" w:styleId="WW8Num10z1">
    <w:name w:val="WW8Num10z1"/>
    <w:rsid w:val="006834FB"/>
    <w:rPr>
      <w:rFonts w:eastAsia="Calibri"/>
      <w:lang w:val="el-GR"/>
    </w:rPr>
  </w:style>
  <w:style w:type="character" w:customStyle="1" w:styleId="WW8Num10z2">
    <w:name w:val="WW8Num10z2"/>
    <w:rsid w:val="006834FB"/>
  </w:style>
  <w:style w:type="character" w:customStyle="1" w:styleId="WW8Num10z3">
    <w:name w:val="WW8Num10z3"/>
    <w:rsid w:val="006834FB"/>
  </w:style>
  <w:style w:type="character" w:customStyle="1" w:styleId="WW8Num10z4">
    <w:name w:val="WW8Num10z4"/>
    <w:rsid w:val="006834FB"/>
  </w:style>
  <w:style w:type="character" w:customStyle="1" w:styleId="WW8Num10z5">
    <w:name w:val="WW8Num10z5"/>
    <w:rsid w:val="006834FB"/>
  </w:style>
  <w:style w:type="character" w:customStyle="1" w:styleId="WW8Num10z6">
    <w:name w:val="WW8Num10z6"/>
    <w:rsid w:val="006834FB"/>
  </w:style>
  <w:style w:type="character" w:customStyle="1" w:styleId="WW8Num10z7">
    <w:name w:val="WW8Num10z7"/>
    <w:rsid w:val="006834FB"/>
  </w:style>
  <w:style w:type="character" w:customStyle="1" w:styleId="WW8Num10z8">
    <w:name w:val="WW8Num10z8"/>
    <w:rsid w:val="006834FB"/>
  </w:style>
  <w:style w:type="character" w:customStyle="1" w:styleId="WW8Num11z0">
    <w:name w:val="WW8Num11z0"/>
    <w:rsid w:val="006834FB"/>
    <w:rPr>
      <w:rFonts w:ascii="Symbol" w:hAnsi="Symbol" w:cs="OpenSymbol"/>
    </w:rPr>
  </w:style>
  <w:style w:type="character" w:customStyle="1" w:styleId="DefaultParagraphFont2">
    <w:name w:val="Default Paragraph Font2"/>
    <w:rsid w:val="006834FB"/>
  </w:style>
  <w:style w:type="character" w:customStyle="1" w:styleId="WW8Num11z1">
    <w:name w:val="WW8Num11z1"/>
    <w:rsid w:val="006834FB"/>
  </w:style>
  <w:style w:type="character" w:customStyle="1" w:styleId="WW8Num11z2">
    <w:name w:val="WW8Num11z2"/>
    <w:rsid w:val="006834FB"/>
  </w:style>
  <w:style w:type="character" w:customStyle="1" w:styleId="WW8Num11z3">
    <w:name w:val="WW8Num11z3"/>
    <w:rsid w:val="006834FB"/>
  </w:style>
  <w:style w:type="character" w:customStyle="1" w:styleId="WW8Num11z4">
    <w:name w:val="WW8Num11z4"/>
    <w:rsid w:val="006834FB"/>
  </w:style>
  <w:style w:type="character" w:customStyle="1" w:styleId="WW8Num11z5">
    <w:name w:val="WW8Num11z5"/>
    <w:rsid w:val="006834FB"/>
  </w:style>
  <w:style w:type="character" w:customStyle="1" w:styleId="WW8Num11z6">
    <w:name w:val="WW8Num11z6"/>
    <w:rsid w:val="006834FB"/>
  </w:style>
  <w:style w:type="character" w:customStyle="1" w:styleId="WW8Num11z7">
    <w:name w:val="WW8Num11z7"/>
    <w:rsid w:val="006834FB"/>
  </w:style>
  <w:style w:type="character" w:customStyle="1" w:styleId="WW8Num11z8">
    <w:name w:val="WW8Num11z8"/>
    <w:rsid w:val="006834FB"/>
  </w:style>
  <w:style w:type="character" w:customStyle="1" w:styleId="WW8Num12z0">
    <w:name w:val="WW8Num12z0"/>
    <w:rsid w:val="006834FB"/>
    <w:rPr>
      <w:b/>
      <w:bCs/>
      <w:szCs w:val="22"/>
      <w:lang w:val="el-GR"/>
    </w:rPr>
  </w:style>
  <w:style w:type="character" w:customStyle="1" w:styleId="WW8Num12z1">
    <w:name w:val="WW8Num12z1"/>
    <w:rsid w:val="006834FB"/>
    <w:rPr>
      <w:rFonts w:eastAsia="Calibri"/>
      <w:lang w:val="el-GR"/>
    </w:rPr>
  </w:style>
  <w:style w:type="character" w:customStyle="1" w:styleId="WW8Num12z2">
    <w:name w:val="WW8Num12z2"/>
    <w:rsid w:val="006834FB"/>
  </w:style>
  <w:style w:type="character" w:customStyle="1" w:styleId="WW8Num12z3">
    <w:name w:val="WW8Num12z3"/>
    <w:rsid w:val="006834FB"/>
  </w:style>
  <w:style w:type="character" w:customStyle="1" w:styleId="WW8Num12z4">
    <w:name w:val="WW8Num12z4"/>
    <w:rsid w:val="006834FB"/>
  </w:style>
  <w:style w:type="character" w:customStyle="1" w:styleId="WW8Num12z5">
    <w:name w:val="WW8Num12z5"/>
    <w:rsid w:val="006834FB"/>
  </w:style>
  <w:style w:type="character" w:customStyle="1" w:styleId="WW8Num12z6">
    <w:name w:val="WW8Num12z6"/>
    <w:rsid w:val="006834FB"/>
  </w:style>
  <w:style w:type="character" w:customStyle="1" w:styleId="WW8Num12z7">
    <w:name w:val="WW8Num12z7"/>
    <w:rsid w:val="006834FB"/>
  </w:style>
  <w:style w:type="character" w:customStyle="1" w:styleId="WW8Num12z8">
    <w:name w:val="WW8Num12z8"/>
    <w:rsid w:val="006834FB"/>
  </w:style>
  <w:style w:type="character" w:customStyle="1" w:styleId="WW8Num13z0">
    <w:name w:val="WW8Num13z0"/>
    <w:rsid w:val="006834FB"/>
    <w:rPr>
      <w:rFonts w:ascii="Symbol" w:hAnsi="Symbol" w:cs="OpenSymbol"/>
    </w:rPr>
  </w:style>
  <w:style w:type="character" w:customStyle="1" w:styleId="WW-DefaultParagraphFont11">
    <w:name w:val="WW-Default Paragraph Font11"/>
    <w:rsid w:val="006834FB"/>
  </w:style>
  <w:style w:type="character" w:customStyle="1" w:styleId="WW8Num13z1">
    <w:name w:val="WW8Num13z1"/>
    <w:rsid w:val="006834FB"/>
    <w:rPr>
      <w:rFonts w:eastAsia="Calibri"/>
      <w:lang w:val="el-GR"/>
    </w:rPr>
  </w:style>
  <w:style w:type="character" w:customStyle="1" w:styleId="WW8Num13z2">
    <w:name w:val="WW8Num13z2"/>
    <w:rsid w:val="006834FB"/>
  </w:style>
  <w:style w:type="character" w:customStyle="1" w:styleId="WW8Num13z3">
    <w:name w:val="WW8Num13z3"/>
    <w:rsid w:val="006834FB"/>
  </w:style>
  <w:style w:type="character" w:customStyle="1" w:styleId="WW8Num13z4">
    <w:name w:val="WW8Num13z4"/>
    <w:rsid w:val="006834FB"/>
  </w:style>
  <w:style w:type="character" w:customStyle="1" w:styleId="WW8Num13z5">
    <w:name w:val="WW8Num13z5"/>
    <w:rsid w:val="006834FB"/>
  </w:style>
  <w:style w:type="character" w:customStyle="1" w:styleId="WW8Num13z6">
    <w:name w:val="WW8Num13z6"/>
    <w:rsid w:val="006834FB"/>
  </w:style>
  <w:style w:type="character" w:customStyle="1" w:styleId="WW8Num13z7">
    <w:name w:val="WW8Num13z7"/>
    <w:rsid w:val="006834FB"/>
  </w:style>
  <w:style w:type="character" w:customStyle="1" w:styleId="WW8Num13z8">
    <w:name w:val="WW8Num13z8"/>
    <w:rsid w:val="006834FB"/>
  </w:style>
  <w:style w:type="character" w:customStyle="1" w:styleId="WW8Num14z0">
    <w:name w:val="WW8Num14z0"/>
    <w:rsid w:val="006834FB"/>
    <w:rPr>
      <w:rFonts w:ascii="Symbol" w:hAnsi="Symbol" w:cs="OpenSymbol"/>
    </w:rPr>
  </w:style>
  <w:style w:type="character" w:customStyle="1" w:styleId="WW8Num14z1">
    <w:name w:val="WW8Num14z1"/>
    <w:rsid w:val="006834FB"/>
  </w:style>
  <w:style w:type="character" w:customStyle="1" w:styleId="WW8Num14z2">
    <w:name w:val="WW8Num14z2"/>
    <w:rsid w:val="006834FB"/>
  </w:style>
  <w:style w:type="character" w:customStyle="1" w:styleId="WW8Num14z3">
    <w:name w:val="WW8Num14z3"/>
    <w:rsid w:val="006834FB"/>
  </w:style>
  <w:style w:type="character" w:customStyle="1" w:styleId="WW8Num14z4">
    <w:name w:val="WW8Num14z4"/>
    <w:rsid w:val="006834FB"/>
  </w:style>
  <w:style w:type="character" w:customStyle="1" w:styleId="WW8Num14z5">
    <w:name w:val="WW8Num14z5"/>
    <w:rsid w:val="006834FB"/>
  </w:style>
  <w:style w:type="character" w:customStyle="1" w:styleId="WW8Num14z6">
    <w:name w:val="WW8Num14z6"/>
    <w:rsid w:val="006834FB"/>
  </w:style>
  <w:style w:type="character" w:customStyle="1" w:styleId="WW8Num14z7">
    <w:name w:val="WW8Num14z7"/>
    <w:rsid w:val="006834FB"/>
  </w:style>
  <w:style w:type="character" w:customStyle="1" w:styleId="WW8Num14z8">
    <w:name w:val="WW8Num14z8"/>
    <w:rsid w:val="006834FB"/>
  </w:style>
  <w:style w:type="character" w:customStyle="1" w:styleId="WW8Num15z0">
    <w:name w:val="WW8Num15z0"/>
    <w:rsid w:val="006834FB"/>
  </w:style>
  <w:style w:type="character" w:customStyle="1" w:styleId="WW8Num15z1">
    <w:name w:val="WW8Num15z1"/>
    <w:rsid w:val="006834FB"/>
  </w:style>
  <w:style w:type="character" w:customStyle="1" w:styleId="WW8Num15z2">
    <w:name w:val="WW8Num15z2"/>
    <w:rsid w:val="006834FB"/>
  </w:style>
  <w:style w:type="character" w:customStyle="1" w:styleId="WW8Num15z3">
    <w:name w:val="WW8Num15z3"/>
    <w:rsid w:val="006834FB"/>
  </w:style>
  <w:style w:type="character" w:customStyle="1" w:styleId="WW8Num15z4">
    <w:name w:val="WW8Num15z4"/>
    <w:rsid w:val="006834FB"/>
  </w:style>
  <w:style w:type="character" w:customStyle="1" w:styleId="WW8Num15z5">
    <w:name w:val="WW8Num15z5"/>
    <w:rsid w:val="006834FB"/>
  </w:style>
  <w:style w:type="character" w:customStyle="1" w:styleId="WW8Num15z6">
    <w:name w:val="WW8Num15z6"/>
    <w:rsid w:val="006834FB"/>
  </w:style>
  <w:style w:type="character" w:customStyle="1" w:styleId="WW8Num15z7">
    <w:name w:val="WW8Num15z7"/>
    <w:rsid w:val="006834FB"/>
  </w:style>
  <w:style w:type="character" w:customStyle="1" w:styleId="WW8Num15z8">
    <w:name w:val="WW8Num15z8"/>
    <w:rsid w:val="006834FB"/>
  </w:style>
  <w:style w:type="character" w:customStyle="1" w:styleId="WW8Num16z0">
    <w:name w:val="WW8Num16z0"/>
    <w:rsid w:val="006834FB"/>
  </w:style>
  <w:style w:type="character" w:customStyle="1" w:styleId="WW8Num16z1">
    <w:name w:val="WW8Num16z1"/>
    <w:rsid w:val="006834FB"/>
  </w:style>
  <w:style w:type="character" w:customStyle="1" w:styleId="WW8Num16z2">
    <w:name w:val="WW8Num16z2"/>
    <w:rsid w:val="006834FB"/>
  </w:style>
  <w:style w:type="character" w:customStyle="1" w:styleId="WW8Num16z3">
    <w:name w:val="WW8Num16z3"/>
    <w:rsid w:val="006834FB"/>
  </w:style>
  <w:style w:type="character" w:customStyle="1" w:styleId="WW8Num16z4">
    <w:name w:val="WW8Num16z4"/>
    <w:rsid w:val="006834FB"/>
  </w:style>
  <w:style w:type="character" w:customStyle="1" w:styleId="WW8Num16z5">
    <w:name w:val="WW8Num16z5"/>
    <w:rsid w:val="006834FB"/>
  </w:style>
  <w:style w:type="character" w:customStyle="1" w:styleId="WW8Num16z6">
    <w:name w:val="WW8Num16z6"/>
    <w:rsid w:val="006834FB"/>
  </w:style>
  <w:style w:type="character" w:customStyle="1" w:styleId="WW8Num16z7">
    <w:name w:val="WW8Num16z7"/>
    <w:rsid w:val="006834FB"/>
  </w:style>
  <w:style w:type="character" w:customStyle="1" w:styleId="WW8Num16z8">
    <w:name w:val="WW8Num16z8"/>
    <w:rsid w:val="006834FB"/>
  </w:style>
  <w:style w:type="character" w:customStyle="1" w:styleId="WW-DefaultParagraphFont111">
    <w:name w:val="WW-Default Paragraph Font111"/>
    <w:rsid w:val="006834FB"/>
  </w:style>
  <w:style w:type="character" w:customStyle="1" w:styleId="WW-DefaultParagraphFont1111">
    <w:name w:val="WW-Default Paragraph Font1111"/>
    <w:rsid w:val="006834FB"/>
  </w:style>
  <w:style w:type="character" w:customStyle="1" w:styleId="WW-DefaultParagraphFont11111">
    <w:name w:val="WW-Default Paragraph Font11111"/>
    <w:rsid w:val="006834FB"/>
  </w:style>
  <w:style w:type="character" w:customStyle="1" w:styleId="WW-DefaultParagraphFont111111">
    <w:name w:val="WW-Default Paragraph Font111111"/>
    <w:rsid w:val="006834FB"/>
  </w:style>
  <w:style w:type="character" w:customStyle="1" w:styleId="WW-DefaultParagraphFont1111111">
    <w:name w:val="WW-Default Paragraph Font1111111"/>
    <w:rsid w:val="006834FB"/>
  </w:style>
  <w:style w:type="character" w:customStyle="1" w:styleId="WW8Num17z0">
    <w:name w:val="WW8Num17z0"/>
    <w:rsid w:val="006834FB"/>
  </w:style>
  <w:style w:type="character" w:customStyle="1" w:styleId="WW8Num17z1">
    <w:name w:val="WW8Num17z1"/>
    <w:rsid w:val="006834FB"/>
  </w:style>
  <w:style w:type="character" w:customStyle="1" w:styleId="WW8Num17z2">
    <w:name w:val="WW8Num17z2"/>
    <w:rsid w:val="006834FB"/>
  </w:style>
  <w:style w:type="character" w:customStyle="1" w:styleId="WW8Num17z3">
    <w:name w:val="WW8Num17z3"/>
    <w:rsid w:val="006834FB"/>
  </w:style>
  <w:style w:type="character" w:customStyle="1" w:styleId="WW8Num17z4">
    <w:name w:val="WW8Num17z4"/>
    <w:rsid w:val="006834FB"/>
  </w:style>
  <w:style w:type="character" w:customStyle="1" w:styleId="WW8Num17z5">
    <w:name w:val="WW8Num17z5"/>
    <w:rsid w:val="006834FB"/>
  </w:style>
  <w:style w:type="character" w:customStyle="1" w:styleId="WW8Num17z6">
    <w:name w:val="WW8Num17z6"/>
    <w:rsid w:val="006834FB"/>
  </w:style>
  <w:style w:type="character" w:customStyle="1" w:styleId="WW8Num17z7">
    <w:name w:val="WW8Num17z7"/>
    <w:rsid w:val="006834FB"/>
  </w:style>
  <w:style w:type="character" w:customStyle="1" w:styleId="WW8Num17z8">
    <w:name w:val="WW8Num17z8"/>
    <w:rsid w:val="006834FB"/>
  </w:style>
  <w:style w:type="character" w:customStyle="1" w:styleId="WW8Num18z0">
    <w:name w:val="WW8Num18z0"/>
    <w:rsid w:val="006834FB"/>
  </w:style>
  <w:style w:type="character" w:customStyle="1" w:styleId="WW8Num18z1">
    <w:name w:val="WW8Num18z1"/>
    <w:rsid w:val="006834FB"/>
  </w:style>
  <w:style w:type="character" w:customStyle="1" w:styleId="WW8Num18z2">
    <w:name w:val="WW8Num18z2"/>
    <w:rsid w:val="006834FB"/>
  </w:style>
  <w:style w:type="character" w:customStyle="1" w:styleId="WW8Num18z3">
    <w:name w:val="WW8Num18z3"/>
    <w:rsid w:val="006834FB"/>
  </w:style>
  <w:style w:type="character" w:customStyle="1" w:styleId="WW8Num18z4">
    <w:name w:val="WW8Num18z4"/>
    <w:rsid w:val="006834FB"/>
  </w:style>
  <w:style w:type="character" w:customStyle="1" w:styleId="WW8Num18z5">
    <w:name w:val="WW8Num18z5"/>
    <w:rsid w:val="006834FB"/>
  </w:style>
  <w:style w:type="character" w:customStyle="1" w:styleId="WW8Num18z6">
    <w:name w:val="WW8Num18z6"/>
    <w:rsid w:val="006834FB"/>
  </w:style>
  <w:style w:type="character" w:customStyle="1" w:styleId="WW8Num18z7">
    <w:name w:val="WW8Num18z7"/>
    <w:rsid w:val="006834FB"/>
  </w:style>
  <w:style w:type="character" w:customStyle="1" w:styleId="WW8Num18z8">
    <w:name w:val="WW8Num18z8"/>
    <w:rsid w:val="006834FB"/>
  </w:style>
  <w:style w:type="character" w:customStyle="1" w:styleId="WW8Num3z1">
    <w:name w:val="WW8Num3z1"/>
    <w:rsid w:val="006834FB"/>
  </w:style>
  <w:style w:type="character" w:customStyle="1" w:styleId="WW8Num3z2">
    <w:name w:val="WW8Num3z2"/>
    <w:rsid w:val="006834FB"/>
  </w:style>
  <w:style w:type="character" w:customStyle="1" w:styleId="WW8Num3z3">
    <w:name w:val="WW8Num3z3"/>
    <w:rsid w:val="006834FB"/>
  </w:style>
  <w:style w:type="character" w:customStyle="1" w:styleId="WW8Num3z4">
    <w:name w:val="WW8Num3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834FB"/>
  </w:style>
  <w:style w:type="character" w:customStyle="1" w:styleId="WW8Num3z6">
    <w:name w:val="WW8Num3z6"/>
    <w:rsid w:val="006834FB"/>
  </w:style>
  <w:style w:type="character" w:customStyle="1" w:styleId="WW8Num3z7">
    <w:name w:val="WW8Num3z7"/>
    <w:rsid w:val="006834FB"/>
  </w:style>
  <w:style w:type="character" w:customStyle="1" w:styleId="WW8Num3z8">
    <w:name w:val="WW8Num3z8"/>
    <w:rsid w:val="006834FB"/>
  </w:style>
  <w:style w:type="character" w:customStyle="1" w:styleId="WW-DefaultParagraphFont11111111">
    <w:name w:val="WW-Default Paragraph Font11111111"/>
    <w:rsid w:val="006834FB"/>
  </w:style>
  <w:style w:type="character" w:customStyle="1" w:styleId="WW-DefaultParagraphFont111111111">
    <w:name w:val="WW-Default Paragraph Font111111111"/>
    <w:rsid w:val="006834FB"/>
  </w:style>
  <w:style w:type="character" w:customStyle="1" w:styleId="WW-DefaultParagraphFont1111111111">
    <w:name w:val="WW-Default Paragraph Font1111111111"/>
    <w:rsid w:val="006834FB"/>
  </w:style>
  <w:style w:type="character" w:customStyle="1" w:styleId="WW-DefaultParagraphFont11111111111">
    <w:name w:val="WW-Default Paragraph Font11111111111"/>
    <w:rsid w:val="006834FB"/>
  </w:style>
  <w:style w:type="character" w:customStyle="1" w:styleId="20">
    <w:name w:val="Προεπιλεγμένη γραμματοσειρά2"/>
    <w:rsid w:val="006834FB"/>
  </w:style>
  <w:style w:type="character" w:customStyle="1" w:styleId="WW8Num19z0">
    <w:name w:val="WW8Num19z0"/>
    <w:rsid w:val="006834FB"/>
    <w:rPr>
      <w:rFonts w:ascii="Calibri" w:hAnsi="Calibri" w:cs="Calibri"/>
    </w:rPr>
  </w:style>
  <w:style w:type="character" w:customStyle="1" w:styleId="WW8Num19z1">
    <w:name w:val="WW8Num19z1"/>
    <w:rsid w:val="006834FB"/>
  </w:style>
  <w:style w:type="character" w:customStyle="1" w:styleId="WW8Num20z0">
    <w:name w:val="WW8Num20z0"/>
    <w:rsid w:val="006834FB"/>
    <w:rPr>
      <w:rFonts w:ascii="Calibri" w:eastAsia="Calibri" w:hAnsi="Calibri" w:cs="Times New Roman"/>
    </w:rPr>
  </w:style>
  <w:style w:type="character" w:customStyle="1" w:styleId="WW8Num20z1">
    <w:name w:val="WW8Num20z1"/>
    <w:rsid w:val="006834FB"/>
    <w:rPr>
      <w:rFonts w:ascii="Courier New" w:hAnsi="Courier New" w:cs="Courier New"/>
    </w:rPr>
  </w:style>
  <w:style w:type="character" w:customStyle="1" w:styleId="WW8Num20z2">
    <w:name w:val="WW8Num20z2"/>
    <w:rsid w:val="006834FB"/>
    <w:rPr>
      <w:rFonts w:ascii="Wingdings" w:hAnsi="Wingdings" w:cs="Wingdings"/>
    </w:rPr>
  </w:style>
  <w:style w:type="character" w:customStyle="1" w:styleId="WW8Num20z3">
    <w:name w:val="WW8Num20z3"/>
    <w:rsid w:val="006834F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834FB"/>
  </w:style>
  <w:style w:type="character" w:customStyle="1" w:styleId="WW8Num19z2">
    <w:name w:val="WW8Num19z2"/>
    <w:rsid w:val="006834FB"/>
  </w:style>
  <w:style w:type="character" w:customStyle="1" w:styleId="WW8Num19z3">
    <w:name w:val="WW8Num19z3"/>
    <w:rsid w:val="006834FB"/>
  </w:style>
  <w:style w:type="character" w:customStyle="1" w:styleId="WW8Num19z4">
    <w:name w:val="WW8Num19z4"/>
    <w:rsid w:val="006834FB"/>
  </w:style>
  <w:style w:type="character" w:customStyle="1" w:styleId="WW8Num19z5">
    <w:name w:val="WW8Num19z5"/>
    <w:rsid w:val="006834FB"/>
  </w:style>
  <w:style w:type="character" w:customStyle="1" w:styleId="WW8Num19z6">
    <w:name w:val="WW8Num19z6"/>
    <w:rsid w:val="006834FB"/>
  </w:style>
  <w:style w:type="character" w:customStyle="1" w:styleId="WW8Num19z7">
    <w:name w:val="WW8Num19z7"/>
    <w:rsid w:val="006834FB"/>
  </w:style>
  <w:style w:type="character" w:customStyle="1" w:styleId="WW8Num19z8">
    <w:name w:val="WW8Num19z8"/>
    <w:rsid w:val="006834FB"/>
  </w:style>
  <w:style w:type="character" w:customStyle="1" w:styleId="WW8Num20z4">
    <w:name w:val="WW8Num20z4"/>
    <w:rsid w:val="006834FB"/>
  </w:style>
  <w:style w:type="character" w:customStyle="1" w:styleId="WW8Num20z5">
    <w:name w:val="WW8Num20z5"/>
    <w:rsid w:val="006834FB"/>
  </w:style>
  <w:style w:type="character" w:customStyle="1" w:styleId="WW8Num20z6">
    <w:name w:val="WW8Num20z6"/>
    <w:rsid w:val="006834FB"/>
  </w:style>
  <w:style w:type="character" w:customStyle="1" w:styleId="WW8Num20z7">
    <w:name w:val="WW8Num20z7"/>
    <w:rsid w:val="006834FB"/>
  </w:style>
  <w:style w:type="character" w:customStyle="1" w:styleId="WW8Num20z8">
    <w:name w:val="WW8Num20z8"/>
    <w:rsid w:val="006834FB"/>
  </w:style>
  <w:style w:type="character" w:customStyle="1" w:styleId="WW-DefaultParagraphFont1111111111111">
    <w:name w:val="WW-Default Paragraph Font1111111111111"/>
    <w:rsid w:val="006834FB"/>
  </w:style>
  <w:style w:type="character" w:customStyle="1" w:styleId="WW-DefaultParagraphFont11111111111111">
    <w:name w:val="WW-Default Paragraph Font11111111111111"/>
    <w:rsid w:val="006834FB"/>
  </w:style>
  <w:style w:type="character" w:customStyle="1" w:styleId="WW8Num21z0">
    <w:name w:val="WW8Num21z0"/>
    <w:rsid w:val="006834FB"/>
    <w:rPr>
      <w:rFonts w:ascii="Calibri" w:eastAsia="Times New Roman" w:hAnsi="Calibri" w:cs="Calibri"/>
    </w:rPr>
  </w:style>
  <w:style w:type="character" w:customStyle="1" w:styleId="WW8Num21z1">
    <w:name w:val="WW8Num21z1"/>
    <w:rsid w:val="006834FB"/>
    <w:rPr>
      <w:rFonts w:ascii="Courier New" w:hAnsi="Courier New" w:cs="Courier New"/>
    </w:rPr>
  </w:style>
  <w:style w:type="character" w:customStyle="1" w:styleId="WW8Num21z2">
    <w:name w:val="WW8Num21z2"/>
    <w:rsid w:val="006834FB"/>
    <w:rPr>
      <w:rFonts w:ascii="Wingdings" w:hAnsi="Wingdings" w:cs="Wingdings"/>
    </w:rPr>
  </w:style>
  <w:style w:type="character" w:customStyle="1" w:styleId="WW8Num21z3">
    <w:name w:val="WW8Num21z3"/>
    <w:rsid w:val="006834FB"/>
    <w:rPr>
      <w:rFonts w:ascii="Symbol" w:hAnsi="Symbol" w:cs="Symbol"/>
    </w:rPr>
  </w:style>
  <w:style w:type="character" w:customStyle="1" w:styleId="WW8Num22z0">
    <w:name w:val="WW8Num22z0"/>
    <w:rsid w:val="006834FB"/>
    <w:rPr>
      <w:rFonts w:ascii="Symbol" w:hAnsi="Symbol" w:cs="Symbol"/>
    </w:rPr>
  </w:style>
  <w:style w:type="character" w:customStyle="1" w:styleId="WW8Num22z1">
    <w:name w:val="WW8Num22z1"/>
    <w:rsid w:val="006834FB"/>
    <w:rPr>
      <w:rFonts w:ascii="Courier New" w:hAnsi="Courier New" w:cs="Courier New"/>
    </w:rPr>
  </w:style>
  <w:style w:type="character" w:customStyle="1" w:styleId="WW8Num22z2">
    <w:name w:val="WW8Num22z2"/>
    <w:rsid w:val="006834FB"/>
    <w:rPr>
      <w:rFonts w:ascii="Wingdings" w:hAnsi="Wingdings" w:cs="Wingdings"/>
    </w:rPr>
  </w:style>
  <w:style w:type="character" w:customStyle="1" w:styleId="WW8Num23z0">
    <w:name w:val="WW8Num23z0"/>
    <w:rsid w:val="006834FB"/>
    <w:rPr>
      <w:rFonts w:ascii="Calibri" w:eastAsia="Times New Roman" w:hAnsi="Calibri" w:cs="Calibri"/>
    </w:rPr>
  </w:style>
  <w:style w:type="character" w:customStyle="1" w:styleId="WW8Num23z1">
    <w:name w:val="WW8Num23z1"/>
    <w:rsid w:val="006834FB"/>
    <w:rPr>
      <w:rFonts w:ascii="Courier New" w:hAnsi="Courier New" w:cs="Courier New"/>
    </w:rPr>
  </w:style>
  <w:style w:type="character" w:customStyle="1" w:styleId="WW8Num23z2">
    <w:name w:val="WW8Num23z2"/>
    <w:rsid w:val="006834FB"/>
    <w:rPr>
      <w:rFonts w:ascii="Wingdings" w:hAnsi="Wingdings" w:cs="Wingdings"/>
    </w:rPr>
  </w:style>
  <w:style w:type="character" w:customStyle="1" w:styleId="WW8Num23z3">
    <w:name w:val="WW8Num23z3"/>
    <w:rsid w:val="006834FB"/>
    <w:rPr>
      <w:rFonts w:ascii="Symbol" w:hAnsi="Symbol" w:cs="Symbol"/>
    </w:rPr>
  </w:style>
  <w:style w:type="character" w:customStyle="1" w:styleId="WW8Num24z0">
    <w:name w:val="WW8Num24z0"/>
    <w:rsid w:val="006834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834FB"/>
    <w:rPr>
      <w:rFonts w:ascii="Courier New" w:hAnsi="Courier New" w:cs="Courier New"/>
    </w:rPr>
  </w:style>
  <w:style w:type="character" w:customStyle="1" w:styleId="WW8Num24z2">
    <w:name w:val="WW8Num24z2"/>
    <w:rsid w:val="006834FB"/>
    <w:rPr>
      <w:rFonts w:ascii="Wingdings" w:hAnsi="Wingdings" w:cs="Wingdings"/>
    </w:rPr>
  </w:style>
  <w:style w:type="character" w:customStyle="1" w:styleId="WW8Num25z0">
    <w:name w:val="WW8Num25z0"/>
    <w:rsid w:val="006834FB"/>
    <w:rPr>
      <w:rFonts w:ascii="Symbol" w:hAnsi="Symbol" w:cs="Symbol"/>
    </w:rPr>
  </w:style>
  <w:style w:type="character" w:customStyle="1" w:styleId="WW8Num25z1">
    <w:name w:val="WW8Num25z1"/>
    <w:rsid w:val="006834FB"/>
    <w:rPr>
      <w:rFonts w:ascii="Courier New" w:hAnsi="Courier New" w:cs="Courier New"/>
    </w:rPr>
  </w:style>
  <w:style w:type="character" w:customStyle="1" w:styleId="WW8Num25z2">
    <w:name w:val="WW8Num25z2"/>
    <w:rsid w:val="006834FB"/>
    <w:rPr>
      <w:rFonts w:ascii="Wingdings" w:hAnsi="Wingdings" w:cs="Wingdings"/>
    </w:rPr>
  </w:style>
  <w:style w:type="character" w:customStyle="1" w:styleId="WW8Num26z0">
    <w:name w:val="WW8Num26z0"/>
    <w:rsid w:val="006834FB"/>
    <w:rPr>
      <w:rFonts w:ascii="Symbol" w:hAnsi="Symbol" w:cs="Symbol"/>
    </w:rPr>
  </w:style>
  <w:style w:type="character" w:customStyle="1" w:styleId="WW8Num26z1">
    <w:name w:val="WW8Num26z1"/>
    <w:rsid w:val="006834FB"/>
    <w:rPr>
      <w:rFonts w:ascii="Courier New" w:hAnsi="Courier New" w:cs="Courier New"/>
    </w:rPr>
  </w:style>
  <w:style w:type="character" w:customStyle="1" w:styleId="WW8Num26z2">
    <w:name w:val="WW8Num26z2"/>
    <w:rsid w:val="006834FB"/>
    <w:rPr>
      <w:rFonts w:ascii="Wingdings" w:hAnsi="Wingdings" w:cs="Wingdings"/>
    </w:rPr>
  </w:style>
  <w:style w:type="character" w:customStyle="1" w:styleId="WW8Num27z0">
    <w:name w:val="WW8Num27z0"/>
    <w:rsid w:val="006834FB"/>
    <w:rPr>
      <w:rFonts w:ascii="Calibri" w:eastAsia="Times New Roman" w:hAnsi="Calibri" w:cs="Calibri"/>
    </w:rPr>
  </w:style>
  <w:style w:type="character" w:customStyle="1" w:styleId="WW8Num27z1">
    <w:name w:val="WW8Num27z1"/>
    <w:rsid w:val="006834FB"/>
    <w:rPr>
      <w:rFonts w:ascii="Courier New" w:hAnsi="Courier New" w:cs="Courier New"/>
    </w:rPr>
  </w:style>
  <w:style w:type="character" w:customStyle="1" w:styleId="WW8Num27z2">
    <w:name w:val="WW8Num27z2"/>
    <w:rsid w:val="006834FB"/>
    <w:rPr>
      <w:rFonts w:ascii="Wingdings" w:hAnsi="Wingdings" w:cs="Wingdings"/>
    </w:rPr>
  </w:style>
  <w:style w:type="character" w:customStyle="1" w:styleId="WW8Num27z3">
    <w:name w:val="WW8Num27z3"/>
    <w:rsid w:val="006834FB"/>
    <w:rPr>
      <w:rFonts w:ascii="Symbol" w:hAnsi="Symbol" w:cs="Symbol"/>
    </w:rPr>
  </w:style>
  <w:style w:type="character" w:customStyle="1" w:styleId="WW8Num28z0">
    <w:name w:val="WW8Num28z0"/>
    <w:rsid w:val="006834FB"/>
    <w:rPr>
      <w:rFonts w:ascii="Symbol" w:hAnsi="Symbol" w:cs="Symbol"/>
    </w:rPr>
  </w:style>
  <w:style w:type="character" w:customStyle="1" w:styleId="WW8Num28z1">
    <w:name w:val="WW8Num28z1"/>
    <w:rsid w:val="006834FB"/>
    <w:rPr>
      <w:rFonts w:ascii="Courier New" w:hAnsi="Courier New" w:cs="Courier New"/>
    </w:rPr>
  </w:style>
  <w:style w:type="character" w:customStyle="1" w:styleId="WW8Num28z2">
    <w:name w:val="WW8Num28z2"/>
    <w:rsid w:val="006834FB"/>
    <w:rPr>
      <w:rFonts w:ascii="Wingdings" w:hAnsi="Wingdings" w:cs="Wingdings"/>
    </w:rPr>
  </w:style>
  <w:style w:type="character" w:customStyle="1" w:styleId="WW8Num29z0">
    <w:name w:val="WW8Num29z0"/>
    <w:rsid w:val="006834FB"/>
    <w:rPr>
      <w:rFonts w:ascii="Calibri" w:eastAsia="Times New Roman" w:hAnsi="Calibri" w:cs="Calibri"/>
    </w:rPr>
  </w:style>
  <w:style w:type="character" w:customStyle="1" w:styleId="WW8Num29z1">
    <w:name w:val="WW8Num29z1"/>
    <w:rsid w:val="006834FB"/>
    <w:rPr>
      <w:rFonts w:ascii="Courier New" w:hAnsi="Courier New" w:cs="Courier New"/>
    </w:rPr>
  </w:style>
  <w:style w:type="character" w:customStyle="1" w:styleId="WW8Num29z2">
    <w:name w:val="WW8Num29z2"/>
    <w:rsid w:val="006834FB"/>
    <w:rPr>
      <w:rFonts w:ascii="Wingdings" w:hAnsi="Wingdings" w:cs="Wingdings"/>
    </w:rPr>
  </w:style>
  <w:style w:type="character" w:customStyle="1" w:styleId="WW8Num29z3">
    <w:name w:val="WW8Num29z3"/>
    <w:rsid w:val="006834FB"/>
    <w:rPr>
      <w:rFonts w:ascii="Symbol" w:hAnsi="Symbol" w:cs="Symbol"/>
    </w:rPr>
  </w:style>
  <w:style w:type="character" w:customStyle="1" w:styleId="WW8Num30z0">
    <w:name w:val="WW8Num30z0"/>
    <w:rsid w:val="006834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834FB"/>
    <w:rPr>
      <w:rFonts w:ascii="Courier New" w:hAnsi="Courier New" w:cs="Courier New"/>
    </w:rPr>
  </w:style>
  <w:style w:type="character" w:customStyle="1" w:styleId="WW8Num30z2">
    <w:name w:val="WW8Num30z2"/>
    <w:rsid w:val="006834FB"/>
    <w:rPr>
      <w:rFonts w:ascii="Wingdings" w:hAnsi="Wingdings" w:cs="Wingdings"/>
    </w:rPr>
  </w:style>
  <w:style w:type="character" w:customStyle="1" w:styleId="WW8Num31z0">
    <w:name w:val="WW8Num31z0"/>
    <w:rsid w:val="006834FB"/>
    <w:rPr>
      <w:rFonts w:cs="Times New Roman"/>
    </w:rPr>
  </w:style>
  <w:style w:type="character" w:customStyle="1" w:styleId="WW8Num32z0">
    <w:name w:val="WW8Num32z0"/>
    <w:rsid w:val="006834FB"/>
  </w:style>
  <w:style w:type="character" w:customStyle="1" w:styleId="WW8Num32z1">
    <w:name w:val="WW8Num32z1"/>
    <w:rsid w:val="006834FB"/>
  </w:style>
  <w:style w:type="character" w:customStyle="1" w:styleId="WW8Num32z2">
    <w:name w:val="WW8Num32z2"/>
    <w:rsid w:val="006834FB"/>
  </w:style>
  <w:style w:type="character" w:customStyle="1" w:styleId="WW8Num32z3">
    <w:name w:val="WW8Num32z3"/>
    <w:rsid w:val="006834FB"/>
  </w:style>
  <w:style w:type="character" w:customStyle="1" w:styleId="WW8Num32z4">
    <w:name w:val="WW8Num32z4"/>
    <w:rsid w:val="006834FB"/>
  </w:style>
  <w:style w:type="character" w:customStyle="1" w:styleId="WW8Num32z5">
    <w:name w:val="WW8Num32z5"/>
    <w:rsid w:val="006834FB"/>
  </w:style>
  <w:style w:type="character" w:customStyle="1" w:styleId="WW8Num32z6">
    <w:name w:val="WW8Num32z6"/>
    <w:rsid w:val="006834FB"/>
  </w:style>
  <w:style w:type="character" w:customStyle="1" w:styleId="WW8Num32z7">
    <w:name w:val="WW8Num32z7"/>
    <w:rsid w:val="006834FB"/>
  </w:style>
  <w:style w:type="character" w:customStyle="1" w:styleId="WW8Num32z8">
    <w:name w:val="WW8Num32z8"/>
    <w:rsid w:val="006834FB"/>
  </w:style>
  <w:style w:type="character" w:customStyle="1" w:styleId="WW8Num33z0">
    <w:name w:val="WW8Num33z0"/>
    <w:rsid w:val="006834FB"/>
    <w:rPr>
      <w:rFonts w:ascii="Symbol" w:eastAsia="Calibri" w:hAnsi="Symbol" w:cs="Symbol"/>
    </w:rPr>
  </w:style>
  <w:style w:type="character" w:customStyle="1" w:styleId="WW8Num33z1">
    <w:name w:val="WW8Num33z1"/>
    <w:rsid w:val="006834FB"/>
    <w:rPr>
      <w:rFonts w:ascii="Courier New" w:hAnsi="Courier New" w:cs="Courier New"/>
    </w:rPr>
  </w:style>
  <w:style w:type="character" w:customStyle="1" w:styleId="WW8Num33z2">
    <w:name w:val="WW8Num33z2"/>
    <w:rsid w:val="006834FB"/>
    <w:rPr>
      <w:rFonts w:ascii="Wingdings" w:hAnsi="Wingdings" w:cs="Wingdings"/>
    </w:rPr>
  </w:style>
  <w:style w:type="character" w:customStyle="1" w:styleId="WW8Num34z0">
    <w:name w:val="WW8Num34z0"/>
    <w:rsid w:val="006834FB"/>
    <w:rPr>
      <w:rFonts w:ascii="Symbol" w:hAnsi="Symbol" w:cs="Symbol"/>
    </w:rPr>
  </w:style>
  <w:style w:type="character" w:customStyle="1" w:styleId="WW8Num34z1">
    <w:name w:val="WW8Num34z1"/>
    <w:rsid w:val="006834FB"/>
    <w:rPr>
      <w:rFonts w:ascii="Courier New" w:hAnsi="Courier New" w:cs="Courier New"/>
    </w:rPr>
  </w:style>
  <w:style w:type="character" w:customStyle="1" w:styleId="WW8Num34z2">
    <w:name w:val="WW8Num34z2"/>
    <w:rsid w:val="006834FB"/>
    <w:rPr>
      <w:rFonts w:ascii="Wingdings" w:hAnsi="Wingdings" w:cs="Wingdings"/>
    </w:rPr>
  </w:style>
  <w:style w:type="character" w:customStyle="1" w:styleId="WW8Num35z0">
    <w:name w:val="WW8Num35z0"/>
    <w:rsid w:val="006834FB"/>
    <w:rPr>
      <w:rFonts w:ascii="Calibri" w:eastAsia="Times New Roman" w:hAnsi="Calibri" w:cs="Calibri"/>
    </w:rPr>
  </w:style>
  <w:style w:type="character" w:customStyle="1" w:styleId="WW8Num35z1">
    <w:name w:val="WW8Num35z1"/>
    <w:rsid w:val="006834FB"/>
    <w:rPr>
      <w:rFonts w:ascii="Courier New" w:hAnsi="Courier New" w:cs="Courier New"/>
    </w:rPr>
  </w:style>
  <w:style w:type="character" w:customStyle="1" w:styleId="WW8Num35z2">
    <w:name w:val="WW8Num35z2"/>
    <w:rsid w:val="006834FB"/>
    <w:rPr>
      <w:rFonts w:ascii="Wingdings" w:hAnsi="Wingdings" w:cs="Wingdings"/>
    </w:rPr>
  </w:style>
  <w:style w:type="character" w:customStyle="1" w:styleId="WW8Num35z3">
    <w:name w:val="WW8Num35z3"/>
    <w:rsid w:val="006834FB"/>
    <w:rPr>
      <w:rFonts w:ascii="Symbol" w:hAnsi="Symbol" w:cs="Symbol"/>
    </w:rPr>
  </w:style>
  <w:style w:type="character" w:customStyle="1" w:styleId="WW8Num36z0">
    <w:name w:val="WW8Num36z0"/>
    <w:rsid w:val="006834FB"/>
    <w:rPr>
      <w:lang w:val="el-GR"/>
    </w:rPr>
  </w:style>
  <w:style w:type="character" w:customStyle="1" w:styleId="WW8Num36z1">
    <w:name w:val="WW8Num36z1"/>
    <w:rsid w:val="006834FB"/>
  </w:style>
  <w:style w:type="character" w:customStyle="1" w:styleId="WW8Num36z2">
    <w:name w:val="WW8Num36z2"/>
    <w:rsid w:val="006834FB"/>
  </w:style>
  <w:style w:type="character" w:customStyle="1" w:styleId="WW8Num36z3">
    <w:name w:val="WW8Num36z3"/>
    <w:rsid w:val="006834FB"/>
  </w:style>
  <w:style w:type="character" w:customStyle="1" w:styleId="WW8Num36z4">
    <w:name w:val="WW8Num36z4"/>
    <w:rsid w:val="006834FB"/>
  </w:style>
  <w:style w:type="character" w:customStyle="1" w:styleId="WW8Num36z5">
    <w:name w:val="WW8Num36z5"/>
    <w:rsid w:val="006834FB"/>
  </w:style>
  <w:style w:type="character" w:customStyle="1" w:styleId="WW8Num36z6">
    <w:name w:val="WW8Num36z6"/>
    <w:rsid w:val="006834FB"/>
  </w:style>
  <w:style w:type="character" w:customStyle="1" w:styleId="WW8Num36z7">
    <w:name w:val="WW8Num36z7"/>
    <w:rsid w:val="006834FB"/>
  </w:style>
  <w:style w:type="character" w:customStyle="1" w:styleId="WW8Num36z8">
    <w:name w:val="WW8Num36z8"/>
    <w:rsid w:val="006834FB"/>
  </w:style>
  <w:style w:type="character" w:customStyle="1" w:styleId="WW8Num37z0">
    <w:name w:val="WW8Num37z0"/>
    <w:rsid w:val="006834FB"/>
    <w:rPr>
      <w:rFonts w:ascii="Calibri" w:eastAsia="Times New Roman" w:hAnsi="Calibri" w:cs="Calibri"/>
    </w:rPr>
  </w:style>
  <w:style w:type="character" w:customStyle="1" w:styleId="WW8Num37z1">
    <w:name w:val="WW8Num37z1"/>
    <w:rsid w:val="006834FB"/>
    <w:rPr>
      <w:rFonts w:ascii="Courier New" w:hAnsi="Courier New" w:cs="Courier New"/>
    </w:rPr>
  </w:style>
  <w:style w:type="character" w:customStyle="1" w:styleId="WW8Num37z2">
    <w:name w:val="WW8Num37z2"/>
    <w:rsid w:val="006834FB"/>
    <w:rPr>
      <w:rFonts w:ascii="Wingdings" w:hAnsi="Wingdings" w:cs="Wingdings"/>
    </w:rPr>
  </w:style>
  <w:style w:type="character" w:customStyle="1" w:styleId="WW8Num37z3">
    <w:name w:val="WW8Num37z3"/>
    <w:rsid w:val="006834FB"/>
    <w:rPr>
      <w:rFonts w:ascii="Symbol" w:hAnsi="Symbol" w:cs="Symbol"/>
    </w:rPr>
  </w:style>
  <w:style w:type="character" w:customStyle="1" w:styleId="WW8Num38z0">
    <w:name w:val="WW8Num38z0"/>
    <w:rsid w:val="006834FB"/>
  </w:style>
  <w:style w:type="character" w:customStyle="1" w:styleId="WW8Num38z1">
    <w:name w:val="WW8Num38z1"/>
    <w:rsid w:val="006834FB"/>
  </w:style>
  <w:style w:type="character" w:customStyle="1" w:styleId="WW8Num38z2">
    <w:name w:val="WW8Num38z2"/>
    <w:rsid w:val="006834FB"/>
  </w:style>
  <w:style w:type="character" w:customStyle="1" w:styleId="WW8Num38z3">
    <w:name w:val="WW8Num38z3"/>
    <w:rsid w:val="006834FB"/>
  </w:style>
  <w:style w:type="character" w:customStyle="1" w:styleId="WW8Num38z4">
    <w:name w:val="WW8Num38z4"/>
    <w:rsid w:val="006834FB"/>
  </w:style>
  <w:style w:type="character" w:customStyle="1" w:styleId="WW8Num38z5">
    <w:name w:val="WW8Num38z5"/>
    <w:rsid w:val="006834FB"/>
  </w:style>
  <w:style w:type="character" w:customStyle="1" w:styleId="WW8Num38z6">
    <w:name w:val="WW8Num38z6"/>
    <w:rsid w:val="006834FB"/>
  </w:style>
  <w:style w:type="character" w:customStyle="1" w:styleId="WW8Num38z7">
    <w:name w:val="WW8Num38z7"/>
    <w:rsid w:val="006834FB"/>
  </w:style>
  <w:style w:type="character" w:customStyle="1" w:styleId="WW8Num38z8">
    <w:name w:val="WW8Num38z8"/>
    <w:rsid w:val="006834FB"/>
  </w:style>
  <w:style w:type="character" w:customStyle="1" w:styleId="WW-DefaultParagraphFont111111111111111">
    <w:name w:val="WW-Default Paragraph Font111111111111111"/>
    <w:rsid w:val="006834FB"/>
  </w:style>
  <w:style w:type="character" w:customStyle="1" w:styleId="WW8Num4z1">
    <w:name w:val="WW8Num4z1"/>
    <w:rsid w:val="006834FB"/>
    <w:rPr>
      <w:rFonts w:cs="Times New Roman"/>
    </w:rPr>
  </w:style>
  <w:style w:type="character" w:customStyle="1" w:styleId="WW8Num5z1">
    <w:name w:val="WW8Num5z1"/>
    <w:rsid w:val="006834FB"/>
    <w:rPr>
      <w:rFonts w:cs="Times New Roman"/>
    </w:rPr>
  </w:style>
  <w:style w:type="character" w:customStyle="1" w:styleId="WW8Num6z1">
    <w:name w:val="WW8Num6z1"/>
    <w:rsid w:val="006834F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834FB"/>
  </w:style>
  <w:style w:type="character" w:customStyle="1" w:styleId="WW8Num29z5">
    <w:name w:val="WW8Num29z5"/>
    <w:rsid w:val="006834FB"/>
  </w:style>
  <w:style w:type="character" w:customStyle="1" w:styleId="WW8Num29z6">
    <w:name w:val="WW8Num29z6"/>
    <w:rsid w:val="006834FB"/>
  </w:style>
  <w:style w:type="character" w:customStyle="1" w:styleId="WW8Num29z7">
    <w:name w:val="WW8Num29z7"/>
    <w:rsid w:val="006834FB"/>
  </w:style>
  <w:style w:type="character" w:customStyle="1" w:styleId="WW8Num29z8">
    <w:name w:val="WW8Num29z8"/>
    <w:rsid w:val="006834FB"/>
  </w:style>
  <w:style w:type="character" w:customStyle="1" w:styleId="WW8Num30z3">
    <w:name w:val="WW8Num30z3"/>
    <w:rsid w:val="006834FB"/>
    <w:rPr>
      <w:rFonts w:ascii="Symbol" w:hAnsi="Symbol" w:cs="Symbol"/>
    </w:rPr>
  </w:style>
  <w:style w:type="character" w:customStyle="1" w:styleId="WW8Num31z1">
    <w:name w:val="WW8Num31z1"/>
    <w:rsid w:val="006834FB"/>
  </w:style>
  <w:style w:type="character" w:customStyle="1" w:styleId="WW8Num31z2">
    <w:name w:val="WW8Num31z2"/>
    <w:rsid w:val="006834FB"/>
  </w:style>
  <w:style w:type="character" w:customStyle="1" w:styleId="WW8Num31z3">
    <w:name w:val="WW8Num31z3"/>
    <w:rsid w:val="006834FB"/>
  </w:style>
  <w:style w:type="character" w:customStyle="1" w:styleId="WW8Num31z4">
    <w:name w:val="WW8Num31z4"/>
    <w:rsid w:val="006834FB"/>
  </w:style>
  <w:style w:type="character" w:customStyle="1" w:styleId="WW8Num31z5">
    <w:name w:val="WW8Num31z5"/>
    <w:rsid w:val="006834FB"/>
  </w:style>
  <w:style w:type="character" w:customStyle="1" w:styleId="WW8Num31z6">
    <w:name w:val="WW8Num31z6"/>
    <w:rsid w:val="006834FB"/>
  </w:style>
  <w:style w:type="character" w:customStyle="1" w:styleId="WW8Num31z7">
    <w:name w:val="WW8Num31z7"/>
    <w:rsid w:val="006834FB"/>
  </w:style>
  <w:style w:type="character" w:customStyle="1" w:styleId="WW8Num31z8">
    <w:name w:val="WW8Num31z8"/>
    <w:rsid w:val="006834FB"/>
  </w:style>
  <w:style w:type="character" w:customStyle="1" w:styleId="WW8Num39z0">
    <w:name w:val="WW8Num39z0"/>
    <w:rsid w:val="006834FB"/>
    <w:rPr>
      <w:rFonts w:ascii="Calibri" w:eastAsia="Times New Roman" w:hAnsi="Calibri" w:cs="Calibri"/>
    </w:rPr>
  </w:style>
  <w:style w:type="character" w:customStyle="1" w:styleId="WW8Num39z1">
    <w:name w:val="WW8Num39z1"/>
    <w:rsid w:val="006834FB"/>
    <w:rPr>
      <w:rFonts w:ascii="Courier New" w:hAnsi="Courier New" w:cs="Courier New"/>
    </w:rPr>
  </w:style>
  <w:style w:type="character" w:customStyle="1" w:styleId="WW8Num39z2">
    <w:name w:val="WW8Num39z2"/>
    <w:rsid w:val="006834FB"/>
    <w:rPr>
      <w:rFonts w:ascii="Wingdings" w:hAnsi="Wingdings" w:cs="Wingdings"/>
    </w:rPr>
  </w:style>
  <w:style w:type="character" w:customStyle="1" w:styleId="WW8Num39z3">
    <w:name w:val="WW8Num39z3"/>
    <w:rsid w:val="006834FB"/>
    <w:rPr>
      <w:rFonts w:ascii="Symbol" w:hAnsi="Symbol" w:cs="Symbol"/>
    </w:rPr>
  </w:style>
  <w:style w:type="character" w:customStyle="1" w:styleId="WW8Num40z0">
    <w:name w:val="WW8Num40z0"/>
    <w:rsid w:val="006834FB"/>
    <w:rPr>
      <w:rFonts w:ascii="Symbol" w:hAnsi="Symbol" w:cs="Symbol"/>
    </w:rPr>
  </w:style>
  <w:style w:type="character" w:customStyle="1" w:styleId="WW8Num40z1">
    <w:name w:val="WW8Num40z1"/>
    <w:rsid w:val="006834FB"/>
    <w:rPr>
      <w:rFonts w:ascii="Courier New" w:hAnsi="Courier New" w:cs="Courier New"/>
    </w:rPr>
  </w:style>
  <w:style w:type="character" w:customStyle="1" w:styleId="WW8Num40z2">
    <w:name w:val="WW8Num40z2"/>
    <w:rsid w:val="006834FB"/>
    <w:rPr>
      <w:rFonts w:ascii="Wingdings" w:hAnsi="Wingdings" w:cs="Wingdings"/>
    </w:rPr>
  </w:style>
  <w:style w:type="character" w:customStyle="1" w:styleId="WW8Num41z0">
    <w:name w:val="WW8Num41z0"/>
    <w:rsid w:val="006834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834FB"/>
    <w:rPr>
      <w:rFonts w:cs="Times New Roman"/>
    </w:rPr>
  </w:style>
  <w:style w:type="character" w:customStyle="1" w:styleId="WW8Num41z2">
    <w:name w:val="WW8Num41z2"/>
    <w:rsid w:val="006834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834FB"/>
  </w:style>
  <w:style w:type="character" w:customStyle="1" w:styleId="Heading1Char">
    <w:name w:val="Heading 1 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834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834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834FB"/>
    <w:rPr>
      <w:sz w:val="24"/>
      <w:szCs w:val="24"/>
      <w:lang w:val="en-GB"/>
    </w:rPr>
  </w:style>
  <w:style w:type="character" w:customStyle="1" w:styleId="FooterChar">
    <w:name w:val="Footer Char"/>
    <w:rsid w:val="006834F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834FB"/>
    <w:rPr>
      <w:sz w:val="16"/>
    </w:rPr>
  </w:style>
  <w:style w:type="character" w:styleId="-">
    <w:name w:val="Hyperlink"/>
    <w:uiPriority w:val="99"/>
    <w:rsid w:val="006834FB"/>
    <w:rPr>
      <w:color w:val="0000FF"/>
      <w:u w:val="single"/>
    </w:rPr>
  </w:style>
  <w:style w:type="character" w:customStyle="1" w:styleId="HeaderChar">
    <w:name w:val="Header Char"/>
    <w:rsid w:val="006834FB"/>
    <w:rPr>
      <w:rFonts w:cs="Times New Roman"/>
      <w:sz w:val="24"/>
      <w:szCs w:val="24"/>
      <w:lang w:val="en-GB"/>
    </w:rPr>
  </w:style>
  <w:style w:type="character" w:styleId="a3">
    <w:name w:val="page number"/>
    <w:rsid w:val="006834FB"/>
    <w:rPr>
      <w:rFonts w:cs="Times New Roman"/>
    </w:rPr>
  </w:style>
  <w:style w:type="character" w:customStyle="1" w:styleId="BalloonTextChar">
    <w:name w:val="Balloon Text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834FB"/>
    <w:rPr>
      <w:rFonts w:cs="Times New Roman"/>
      <w:lang w:val="en-GB"/>
    </w:rPr>
  </w:style>
  <w:style w:type="character" w:customStyle="1" w:styleId="CommentSubjectChar">
    <w:name w:val="Comment Subject Char"/>
    <w:rsid w:val="006834FB"/>
    <w:rPr>
      <w:rFonts w:cs="Times New Roman"/>
      <w:b/>
      <w:bCs/>
      <w:lang w:val="en-GB"/>
    </w:rPr>
  </w:style>
  <w:style w:type="character" w:customStyle="1" w:styleId="BodyTextChar">
    <w:name w:val="Body Text Char"/>
    <w:rsid w:val="006834F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834FB"/>
    <w:rPr>
      <w:rFonts w:cs="Times New Roman"/>
      <w:color w:val="808080"/>
    </w:rPr>
  </w:style>
  <w:style w:type="character" w:customStyle="1" w:styleId="a4">
    <w:name w:val="Χαρακτήρες υποσημείωσης"/>
    <w:rsid w:val="006834FB"/>
    <w:rPr>
      <w:rFonts w:cs="Times New Roman"/>
      <w:vertAlign w:val="superscript"/>
    </w:rPr>
  </w:style>
  <w:style w:type="character" w:customStyle="1" w:styleId="FootnoteTextChar">
    <w:name w:val="Footnote Text Char"/>
    <w:rsid w:val="006834FB"/>
    <w:rPr>
      <w:rFonts w:ascii="Calibri" w:hAnsi="Calibri" w:cs="Times New Roman"/>
    </w:rPr>
  </w:style>
  <w:style w:type="character" w:customStyle="1" w:styleId="Heading3Char">
    <w:name w:val="Heading 3 Char"/>
    <w:rsid w:val="006834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834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834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834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834F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834FB"/>
    <w:rPr>
      <w:vertAlign w:val="superscript"/>
    </w:rPr>
  </w:style>
  <w:style w:type="character" w:customStyle="1" w:styleId="FootnoteReference2">
    <w:name w:val="Footnote Reference2"/>
    <w:rsid w:val="006834FB"/>
    <w:rPr>
      <w:vertAlign w:val="superscript"/>
    </w:rPr>
  </w:style>
  <w:style w:type="character" w:customStyle="1" w:styleId="EndnoteReference1">
    <w:name w:val="Endnote Reference1"/>
    <w:rsid w:val="006834FB"/>
    <w:rPr>
      <w:vertAlign w:val="superscript"/>
    </w:rPr>
  </w:style>
  <w:style w:type="character" w:customStyle="1" w:styleId="a6">
    <w:name w:val="Κουκκίδες"/>
    <w:rsid w:val="006834FB"/>
    <w:rPr>
      <w:rFonts w:ascii="OpenSymbol" w:eastAsia="OpenSymbol" w:hAnsi="OpenSymbol" w:cs="OpenSymbol"/>
    </w:rPr>
  </w:style>
  <w:style w:type="character" w:styleId="a7">
    <w:name w:val="Strong"/>
    <w:qFormat/>
    <w:rsid w:val="006834FB"/>
    <w:rPr>
      <w:b/>
      <w:bCs/>
    </w:rPr>
  </w:style>
  <w:style w:type="character" w:customStyle="1" w:styleId="12">
    <w:name w:val="Προεπιλεγμένη γραμματοσειρά1"/>
    <w:rsid w:val="006834FB"/>
  </w:style>
  <w:style w:type="character" w:customStyle="1" w:styleId="a8">
    <w:name w:val="Σύμβολο υποσημείωσης"/>
    <w:rsid w:val="006834FB"/>
    <w:rPr>
      <w:vertAlign w:val="superscript"/>
    </w:rPr>
  </w:style>
  <w:style w:type="character" w:styleId="a9">
    <w:name w:val="Emphasis"/>
    <w:qFormat/>
    <w:rsid w:val="006834FB"/>
    <w:rPr>
      <w:i/>
      <w:iCs/>
    </w:rPr>
  </w:style>
  <w:style w:type="character" w:customStyle="1" w:styleId="aa">
    <w:name w:val="Χαρακτήρες αρίθμησης"/>
    <w:rsid w:val="006834FB"/>
  </w:style>
  <w:style w:type="character" w:customStyle="1" w:styleId="normalwithoutspacingChar">
    <w:name w:val="normal_without_spacing Char"/>
    <w:rsid w:val="006834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834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834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834FB"/>
  </w:style>
  <w:style w:type="character" w:customStyle="1" w:styleId="BodyTextIndent3Char">
    <w:name w:val="Body Text Indent 3 Char"/>
    <w:rsid w:val="006834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834FB"/>
    <w:rPr>
      <w:vertAlign w:val="superscript"/>
    </w:rPr>
  </w:style>
  <w:style w:type="character" w:customStyle="1" w:styleId="WW-EndnoteReference">
    <w:name w:val="WW-Endnote Reference"/>
    <w:rsid w:val="006834FB"/>
    <w:rPr>
      <w:vertAlign w:val="superscript"/>
    </w:rPr>
  </w:style>
  <w:style w:type="character" w:customStyle="1" w:styleId="FootnoteReference1">
    <w:name w:val="Footnote Reference1"/>
    <w:rsid w:val="006834FB"/>
    <w:rPr>
      <w:vertAlign w:val="superscript"/>
    </w:rPr>
  </w:style>
  <w:style w:type="character" w:customStyle="1" w:styleId="FootnoteTextChar2">
    <w:name w:val="Footnote Text Char2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834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834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834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834FB"/>
    <w:rPr>
      <w:vertAlign w:val="superscript"/>
    </w:rPr>
  </w:style>
  <w:style w:type="character" w:customStyle="1" w:styleId="WW-EndnoteReference1">
    <w:name w:val="WW-Endnote Reference1"/>
    <w:rsid w:val="006834FB"/>
    <w:rPr>
      <w:vertAlign w:val="superscript"/>
    </w:rPr>
  </w:style>
  <w:style w:type="character" w:customStyle="1" w:styleId="WW-FootnoteReference2">
    <w:name w:val="WW-Footnote Reference2"/>
    <w:rsid w:val="006834FB"/>
    <w:rPr>
      <w:vertAlign w:val="superscript"/>
    </w:rPr>
  </w:style>
  <w:style w:type="character" w:customStyle="1" w:styleId="WW-EndnoteReference2">
    <w:name w:val="WW-Endnote Reference2"/>
    <w:rsid w:val="006834FB"/>
    <w:rPr>
      <w:vertAlign w:val="superscript"/>
    </w:rPr>
  </w:style>
  <w:style w:type="character" w:customStyle="1" w:styleId="FootnoteTextChar3">
    <w:name w:val="Footnote Text Char3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834FB"/>
    <w:rPr>
      <w:vertAlign w:val="superscript"/>
    </w:rPr>
  </w:style>
  <w:style w:type="character" w:customStyle="1" w:styleId="14">
    <w:name w:val="Παραπομπή σημείωσης τέλους1"/>
    <w:rsid w:val="006834FB"/>
    <w:rPr>
      <w:vertAlign w:val="superscript"/>
    </w:rPr>
  </w:style>
  <w:style w:type="character" w:customStyle="1" w:styleId="Char">
    <w:name w:val="Κείμενο πλαισίου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834FB"/>
    <w:rPr>
      <w:sz w:val="16"/>
      <w:szCs w:val="16"/>
    </w:rPr>
  </w:style>
  <w:style w:type="character" w:customStyle="1" w:styleId="Char0">
    <w:name w:val="Κείμενο σχολίου Char"/>
    <w:rsid w:val="006834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834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834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834FB"/>
    <w:rPr>
      <w:vertAlign w:val="superscript"/>
    </w:rPr>
  </w:style>
  <w:style w:type="character" w:customStyle="1" w:styleId="WW-EndnoteReference3">
    <w:name w:val="WW-Endnote Reference3"/>
    <w:rsid w:val="006834FB"/>
    <w:rPr>
      <w:vertAlign w:val="superscript"/>
    </w:rPr>
  </w:style>
  <w:style w:type="character" w:customStyle="1" w:styleId="WW-FootnoteReference4">
    <w:name w:val="WW-Footnote Reference4"/>
    <w:rsid w:val="006834FB"/>
    <w:rPr>
      <w:vertAlign w:val="superscript"/>
    </w:rPr>
  </w:style>
  <w:style w:type="character" w:customStyle="1" w:styleId="WW-EndnoteReference4">
    <w:name w:val="WW-Endnote Reference4"/>
    <w:rsid w:val="006834FB"/>
    <w:rPr>
      <w:vertAlign w:val="superscript"/>
    </w:rPr>
  </w:style>
  <w:style w:type="character" w:customStyle="1" w:styleId="WW-FootnoteReference5">
    <w:name w:val="WW-Footnote Reference5"/>
    <w:rsid w:val="006834FB"/>
    <w:rPr>
      <w:vertAlign w:val="superscript"/>
    </w:rPr>
  </w:style>
  <w:style w:type="character" w:customStyle="1" w:styleId="WW-EndnoteReference5">
    <w:name w:val="WW-Endnote Reference5"/>
    <w:rsid w:val="006834FB"/>
    <w:rPr>
      <w:vertAlign w:val="superscript"/>
    </w:rPr>
  </w:style>
  <w:style w:type="character" w:customStyle="1" w:styleId="WW-FootnoteReference6">
    <w:name w:val="WW-Footnote Reference6"/>
    <w:rsid w:val="006834FB"/>
    <w:rPr>
      <w:vertAlign w:val="superscript"/>
    </w:rPr>
  </w:style>
  <w:style w:type="character" w:styleId="-0">
    <w:name w:val="FollowedHyperlink"/>
    <w:uiPriority w:val="99"/>
    <w:rsid w:val="006834FB"/>
    <w:rPr>
      <w:color w:val="800000"/>
      <w:u w:val="single"/>
    </w:rPr>
  </w:style>
  <w:style w:type="character" w:customStyle="1" w:styleId="WW-EndnoteReference6">
    <w:name w:val="WW-Endnote Reference6"/>
    <w:rsid w:val="006834FB"/>
    <w:rPr>
      <w:vertAlign w:val="superscript"/>
    </w:rPr>
  </w:style>
  <w:style w:type="character" w:customStyle="1" w:styleId="WW-FootnoteReference7">
    <w:name w:val="WW-Footnote Reference7"/>
    <w:rsid w:val="006834FB"/>
    <w:rPr>
      <w:vertAlign w:val="superscript"/>
    </w:rPr>
  </w:style>
  <w:style w:type="character" w:customStyle="1" w:styleId="WW-EndnoteReference7">
    <w:name w:val="WW-Endnote Reference7"/>
    <w:rsid w:val="006834FB"/>
    <w:rPr>
      <w:vertAlign w:val="superscript"/>
    </w:rPr>
  </w:style>
  <w:style w:type="character" w:customStyle="1" w:styleId="WW-FootnoteReference8">
    <w:name w:val="WW-Footnote Reference8"/>
    <w:rsid w:val="006834FB"/>
    <w:rPr>
      <w:vertAlign w:val="superscript"/>
    </w:rPr>
  </w:style>
  <w:style w:type="character" w:customStyle="1" w:styleId="WW-EndnoteReference8">
    <w:name w:val="WW-Endnote Reference8"/>
    <w:rsid w:val="006834FB"/>
    <w:rPr>
      <w:vertAlign w:val="superscript"/>
    </w:rPr>
  </w:style>
  <w:style w:type="character" w:customStyle="1" w:styleId="WW-FootnoteReference9">
    <w:name w:val="WW-Footnote Reference9"/>
    <w:rsid w:val="006834FB"/>
    <w:rPr>
      <w:vertAlign w:val="superscript"/>
    </w:rPr>
  </w:style>
  <w:style w:type="character" w:customStyle="1" w:styleId="WW-EndnoteReference9">
    <w:name w:val="WW-Endnote Reference9"/>
    <w:rsid w:val="006834FB"/>
    <w:rPr>
      <w:vertAlign w:val="superscript"/>
    </w:rPr>
  </w:style>
  <w:style w:type="character" w:customStyle="1" w:styleId="WW-FootnoteReference10">
    <w:name w:val="WW-Footnote Reference10"/>
    <w:rsid w:val="006834FB"/>
    <w:rPr>
      <w:vertAlign w:val="superscript"/>
    </w:rPr>
  </w:style>
  <w:style w:type="character" w:customStyle="1" w:styleId="WW-EndnoteReference10">
    <w:name w:val="WW-Endnote Reference10"/>
    <w:rsid w:val="006834FB"/>
    <w:rPr>
      <w:vertAlign w:val="superscript"/>
    </w:rPr>
  </w:style>
  <w:style w:type="character" w:customStyle="1" w:styleId="WW-FootnoteReference11">
    <w:name w:val="WW-Footnote Reference11"/>
    <w:rsid w:val="006834FB"/>
    <w:rPr>
      <w:vertAlign w:val="superscript"/>
    </w:rPr>
  </w:style>
  <w:style w:type="character" w:customStyle="1" w:styleId="WW-EndnoteReference11">
    <w:name w:val="WW-Endnote Reference11"/>
    <w:rsid w:val="006834FB"/>
    <w:rPr>
      <w:vertAlign w:val="superscript"/>
    </w:rPr>
  </w:style>
  <w:style w:type="character" w:customStyle="1" w:styleId="WW-FootnoteReference12">
    <w:name w:val="WW-Footnote Reference12"/>
    <w:rsid w:val="006834FB"/>
    <w:rPr>
      <w:vertAlign w:val="superscript"/>
    </w:rPr>
  </w:style>
  <w:style w:type="character" w:customStyle="1" w:styleId="WW-EndnoteReference12">
    <w:name w:val="WW-Endnote Reference12"/>
    <w:rsid w:val="006834FB"/>
    <w:rPr>
      <w:vertAlign w:val="superscript"/>
    </w:rPr>
  </w:style>
  <w:style w:type="character" w:customStyle="1" w:styleId="WW-FootnoteReference13">
    <w:name w:val="WW-Footnote Reference13"/>
    <w:rsid w:val="006834FB"/>
    <w:rPr>
      <w:vertAlign w:val="superscript"/>
    </w:rPr>
  </w:style>
  <w:style w:type="character" w:customStyle="1" w:styleId="WW-EndnoteReference13">
    <w:name w:val="WW-Endnote Reference13"/>
    <w:rsid w:val="006834FB"/>
    <w:rPr>
      <w:vertAlign w:val="superscript"/>
    </w:rPr>
  </w:style>
  <w:style w:type="character" w:customStyle="1" w:styleId="22">
    <w:name w:val="Παραπομπή υποσημείωσης2"/>
    <w:rsid w:val="006834FB"/>
    <w:rPr>
      <w:vertAlign w:val="superscript"/>
    </w:rPr>
  </w:style>
  <w:style w:type="character" w:customStyle="1" w:styleId="23">
    <w:name w:val="Παραπομπή σημείωσης τέλους2"/>
    <w:rsid w:val="006834FB"/>
    <w:rPr>
      <w:vertAlign w:val="superscript"/>
    </w:rPr>
  </w:style>
  <w:style w:type="character" w:customStyle="1" w:styleId="24">
    <w:name w:val="Παραπομπή υποσημείωσης2"/>
    <w:rsid w:val="006834FB"/>
    <w:rPr>
      <w:vertAlign w:val="superscript"/>
    </w:rPr>
  </w:style>
  <w:style w:type="character" w:customStyle="1" w:styleId="25">
    <w:name w:val="Παραπομπή σημείωσης τέλους2"/>
    <w:rsid w:val="006834FB"/>
    <w:rPr>
      <w:vertAlign w:val="superscript"/>
    </w:rPr>
  </w:style>
  <w:style w:type="character" w:customStyle="1" w:styleId="WW-FootnoteReference14">
    <w:name w:val="WW-Footnote Reference14"/>
    <w:rsid w:val="006834FB"/>
    <w:rPr>
      <w:vertAlign w:val="superscript"/>
    </w:rPr>
  </w:style>
  <w:style w:type="character" w:customStyle="1" w:styleId="WW-EndnoteReference14">
    <w:name w:val="WW-Endnote Reference14"/>
    <w:rsid w:val="006834FB"/>
    <w:rPr>
      <w:vertAlign w:val="superscript"/>
    </w:rPr>
  </w:style>
  <w:style w:type="character" w:customStyle="1" w:styleId="WW-FootnoteReference15">
    <w:name w:val="WW-Footnote Reference15"/>
    <w:rsid w:val="006834FB"/>
    <w:rPr>
      <w:vertAlign w:val="superscript"/>
    </w:rPr>
  </w:style>
  <w:style w:type="character" w:customStyle="1" w:styleId="WW-EndnoteReference15">
    <w:name w:val="WW-Endnote Reference15"/>
    <w:rsid w:val="006834FB"/>
    <w:rPr>
      <w:vertAlign w:val="superscript"/>
    </w:rPr>
  </w:style>
  <w:style w:type="character" w:styleId="ab">
    <w:name w:val="footnote reference"/>
    <w:uiPriority w:val="99"/>
    <w:rsid w:val="006834FB"/>
    <w:rPr>
      <w:vertAlign w:val="superscript"/>
    </w:rPr>
  </w:style>
  <w:style w:type="character" w:styleId="ac">
    <w:name w:val="endnote reference"/>
    <w:rsid w:val="006834FB"/>
    <w:rPr>
      <w:vertAlign w:val="superscript"/>
    </w:rPr>
  </w:style>
  <w:style w:type="paragraph" w:customStyle="1" w:styleId="ad">
    <w:name w:val="Επικεφαλίδα"/>
    <w:basedOn w:val="a"/>
    <w:next w:val="ae"/>
    <w:rsid w:val="006834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834FB"/>
    <w:pPr>
      <w:spacing w:after="240"/>
    </w:pPr>
  </w:style>
  <w:style w:type="character" w:customStyle="1" w:styleId="Char2">
    <w:name w:val="Σώμα κειμένου Char"/>
    <w:basedOn w:val="a0"/>
    <w:link w:val="ae"/>
    <w:rsid w:val="00A800F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6834FB"/>
    <w:rPr>
      <w:rFonts w:cs="Mangal"/>
    </w:rPr>
  </w:style>
  <w:style w:type="paragraph" w:styleId="af0">
    <w:name w:val="caption"/>
    <w:basedOn w:val="a"/>
    <w:qFormat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834FB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834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834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834FB"/>
  </w:style>
  <w:style w:type="paragraph" w:customStyle="1" w:styleId="inserttext">
    <w:name w:val="insert text"/>
    <w:basedOn w:val="a"/>
    <w:rsid w:val="006834F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834F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63880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  <w:link w:val="Char4"/>
    <w:rsid w:val="006834FB"/>
  </w:style>
  <w:style w:type="character" w:customStyle="1" w:styleId="Char4">
    <w:name w:val="Κεφαλίδα Char"/>
    <w:basedOn w:val="a0"/>
    <w:link w:val="af3"/>
    <w:rsid w:val="00663880"/>
    <w:rPr>
      <w:rFonts w:ascii="Calibri" w:hAnsi="Calibri" w:cs="Calibri"/>
      <w:sz w:val="22"/>
      <w:szCs w:val="24"/>
      <w:lang w:val="en-GB" w:eastAsia="zh-CN"/>
    </w:rPr>
  </w:style>
  <w:style w:type="paragraph" w:customStyle="1" w:styleId="19">
    <w:name w:val="Κείμενο πλαισίου1"/>
    <w:basedOn w:val="a"/>
    <w:rsid w:val="006834F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834F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834FB"/>
    <w:rPr>
      <w:b/>
      <w:bCs/>
    </w:rPr>
  </w:style>
  <w:style w:type="paragraph" w:customStyle="1" w:styleId="1a">
    <w:name w:val="Αναθεώρηση1"/>
    <w:rsid w:val="006834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834F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834F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834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5493D"/>
    <w:rPr>
      <w:rFonts w:ascii="Calibri" w:hAnsi="Calibri" w:cs="Calibri"/>
      <w:sz w:val="18"/>
      <w:lang w:val="en-IE" w:eastAsia="zh-CN"/>
    </w:rPr>
  </w:style>
  <w:style w:type="paragraph" w:styleId="1c">
    <w:name w:val="toc 1"/>
    <w:basedOn w:val="a"/>
    <w:next w:val="a"/>
    <w:uiPriority w:val="39"/>
    <w:rsid w:val="006834FB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6834F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834F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834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834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834F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834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834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834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834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834F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834F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63880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6834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834FB"/>
  </w:style>
  <w:style w:type="paragraph" w:styleId="af7">
    <w:name w:val="Body Text Indent"/>
    <w:basedOn w:val="a"/>
    <w:rsid w:val="006834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834F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834F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834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834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834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834FB"/>
    <w:pPr>
      <w:suppressLineNumbers/>
    </w:pPr>
  </w:style>
  <w:style w:type="paragraph" w:customStyle="1" w:styleId="af9">
    <w:name w:val="Επικεφαλίδα πίνακα"/>
    <w:basedOn w:val="af8"/>
    <w:rsid w:val="006834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834FB"/>
  </w:style>
  <w:style w:type="paragraph" w:customStyle="1" w:styleId="Standard">
    <w:name w:val="Standard"/>
    <w:rsid w:val="006834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4FB"/>
    <w:pPr>
      <w:spacing w:after="120"/>
    </w:pPr>
  </w:style>
  <w:style w:type="paragraph" w:customStyle="1" w:styleId="Footnote">
    <w:name w:val="Footnote"/>
    <w:basedOn w:val="Standard"/>
    <w:rsid w:val="006834F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834FB"/>
    <w:rPr>
      <w:sz w:val="16"/>
      <w:szCs w:val="16"/>
    </w:rPr>
  </w:style>
  <w:style w:type="paragraph" w:customStyle="1" w:styleId="fooot">
    <w:name w:val="fooot"/>
    <w:basedOn w:val="footers"/>
    <w:rsid w:val="006834FB"/>
  </w:style>
  <w:style w:type="paragraph" w:styleId="afa">
    <w:name w:val="Balloon Text"/>
    <w:basedOn w:val="a"/>
    <w:rsid w:val="006834FB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6834FB"/>
    <w:rPr>
      <w:sz w:val="20"/>
      <w:szCs w:val="20"/>
    </w:rPr>
  </w:style>
  <w:style w:type="paragraph" w:styleId="afb">
    <w:name w:val="annotation subject"/>
    <w:basedOn w:val="1e"/>
    <w:next w:val="1e"/>
    <w:rsid w:val="006834FB"/>
    <w:rPr>
      <w:b/>
      <w:bCs/>
    </w:rPr>
  </w:style>
  <w:style w:type="paragraph" w:styleId="-HTML">
    <w:name w:val="HTML Preformatted"/>
    <w:basedOn w:val="a"/>
    <w:uiPriority w:val="99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834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834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834FB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834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2958AC"/>
    <w:pPr>
      <w:spacing w:before="280" w:after="119"/>
      <w:jc w:val="left"/>
    </w:pPr>
    <w:rPr>
      <w:rFonts w:ascii="Cambria" w:eastAsia="SimSun" w:hAnsi="Cambria" w:cs="Times New Roman"/>
      <w:color w:val="000000"/>
      <w:kern w:val="1"/>
      <w:sz w:val="24"/>
      <w:lang w:val="el-GR"/>
    </w:rPr>
  </w:style>
  <w:style w:type="paragraph" w:customStyle="1" w:styleId="32">
    <w:name w:val="Λεζάντα3"/>
    <w:basedOn w:val="a"/>
    <w:rsid w:val="00F742A2"/>
    <w:pPr>
      <w:spacing w:before="120"/>
    </w:pPr>
    <w:rPr>
      <w:rFonts w:eastAsia="SimSun" w:cs="Mangal"/>
      <w:i/>
      <w:iCs/>
      <w:color w:val="000000"/>
      <w:kern w:val="1"/>
      <w:sz w:val="24"/>
    </w:rPr>
  </w:style>
  <w:style w:type="paragraph" w:customStyle="1" w:styleId="312">
    <w:name w:val="Σώμα κείμενου 31"/>
    <w:basedOn w:val="a"/>
    <w:rsid w:val="00A800FD"/>
    <w:pPr>
      <w:spacing w:after="0"/>
    </w:pPr>
    <w:rPr>
      <w:rFonts w:ascii="Arial" w:eastAsia="SimSun" w:hAnsi="Arial" w:cs="Arial"/>
      <w:b/>
      <w:bCs/>
      <w:color w:val="000000"/>
      <w:kern w:val="1"/>
      <w:szCs w:val="22"/>
      <w:lang w:val="el-GR"/>
    </w:rPr>
  </w:style>
  <w:style w:type="paragraph" w:customStyle="1" w:styleId="210">
    <w:name w:val="Σώμα κείμενου με εσοχή 21"/>
    <w:basedOn w:val="a"/>
    <w:rsid w:val="00A800FD"/>
    <w:pPr>
      <w:spacing w:after="0"/>
      <w:ind w:firstLine="720"/>
      <w:jc w:val="left"/>
    </w:pPr>
    <w:rPr>
      <w:rFonts w:ascii="Cambria" w:eastAsia="SimSun" w:hAnsi="Cambria" w:cs="Times New Roman"/>
      <w:bCs/>
      <w:color w:val="000000"/>
      <w:spacing w:val="-2"/>
      <w:kern w:val="1"/>
      <w:szCs w:val="20"/>
      <w:lang w:val="el-GR"/>
    </w:rPr>
  </w:style>
  <w:style w:type="paragraph" w:customStyle="1" w:styleId="1f">
    <w:name w:val="Απλό κείμενο1"/>
    <w:basedOn w:val="a"/>
    <w:rsid w:val="00A577FB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41">
    <w:name w:val="Λεζάντα4"/>
    <w:basedOn w:val="a"/>
    <w:rsid w:val="00663880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rsid w:val="00663880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rsid w:val="00663880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GRHelvA">
    <w:name w:val="GR Helv Aπλό"/>
    <w:basedOn w:val="a"/>
    <w:rsid w:val="00663880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1f2">
    <w:name w:val="Κείμενο πλαισίου1"/>
    <w:basedOn w:val="a"/>
    <w:rsid w:val="00663880"/>
    <w:pPr>
      <w:spacing w:after="0" w:line="100" w:lineRule="atLeast"/>
      <w:ind w:firstLine="397"/>
    </w:pPr>
    <w:rPr>
      <w:rFonts w:ascii="Tahoma" w:hAnsi="Tahoma" w:cs="Tahoma"/>
      <w:kern w:val="2"/>
      <w:sz w:val="16"/>
      <w:szCs w:val="16"/>
      <w:lang w:val="el-GR"/>
    </w:rPr>
  </w:style>
  <w:style w:type="paragraph" w:customStyle="1" w:styleId="1f3">
    <w:name w:val="Παράγραφος λίστας1"/>
    <w:basedOn w:val="a"/>
    <w:rsid w:val="00663880"/>
    <w:pPr>
      <w:spacing w:after="0" w:line="276" w:lineRule="auto"/>
      <w:ind w:left="720"/>
      <w:jc w:val="left"/>
    </w:pPr>
    <w:rPr>
      <w:rFonts w:eastAsia="Calibri"/>
      <w:kern w:val="2"/>
      <w:szCs w:val="22"/>
      <w:lang w:val="el-GR"/>
    </w:rPr>
  </w:style>
  <w:style w:type="paragraph" w:customStyle="1" w:styleId="Web10">
    <w:name w:val="Κανονικό (Web)1"/>
    <w:basedOn w:val="a"/>
    <w:rsid w:val="00663880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4">
    <w:name w:val="Βασικό1"/>
    <w:rsid w:val="0066388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663880"/>
    <w:pPr>
      <w:spacing w:after="200" w:line="276" w:lineRule="auto"/>
      <w:ind w:firstLine="397"/>
    </w:pPr>
    <w:rPr>
      <w:kern w:val="2"/>
      <w:szCs w:val="22"/>
      <w:lang w:val="el-GR"/>
    </w:rPr>
  </w:style>
  <w:style w:type="paragraph" w:customStyle="1" w:styleId="Pagedecouverture">
    <w:name w:val="Page de couverture"/>
    <w:basedOn w:val="a"/>
    <w:next w:val="a"/>
    <w:rsid w:val="00663880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ChapterTitle">
    <w:name w:val="ChapterTitle"/>
    <w:basedOn w:val="a"/>
    <w:next w:val="a"/>
    <w:rsid w:val="0066388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rsid w:val="00663880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63880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rsid w:val="00663880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rsid w:val="00663880"/>
    <w:pPr>
      <w:tabs>
        <w:tab w:val="num" w:pos="850"/>
      </w:tabs>
    </w:pPr>
  </w:style>
  <w:style w:type="paragraph" w:customStyle="1" w:styleId="Point1">
    <w:name w:val="Point 1"/>
    <w:basedOn w:val="a"/>
    <w:rsid w:val="00663880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rsid w:val="00663880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66388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ext1">
    <w:name w:val="Text 1"/>
    <w:basedOn w:val="a"/>
    <w:rsid w:val="00663880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next w:val="Text1"/>
    <w:rsid w:val="00663880"/>
    <w:pPr>
      <w:tabs>
        <w:tab w:val="num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rsid w:val="00663880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character" w:customStyle="1" w:styleId="WW8Num5z2">
    <w:name w:val="WW8Num5z2"/>
    <w:rsid w:val="00663880"/>
  </w:style>
  <w:style w:type="character" w:customStyle="1" w:styleId="WW8Num5z3">
    <w:name w:val="WW8Num5z3"/>
    <w:rsid w:val="00663880"/>
  </w:style>
  <w:style w:type="character" w:customStyle="1" w:styleId="WW8Num5z4">
    <w:name w:val="WW8Num5z4"/>
    <w:rsid w:val="00663880"/>
  </w:style>
  <w:style w:type="character" w:customStyle="1" w:styleId="WW8Num5z5">
    <w:name w:val="WW8Num5z5"/>
    <w:rsid w:val="00663880"/>
  </w:style>
  <w:style w:type="character" w:customStyle="1" w:styleId="WW8Num5z6">
    <w:name w:val="WW8Num5z6"/>
    <w:rsid w:val="00663880"/>
  </w:style>
  <w:style w:type="character" w:customStyle="1" w:styleId="WW8Num5z7">
    <w:name w:val="WW8Num5z7"/>
    <w:rsid w:val="00663880"/>
  </w:style>
  <w:style w:type="character" w:customStyle="1" w:styleId="WW8Num5z8">
    <w:name w:val="WW8Num5z8"/>
    <w:rsid w:val="00663880"/>
  </w:style>
  <w:style w:type="character" w:customStyle="1" w:styleId="WW8Num6z2">
    <w:name w:val="WW8Num6z2"/>
    <w:rsid w:val="00663880"/>
  </w:style>
  <w:style w:type="character" w:customStyle="1" w:styleId="WW8Num6z3">
    <w:name w:val="WW8Num6z3"/>
    <w:rsid w:val="00663880"/>
  </w:style>
  <w:style w:type="character" w:customStyle="1" w:styleId="WW8Num6z4">
    <w:name w:val="WW8Num6z4"/>
    <w:rsid w:val="00663880"/>
  </w:style>
  <w:style w:type="character" w:customStyle="1" w:styleId="WW8Num6z5">
    <w:name w:val="WW8Num6z5"/>
    <w:rsid w:val="00663880"/>
  </w:style>
  <w:style w:type="character" w:customStyle="1" w:styleId="WW8Num6z6">
    <w:name w:val="WW8Num6z6"/>
    <w:rsid w:val="00663880"/>
  </w:style>
  <w:style w:type="character" w:customStyle="1" w:styleId="WW8Num6z7">
    <w:name w:val="WW8Num6z7"/>
    <w:rsid w:val="00663880"/>
  </w:style>
  <w:style w:type="character" w:customStyle="1" w:styleId="WW8Num6z8">
    <w:name w:val="WW8Num6z8"/>
    <w:rsid w:val="00663880"/>
  </w:style>
  <w:style w:type="character" w:customStyle="1" w:styleId="WW8Num4z2">
    <w:name w:val="WW8Num4z2"/>
    <w:rsid w:val="00663880"/>
  </w:style>
  <w:style w:type="character" w:customStyle="1" w:styleId="WW8Num4z3">
    <w:name w:val="WW8Num4z3"/>
    <w:rsid w:val="00663880"/>
  </w:style>
  <w:style w:type="character" w:customStyle="1" w:styleId="WW8Num4z4">
    <w:name w:val="WW8Num4z4"/>
    <w:rsid w:val="00663880"/>
  </w:style>
  <w:style w:type="character" w:customStyle="1" w:styleId="WW8Num4z5">
    <w:name w:val="WW8Num4z5"/>
    <w:rsid w:val="00663880"/>
  </w:style>
  <w:style w:type="character" w:customStyle="1" w:styleId="WW8Num4z6">
    <w:name w:val="WW8Num4z6"/>
    <w:rsid w:val="00663880"/>
  </w:style>
  <w:style w:type="character" w:customStyle="1" w:styleId="WW8Num4z7">
    <w:name w:val="WW8Num4z7"/>
    <w:rsid w:val="00663880"/>
  </w:style>
  <w:style w:type="character" w:customStyle="1" w:styleId="WW8Num4z8">
    <w:name w:val="WW8Num4z8"/>
    <w:rsid w:val="00663880"/>
  </w:style>
  <w:style w:type="character" w:customStyle="1" w:styleId="42">
    <w:name w:val="Προεπιλεγμένη γραμματοσειρά4"/>
    <w:rsid w:val="00663880"/>
  </w:style>
  <w:style w:type="character" w:customStyle="1" w:styleId="51">
    <w:name w:val="Προεπιλεγμένη γραμματοσειρά5"/>
    <w:rsid w:val="00663880"/>
  </w:style>
  <w:style w:type="character" w:customStyle="1" w:styleId="Char10">
    <w:name w:val="Κεφαλίδα Char1"/>
    <w:rsid w:val="00663880"/>
    <w:rPr>
      <w:rFonts w:ascii="Calibri" w:eastAsia="Calibri" w:hAnsi="Calibri" w:cs="Times New Roman" w:hint="default"/>
    </w:rPr>
  </w:style>
  <w:style w:type="character" w:customStyle="1" w:styleId="ListLabel1">
    <w:name w:val="ListLabel 1"/>
    <w:rsid w:val="00663880"/>
    <w:rPr>
      <w:rFonts w:ascii="Courier New" w:hAnsi="Courier New" w:cs="Courier New" w:hint="default"/>
    </w:rPr>
  </w:style>
  <w:style w:type="character" w:customStyle="1" w:styleId="WW8Num21z4">
    <w:name w:val="WW8Num21z4"/>
    <w:rsid w:val="00663880"/>
  </w:style>
  <w:style w:type="character" w:customStyle="1" w:styleId="WW8Num21z5">
    <w:name w:val="WW8Num21z5"/>
    <w:rsid w:val="00663880"/>
  </w:style>
  <w:style w:type="character" w:customStyle="1" w:styleId="WW8Num21z6">
    <w:name w:val="WW8Num21z6"/>
    <w:rsid w:val="00663880"/>
  </w:style>
  <w:style w:type="character" w:customStyle="1" w:styleId="WW8Num21z7">
    <w:name w:val="WW8Num21z7"/>
    <w:rsid w:val="00663880"/>
  </w:style>
  <w:style w:type="character" w:customStyle="1" w:styleId="WW8Num21z8">
    <w:name w:val="WW8Num21z8"/>
    <w:rsid w:val="00663880"/>
  </w:style>
  <w:style w:type="character" w:customStyle="1" w:styleId="WW8Num23z4">
    <w:name w:val="WW8Num23z4"/>
    <w:rsid w:val="00663880"/>
  </w:style>
  <w:style w:type="character" w:customStyle="1" w:styleId="WW8Num23z5">
    <w:name w:val="WW8Num23z5"/>
    <w:rsid w:val="00663880"/>
  </w:style>
  <w:style w:type="character" w:customStyle="1" w:styleId="WW8Num23z6">
    <w:name w:val="WW8Num23z6"/>
    <w:rsid w:val="00663880"/>
  </w:style>
  <w:style w:type="character" w:customStyle="1" w:styleId="WW8Num23z7">
    <w:name w:val="WW8Num23z7"/>
    <w:rsid w:val="00663880"/>
  </w:style>
  <w:style w:type="character" w:customStyle="1" w:styleId="WW8Num23z8">
    <w:name w:val="WW8Num23z8"/>
    <w:rsid w:val="00663880"/>
  </w:style>
  <w:style w:type="character" w:customStyle="1" w:styleId="DeltaViewInsertion">
    <w:name w:val="DeltaView Insertion"/>
    <w:rsid w:val="00663880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6388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">
    <w:name w:val="WW-Χαρακτήρες σημείωσης τέλους"/>
    <w:rsid w:val="00663880"/>
  </w:style>
  <w:style w:type="paragraph" w:styleId="aff">
    <w:name w:val="Title"/>
    <w:basedOn w:val="a"/>
    <w:next w:val="a"/>
    <w:link w:val="Char7"/>
    <w:qFormat/>
    <w:rsid w:val="00663880"/>
    <w:pPr>
      <w:pBdr>
        <w:bottom w:val="single" w:sz="8" w:space="4" w:color="4F81BD"/>
      </w:pBdr>
      <w:spacing w:after="300"/>
      <w:ind w:firstLine="397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Char7">
    <w:name w:val="Τίτλος Char"/>
    <w:basedOn w:val="a0"/>
    <w:link w:val="aff"/>
    <w:rsid w:val="006638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0">
    <w:name w:val="Subtitle"/>
    <w:basedOn w:val="a"/>
    <w:next w:val="a"/>
    <w:link w:val="Char8"/>
    <w:qFormat/>
    <w:rsid w:val="00663880"/>
    <w:pPr>
      <w:numPr>
        <w:ilvl w:val="1"/>
      </w:numPr>
      <w:spacing w:after="200" w:line="276" w:lineRule="auto"/>
      <w:ind w:firstLine="397"/>
    </w:pPr>
    <w:rPr>
      <w:rFonts w:ascii="Cambria" w:hAnsi="Cambria" w:cs="Times New Roman"/>
      <w:i/>
      <w:iCs/>
      <w:color w:val="4F81BD"/>
      <w:spacing w:val="15"/>
      <w:kern w:val="2"/>
      <w:sz w:val="24"/>
      <w:lang w:val="el-GR"/>
    </w:rPr>
  </w:style>
  <w:style w:type="character" w:customStyle="1" w:styleId="Char8">
    <w:name w:val="Υπότιτλος Char"/>
    <w:basedOn w:val="a0"/>
    <w:link w:val="aff0"/>
    <w:rsid w:val="0066388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WW-FootnoteReference16">
    <w:name w:val="WW-Footnote Reference16"/>
    <w:rsid w:val="00623CDB"/>
    <w:rPr>
      <w:vertAlign w:val="superscript"/>
    </w:rPr>
  </w:style>
  <w:style w:type="paragraph" w:styleId="aff1">
    <w:name w:val="List Paragraph"/>
    <w:basedOn w:val="a"/>
    <w:uiPriority w:val="34"/>
    <w:qFormat/>
    <w:rsid w:val="003B16E6"/>
    <w:pPr>
      <w:ind w:left="720"/>
      <w:contextualSpacing/>
    </w:pPr>
  </w:style>
  <w:style w:type="table" w:styleId="aff2">
    <w:name w:val="Table Grid"/>
    <w:basedOn w:val="a1"/>
    <w:uiPriority w:val="59"/>
    <w:rsid w:val="001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D42A20"/>
    <w:rPr>
      <w:vertAlign w:val="superscript"/>
    </w:rPr>
  </w:style>
  <w:style w:type="character" w:customStyle="1" w:styleId="33">
    <w:name w:val="Παραπομπή υποσημείωσης3"/>
    <w:rsid w:val="00C82979"/>
    <w:rPr>
      <w:vertAlign w:val="superscript"/>
    </w:rPr>
  </w:style>
  <w:style w:type="character" w:customStyle="1" w:styleId="WW-EndnoteReference17">
    <w:name w:val="WW-Endnote Reference17"/>
    <w:rsid w:val="005D29D5"/>
    <w:rPr>
      <w:vertAlign w:val="superscript"/>
    </w:rPr>
  </w:style>
  <w:style w:type="character" w:customStyle="1" w:styleId="WW-FootnoteReference19">
    <w:name w:val="WW-Footnote Reference19"/>
    <w:rsid w:val="008120A4"/>
    <w:rPr>
      <w:vertAlign w:val="superscript"/>
    </w:rPr>
  </w:style>
  <w:style w:type="character" w:customStyle="1" w:styleId="WW-FootnoteReference18">
    <w:name w:val="WW-Footnote Reference18"/>
    <w:rsid w:val="0078136E"/>
    <w:rPr>
      <w:vertAlign w:val="superscript"/>
    </w:rPr>
  </w:style>
  <w:style w:type="character" w:customStyle="1" w:styleId="Bodytext">
    <w:name w:val="Body text_"/>
    <w:link w:val="BodyText40"/>
    <w:uiPriority w:val="99"/>
    <w:locked/>
    <w:rsid w:val="00CE0469"/>
    <w:rPr>
      <w:rFonts w:ascii="Arial" w:hAnsi="Arial"/>
      <w:sz w:val="22"/>
      <w:shd w:val="clear" w:color="auto" w:fill="FFFFFF"/>
    </w:rPr>
  </w:style>
  <w:style w:type="paragraph" w:customStyle="1" w:styleId="BodyText40">
    <w:name w:val="Body Text40"/>
    <w:basedOn w:val="a"/>
    <w:link w:val="Bodytext"/>
    <w:uiPriority w:val="99"/>
    <w:rsid w:val="00CE0469"/>
    <w:pPr>
      <w:shd w:val="clear" w:color="auto" w:fill="FFFFFF"/>
      <w:suppressAutoHyphens w:val="0"/>
      <w:spacing w:after="0" w:line="466" w:lineRule="exact"/>
      <w:ind w:hanging="1760"/>
      <w:jc w:val="center"/>
    </w:pPr>
    <w:rPr>
      <w:rFonts w:ascii="Arial" w:hAnsi="Arial" w:cs="Times New Roman"/>
      <w:szCs w:val="20"/>
      <w:lang w:val="el-GR" w:eastAsia="el-GR"/>
    </w:rPr>
  </w:style>
  <w:style w:type="character" w:customStyle="1" w:styleId="52">
    <w:name w:val="Παραπομπή υποσημείωσης5"/>
    <w:rsid w:val="00BF7C2A"/>
    <w:rPr>
      <w:vertAlign w:val="superscript"/>
    </w:rPr>
  </w:style>
  <w:style w:type="paragraph" w:customStyle="1" w:styleId="para-1">
    <w:name w:val="para-1"/>
    <w:basedOn w:val="a"/>
    <w:rsid w:val="00210EB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34">
    <w:name w:val="Body Text 3"/>
    <w:basedOn w:val="a"/>
    <w:link w:val="3Char0"/>
    <w:uiPriority w:val="99"/>
    <w:semiHidden/>
    <w:unhideWhenUsed/>
    <w:rsid w:val="001427EC"/>
    <w:rPr>
      <w:sz w:val="16"/>
      <w:szCs w:val="16"/>
    </w:rPr>
  </w:style>
  <w:style w:type="character" w:customStyle="1" w:styleId="3Char0">
    <w:name w:val="Σώμα κείμενου 3 Char"/>
    <w:basedOn w:val="a0"/>
    <w:link w:val="34"/>
    <w:uiPriority w:val="99"/>
    <w:semiHidden/>
    <w:rsid w:val="001427EC"/>
    <w:rPr>
      <w:rFonts w:ascii="Calibri" w:hAnsi="Calibri" w:cs="Calibri"/>
      <w:sz w:val="16"/>
      <w:szCs w:val="16"/>
      <w:lang w:val="en-GB" w:eastAsia="zh-CN"/>
    </w:rPr>
  </w:style>
  <w:style w:type="paragraph" w:styleId="aff3">
    <w:name w:val="Block Text"/>
    <w:basedOn w:val="a"/>
    <w:uiPriority w:val="99"/>
    <w:unhideWhenUsed/>
    <w:rsid w:val="001427EC"/>
    <w:pPr>
      <w:tabs>
        <w:tab w:val="left" w:pos="284"/>
      </w:tabs>
      <w:suppressAutoHyphens w:val="0"/>
      <w:spacing w:after="0"/>
      <w:ind w:left="284" w:right="282"/>
    </w:pPr>
    <w:rPr>
      <w:rFonts w:ascii="Arial" w:hAnsi="Arial" w:cs="Times New Roman"/>
      <w:color w:val="000000"/>
      <w:lang w:val="el-GR" w:eastAsia="en-US"/>
    </w:rPr>
  </w:style>
  <w:style w:type="paragraph" w:customStyle="1" w:styleId="1f5">
    <w:name w:val="Σώμα κειμένου1"/>
    <w:basedOn w:val="a"/>
    <w:uiPriority w:val="99"/>
    <w:rsid w:val="001427EC"/>
    <w:pPr>
      <w:overflowPunct w:val="0"/>
      <w:autoSpaceDE w:val="0"/>
      <w:autoSpaceDN w:val="0"/>
      <w:adjustRightInd w:val="0"/>
      <w:spacing w:after="0"/>
      <w:ind w:left="284" w:firstLine="851"/>
    </w:pPr>
    <w:rPr>
      <w:rFonts w:ascii="Times New Roman" w:hAnsi="Times New Roman" w:cs="Times New Roman"/>
      <w:spacing w:val="-3"/>
      <w:szCs w:val="20"/>
      <w:lang w:val="el-GR" w:eastAsia="en-US"/>
    </w:rPr>
  </w:style>
  <w:style w:type="paragraph" w:customStyle="1" w:styleId="ANATH">
    <w:name w:val="ANATH"/>
    <w:basedOn w:val="a"/>
    <w:uiPriority w:val="99"/>
    <w:rsid w:val="00E75A59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rFonts w:ascii="Times New Roman" w:hAnsi="Times New Roman" w:cs="Times New Roman"/>
      <w:spacing w:val="-3"/>
      <w:szCs w:val="20"/>
      <w:u w:val="single"/>
      <w:lang w:val="el-GR" w:eastAsia="en-US"/>
    </w:rPr>
  </w:style>
  <w:style w:type="character" w:styleId="aff4">
    <w:name w:val="annotation reference"/>
    <w:basedOn w:val="a0"/>
    <w:rsid w:val="00D32A4B"/>
    <w:rPr>
      <w:sz w:val="16"/>
    </w:rPr>
  </w:style>
  <w:style w:type="paragraph" w:customStyle="1" w:styleId="para-2">
    <w:name w:val="para-2"/>
    <w:basedOn w:val="a"/>
    <w:rsid w:val="00C65C7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customStyle="1" w:styleId="CharChar1CharChar">
    <w:name w:val="Char Char1 Char Char"/>
    <w:basedOn w:val="a"/>
    <w:rsid w:val="003566C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Char1"/>
    <w:uiPriority w:val="99"/>
    <w:semiHidden/>
    <w:unhideWhenUsed/>
    <w:rsid w:val="00B53D9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uiPriority w:val="99"/>
    <w:semiHidden/>
    <w:rsid w:val="00B53D94"/>
    <w:rPr>
      <w:sz w:val="16"/>
      <w:szCs w:val="16"/>
    </w:rPr>
  </w:style>
  <w:style w:type="paragraph" w:customStyle="1" w:styleId="Normalmystyle">
    <w:name w:val="Normal.mystyle"/>
    <w:basedOn w:val="a"/>
    <w:uiPriority w:val="99"/>
    <w:rsid w:val="000F7350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character" w:customStyle="1" w:styleId="StyleBlack1">
    <w:name w:val="Style Black1"/>
    <w:rsid w:val="000F7350"/>
    <w:rPr>
      <w:color w:val="000000"/>
      <w:sz w:val="16"/>
    </w:rPr>
  </w:style>
  <w:style w:type="character" w:customStyle="1" w:styleId="0">
    <w:name w:val="Παραπομπή υποσημείωσης_0"/>
    <w:uiPriority w:val="99"/>
    <w:rsid w:val="00234C3F"/>
    <w:rPr>
      <w:vertAlign w:val="superscript"/>
    </w:rPr>
  </w:style>
  <w:style w:type="character" w:customStyle="1" w:styleId="WW-0">
    <w:name w:val="WW-Παραπομπή υποσημείωσης"/>
    <w:rsid w:val="00F358CA"/>
    <w:rPr>
      <w:vertAlign w:val="superscript"/>
    </w:rPr>
  </w:style>
  <w:style w:type="paragraph" w:customStyle="1" w:styleId="-HTML2">
    <w:name w:val="Προ-διαμορφωμένο HTML2"/>
    <w:basedOn w:val="a"/>
    <w:rsid w:val="0012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6859-DA72-4DE7-9435-B466BF3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534" baseType="variant">
      <vt:variant>
        <vt:i4>1703951</vt:i4>
      </vt:variant>
      <vt:variant>
        <vt:i4>267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258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5308435</vt:i4>
      </vt:variant>
      <vt:variant>
        <vt:i4>252</vt:i4>
      </vt:variant>
      <vt:variant>
        <vt:i4>0</vt:i4>
      </vt:variant>
      <vt:variant>
        <vt:i4>5</vt:i4>
      </vt:variant>
      <vt:variant>
        <vt:lpwstr>http://grevena.pdm.gov.gr/category/%ce%b5%ce%bd%ce%b7%ce%bc%ce%ad%cf%81%cf%89%cf%83%ce%b7/%ce%b4%ce%b9%ce%b1%ce%b3%cf%89%ce%bd%ce%b9%cf%83%ce%bc%ce%bf%ce%af/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2228331</vt:i4>
      </vt:variant>
      <vt:variant>
        <vt:i4>246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237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231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222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131172</vt:i4>
      </vt:variant>
      <vt:variant>
        <vt:i4>219</vt:i4>
      </vt:variant>
      <vt:variant>
        <vt:i4>0</vt:i4>
      </vt:variant>
      <vt:variant>
        <vt:i4>5</vt:i4>
      </vt:variant>
      <vt:variant>
        <vt:lpwstr>mailto:a.tzouvaras@grevena.pdm.gov.gr</vt:lpwstr>
      </vt:variant>
      <vt:variant>
        <vt:lpwstr/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ΤΖΙΟΥΒΑΡΑΣ ΑΠΟΣΤΟΛΟΣ</cp:lastModifiedBy>
  <cp:revision>6</cp:revision>
  <cp:lastPrinted>2021-09-02T07:18:00Z</cp:lastPrinted>
  <dcterms:created xsi:type="dcterms:W3CDTF">2021-09-02T07:16:00Z</dcterms:created>
  <dcterms:modified xsi:type="dcterms:W3CDTF">2021-09-02T07:19:00Z</dcterms:modified>
</cp:coreProperties>
</file>