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80" w:rightFromText="180" w:horzAnchor="margin" w:tblpXSpec="center" w:tblpY="-600"/>
        <w:tblW w:w="100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9"/>
        <w:gridCol w:w="1277"/>
        <w:gridCol w:w="3829"/>
      </w:tblGrid>
      <w:tr w:rsidR="00C804B1" w:rsidTr="009D1948">
        <w:trPr>
          <w:trHeight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ind w:left="-108"/>
              <w:jc w:val="center"/>
              <w:rPr>
                <w:szCs w:val="22"/>
                <w:lang w:val="en-US"/>
              </w:rPr>
            </w:pPr>
            <w:r w:rsidRPr="006834FB">
              <w:rPr>
                <w:b/>
                <w:szCs w:val="22"/>
              </w:rPr>
              <w:object w:dxaOrig="7660" w:dyaOrig="77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1.25pt" o:ole="" fillcolor="window">
                  <v:imagedata r:id="rId8" o:title=""/>
                </v:shape>
                <o:OLEObject Type="Embed" ProgID="MSDraw" ShapeID="_x0000_i1025" DrawAspect="Content" ObjectID="_1692082803" r:id="rId9">
                  <o:FieldCodes>\* MERGEFORMAT</o:FieldCodes>
                </o:OLEObject>
              </w:obje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rPr>
                <w:b/>
                <w:szCs w:val="22"/>
                <w:u w:val="single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04B1" w:rsidRDefault="00C804B1">
            <w:pPr>
              <w:jc w:val="center"/>
              <w:rPr>
                <w:b/>
                <w:szCs w:val="22"/>
                <w:lang w:val="el-GR"/>
              </w:rPr>
            </w:pPr>
          </w:p>
        </w:tc>
      </w:tr>
      <w:tr w:rsidR="00C804B1" w:rsidTr="009D1948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ΕΛΛΗΝΙΚΗ ΔΗΜΟΚΡΑΤΙΑ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Pr="005723B0" w:rsidRDefault="00C804B1" w:rsidP="005723B0">
            <w:pPr>
              <w:rPr>
                <w:b/>
                <w:szCs w:val="22"/>
                <w:lang w:val="el-GR"/>
              </w:rPr>
            </w:pPr>
          </w:p>
        </w:tc>
      </w:tr>
      <w:tr w:rsidR="00C804B1" w:rsidTr="009D1948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 ΔΥΤΙΚΗΣ ΜΑΚΕΔΟΝΙΑΣ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04B1" w:rsidRDefault="00C804B1" w:rsidP="00371201">
            <w:pPr>
              <w:rPr>
                <w:b/>
                <w:szCs w:val="22"/>
              </w:rPr>
            </w:pPr>
          </w:p>
        </w:tc>
      </w:tr>
      <w:tr w:rsidR="00C804B1" w:rsidTr="009D1948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ΓΕΝΙΚΗ ΔΙΕΥΘΥΝΣΗ ΕΣΩΤΕΡΙΚΗΣ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D1948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ΛΕΙΤΟΥΡΓΙΑΣ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D1948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ΠΕΡΙΦΕΡΕΙΑΚΗ ΕΝΟΤΗΤΑ ΓΡΕΒΕΝΩΝ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D1948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Δ/ΝΣΗ ΔΙΟΙΚΗΤΙΚΟΥ - ΟΙΚΟΝΟΜΙΚΟΥ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04B1" w:rsidRDefault="00C804B1">
            <w:pPr>
              <w:rPr>
                <w:b/>
                <w:szCs w:val="22"/>
              </w:rPr>
            </w:pPr>
          </w:p>
        </w:tc>
      </w:tr>
      <w:tr w:rsidR="00C804B1" w:rsidTr="009D1948">
        <w:trPr>
          <w:trHeight w:hRule="exact" w:val="284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804B1" w:rsidRDefault="00C804B1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ΤΜΗΜΑ ΠΡΟΜΗΘΕΙΩΝ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</w:tcPr>
          <w:p w:rsidR="00C804B1" w:rsidRDefault="00C804B1">
            <w:pPr>
              <w:jc w:val="center"/>
              <w:rPr>
                <w:b/>
                <w:szCs w:val="22"/>
              </w:rPr>
            </w:pPr>
          </w:p>
        </w:tc>
      </w:tr>
    </w:tbl>
    <w:p w:rsidR="00982205" w:rsidRPr="00951856" w:rsidRDefault="00982205">
      <w:pPr>
        <w:pStyle w:val="18"/>
        <w:rPr>
          <w:szCs w:val="22"/>
          <w:lang w:val="en-GB"/>
        </w:rPr>
      </w:pPr>
    </w:p>
    <w:p w:rsidR="000F7350" w:rsidRPr="00806B67" w:rsidRDefault="000F7350" w:rsidP="00806B67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sz w:val="28"/>
          <w:lang w:val="el-GR"/>
        </w:rPr>
      </w:pPr>
      <w:bookmarkStart w:id="0" w:name="__RefHeading___Toc469997204"/>
      <w:bookmarkStart w:id="1" w:name="__RefHeading___Toc469997205"/>
      <w:bookmarkStart w:id="2" w:name="_Toc24619631"/>
      <w:bookmarkEnd w:id="0"/>
      <w:bookmarkEnd w:id="1"/>
      <w:r>
        <w:rPr>
          <w:rFonts w:asciiTheme="minorHAnsi" w:hAnsiTheme="minorHAnsi" w:cstheme="minorHAnsi"/>
          <w:b/>
          <w:sz w:val="28"/>
          <w:lang w:val="el-GR"/>
        </w:rPr>
        <w:t>Έντυπο Οικονομικής Προσφοράς για τ</w:t>
      </w:r>
      <w:r w:rsidR="00214AFE">
        <w:rPr>
          <w:rFonts w:asciiTheme="minorHAnsi" w:hAnsiTheme="minorHAnsi" w:cstheme="minorHAnsi"/>
          <w:b/>
          <w:sz w:val="28"/>
          <w:lang w:val="el-GR"/>
        </w:rPr>
        <w:t>ην παροχή υπηρεσιών</w:t>
      </w:r>
      <w:bookmarkStart w:id="3" w:name="_GoBack"/>
      <w:bookmarkEnd w:id="3"/>
    </w:p>
    <w:p w:rsidR="000F7350" w:rsidRDefault="000F7350" w:rsidP="00806B67">
      <w:pPr>
        <w:tabs>
          <w:tab w:val="num" w:pos="0"/>
        </w:tabs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hAnsiTheme="minorHAnsi" w:cstheme="minorHAnsi"/>
          <w:b/>
          <w:bCs/>
          <w:i/>
          <w:color w:val="000000"/>
          <w:szCs w:val="20"/>
          <w:lang w:val="el-GR" w:eastAsia="el-GR"/>
        </w:rPr>
      </w:pP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«</w:t>
      </w:r>
      <w:r w:rsidRPr="000F7350">
        <w:rPr>
          <w:b/>
          <w:lang w:val="el-GR"/>
        </w:rPr>
        <w:t>ΚΑΘΑΡΙΣΜΟΣ</w:t>
      </w:r>
      <w:r w:rsidR="007C481C">
        <w:rPr>
          <w:b/>
          <w:lang w:val="el-GR"/>
        </w:rPr>
        <w:t xml:space="preserve"> ΚΟΙΤΗΣ</w:t>
      </w:r>
      <w:r w:rsidR="000614F1">
        <w:rPr>
          <w:b/>
          <w:lang w:val="el-GR"/>
        </w:rPr>
        <w:t xml:space="preserve">  ΡΕΜΑΤΟΣ </w:t>
      </w:r>
      <w:r w:rsidR="00F970D8">
        <w:rPr>
          <w:b/>
          <w:lang w:val="el-GR"/>
        </w:rPr>
        <w:t>ΣΤΗΝ</w:t>
      </w:r>
      <w:r w:rsidR="000614F1">
        <w:rPr>
          <w:b/>
          <w:lang w:val="el-GR"/>
        </w:rPr>
        <w:t xml:space="preserve"> Τ.Κ. ΠΕΡΙΒΟΛΙΟΥ</w:t>
      </w:r>
      <w:r>
        <w:rPr>
          <w:rFonts w:asciiTheme="minorHAnsi" w:eastAsia="SimSun" w:hAnsiTheme="minorHAnsi" w:cstheme="minorHAnsi"/>
          <w:b/>
          <w:i/>
          <w:szCs w:val="20"/>
          <w:lang w:val="el-GR" w:bidi="hi-IN"/>
        </w:rPr>
        <w:t>»</w:t>
      </w:r>
    </w:p>
    <w:tbl>
      <w:tblPr>
        <w:tblW w:w="1064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5"/>
        <w:gridCol w:w="1171"/>
        <w:gridCol w:w="2637"/>
        <w:gridCol w:w="765"/>
        <w:gridCol w:w="851"/>
        <w:gridCol w:w="1134"/>
        <w:gridCol w:w="1134"/>
        <w:gridCol w:w="1276"/>
        <w:gridCol w:w="1134"/>
      </w:tblGrid>
      <w:tr w:rsidR="000F7350" w:rsidRPr="009D081A" w:rsidTr="00806B67">
        <w:trPr>
          <w:trHeight w:val="510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α/α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Εγκεκρ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>. Τιμολόγιο</w:t>
            </w:r>
          </w:p>
        </w:tc>
        <w:tc>
          <w:tcPr>
            <w:tcW w:w="26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>Είδος Εργασίας</w:t>
            </w:r>
          </w:p>
        </w:tc>
        <w:tc>
          <w:tcPr>
            <w:tcW w:w="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16"/>
                <w:szCs w:val="16"/>
                <w:lang w:val="el-GR" w:eastAsia="el-GR"/>
              </w:rPr>
            </w:pPr>
            <w:r w:rsidRPr="009D081A">
              <w:rPr>
                <w:b/>
                <w:bCs/>
                <w:sz w:val="16"/>
                <w:szCs w:val="16"/>
                <w:lang w:val="el-GR" w:eastAsia="el-GR"/>
              </w:rPr>
              <w:t>Αριθμός Τιμολογίου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 xml:space="preserve">Μονάδα </w:t>
            </w:r>
            <w:r w:rsidRPr="009D081A">
              <w:rPr>
                <w:b/>
                <w:bCs/>
                <w:sz w:val="16"/>
                <w:szCs w:val="16"/>
                <w:u w:val="single"/>
                <w:lang w:val="el-GR" w:eastAsia="el-GR"/>
              </w:rPr>
              <w:t>Μέτρησης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Ποσότητα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(Αριθμητικώς)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Τιμή </w:t>
            </w:r>
            <w:proofErr w:type="spellStart"/>
            <w:r>
              <w:rPr>
                <w:b/>
                <w:bCs/>
                <w:sz w:val="20"/>
                <w:szCs w:val="20"/>
                <w:lang w:val="el-GR" w:eastAsia="el-GR"/>
              </w:rPr>
              <w:t>μονάδος</w:t>
            </w:r>
            <w:proofErr w:type="spellEnd"/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(Ολογράφως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7350" w:rsidRPr="009D081A" w:rsidRDefault="000F7350" w:rsidP="000F7350">
            <w:pPr>
              <w:suppressAutoHyphens w:val="0"/>
              <w:spacing w:after="0"/>
              <w:jc w:val="center"/>
              <w:rPr>
                <w:b/>
                <w:bCs/>
                <w:sz w:val="20"/>
                <w:szCs w:val="20"/>
                <w:lang w:val="el-GR" w:eastAsia="el-GR"/>
              </w:rPr>
            </w:pPr>
            <w:r w:rsidRPr="009D081A">
              <w:rPr>
                <w:b/>
                <w:bCs/>
                <w:sz w:val="20"/>
                <w:szCs w:val="20"/>
                <w:lang w:val="el-GR" w:eastAsia="el-GR"/>
              </w:rPr>
              <w:t>Μερική Δαπάνη</w:t>
            </w:r>
          </w:p>
        </w:tc>
      </w:tr>
      <w:tr w:rsidR="003D4EAE" w:rsidRPr="009D081A" w:rsidTr="00806B67">
        <w:trPr>
          <w:trHeight w:val="417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1F1F12" w:rsidRDefault="003D4EAE" w:rsidP="003D4EA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1F1F12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1F1F12" w:rsidRDefault="003D4EAE" w:rsidP="003D4EA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ΥΔΡ 4.03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720395" w:rsidRDefault="003D4EAE" w:rsidP="003D4EA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Καθαρισμοί κοιτών ποταμών ή ρεμάτων με εργάτες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</w:t>
            </w:r>
            <w:r w:rsidRPr="009D081A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Μ2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17.242,32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D4EAE" w:rsidRPr="009D081A" w:rsidTr="00806B67">
        <w:trPr>
          <w:trHeight w:val="255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720395" w:rsidRDefault="003D4EAE" w:rsidP="003D4EA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03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1F1F12" w:rsidRDefault="003D4EAE" w:rsidP="003D4EA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1F1F12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 xml:space="preserve">Σχ. ΠΡΣ    Ζ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14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720395" w:rsidRDefault="003D4EAE" w:rsidP="003D4EA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proofErr w:type="spellStart"/>
            <w:r>
              <w:rPr>
                <w:sz w:val="20"/>
                <w:szCs w:val="20"/>
                <w:lang w:val="el-GR" w:eastAsia="el-GR"/>
              </w:rPr>
              <w:t>Χειρ</w:t>
            </w:r>
            <w:r w:rsidR="00F970D8">
              <w:rPr>
                <w:sz w:val="20"/>
                <w:szCs w:val="20"/>
                <w:lang w:val="el-GR" w:eastAsia="el-GR"/>
              </w:rPr>
              <w:t>ο</w:t>
            </w:r>
            <w:r>
              <w:rPr>
                <w:sz w:val="20"/>
                <w:szCs w:val="20"/>
                <w:lang w:val="el-GR" w:eastAsia="el-GR"/>
              </w:rPr>
              <w:t>νακτική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διακίνηση φερτών υλικών απορριμμάτων μπαζών κλαδεμάτων βάτων και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ξυλώδων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φυτών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7320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7320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EAE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D4EAE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720395" w:rsidRDefault="003D4EAE" w:rsidP="003D4EA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03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7320" w:rsidRDefault="003D4EAE" w:rsidP="003D4EA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</w:pPr>
            <w:r w:rsidRPr="001F1F12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 xml:space="preserve">Σχ. ΠΡΣ    Ζ  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1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7320" w:rsidRDefault="003D4EAE" w:rsidP="003D4EA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Φορτοεκφόρτωση και μεταφορά φερτών υλικών απορριμμάτων μπαζών κλαδεμάτων βάτων και </w:t>
            </w:r>
            <w:proofErr w:type="spellStart"/>
            <w:r>
              <w:rPr>
                <w:sz w:val="20"/>
                <w:szCs w:val="20"/>
                <w:lang w:val="el-GR" w:eastAsia="el-GR"/>
              </w:rPr>
              <w:t>ξυλώδων</w:t>
            </w:r>
            <w:proofErr w:type="spellEnd"/>
            <w:r>
              <w:rPr>
                <w:sz w:val="20"/>
                <w:szCs w:val="20"/>
                <w:lang w:val="el-GR" w:eastAsia="el-GR"/>
              </w:rPr>
              <w:t xml:space="preserve"> φυτών με μηχανικά μέσα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7320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ton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7320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>
              <w:rPr>
                <w:sz w:val="20"/>
                <w:szCs w:val="20"/>
                <w:lang w:val="en-US" w:eastAsia="el-GR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EAE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D4EAE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F85648" w:rsidRDefault="003D4EAE" w:rsidP="003D4EA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F85648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1F1F12" w:rsidRDefault="003D4EAE" w:rsidP="003D4EA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1F1F12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Ζ  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720395" w:rsidRDefault="003D4EAE" w:rsidP="003D4EA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 w:rsidRPr="00720395">
              <w:rPr>
                <w:sz w:val="20"/>
                <w:szCs w:val="20"/>
                <w:lang w:val="el-GR" w:eastAsia="el-GR"/>
              </w:rPr>
              <w:t>Κόψιμο δένδρων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EAE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D4EAE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720395" w:rsidRDefault="003D4EAE" w:rsidP="003D4EA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20395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7320" w:rsidRDefault="003D4EAE" w:rsidP="003D4EA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9D7320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          Ζ  2.2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5D0A23" w:rsidRDefault="00F970D8" w:rsidP="003D4EA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Κοπή</w:t>
            </w:r>
            <w:r w:rsidR="003D4EAE">
              <w:rPr>
                <w:sz w:val="20"/>
                <w:szCs w:val="20"/>
                <w:lang w:val="el-GR" w:eastAsia="el-GR"/>
              </w:rPr>
              <w:t xml:space="preserve"> </w:t>
            </w:r>
            <w:r w:rsidR="003D4EAE" w:rsidRPr="00720395">
              <w:rPr>
                <w:sz w:val="20"/>
                <w:szCs w:val="20"/>
                <w:lang w:val="el-GR" w:eastAsia="el-GR"/>
              </w:rPr>
              <w:t xml:space="preserve"> μεγάλων δένδρων περιμέτρου κορμού από 0,51 μέχρι 0,60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Default="003D4EAE" w:rsidP="003D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3D4EAE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3D4EAE">
              <w:rPr>
                <w:sz w:val="20"/>
                <w:szCs w:val="20"/>
                <w:lang w:val="en-US" w:eastAsia="el-GR"/>
              </w:rPr>
              <w:t>23,00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EAE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D4EAE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DB7F80" w:rsidRDefault="003D4EAE" w:rsidP="003D4EA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6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720395" w:rsidRDefault="003D4EAE" w:rsidP="003D4EA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proofErr w:type="spell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Σχ</w:t>
            </w:r>
            <w:proofErr w:type="spell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. ΠΡΣ              </w:t>
            </w:r>
            <w:proofErr w:type="gramStart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Ζ  2</w:t>
            </w:r>
            <w:proofErr w:type="gramEnd"/>
            <w:r w:rsidRPr="00720395">
              <w:rPr>
                <w:rFonts w:asciiTheme="minorHAnsi" w:hAnsiTheme="minorHAnsi" w:cs="Arial"/>
                <w:color w:val="000000"/>
                <w:sz w:val="20"/>
                <w:szCs w:val="20"/>
              </w:rPr>
              <w:t>.3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720395" w:rsidRDefault="007C481C" w:rsidP="003D4EA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Κοπή</w:t>
            </w:r>
            <w:r w:rsidR="003D4EAE">
              <w:rPr>
                <w:sz w:val="20"/>
                <w:szCs w:val="20"/>
                <w:lang w:val="el-GR" w:eastAsia="el-GR"/>
              </w:rPr>
              <w:t xml:space="preserve"> </w:t>
            </w:r>
            <w:r w:rsidR="003D4EAE" w:rsidRPr="00720395">
              <w:rPr>
                <w:sz w:val="20"/>
                <w:szCs w:val="20"/>
                <w:lang w:val="el-GR" w:eastAsia="el-GR"/>
              </w:rPr>
              <w:t>μεγάλων δένδρων περιμέτρου κορμού από 0,61 μέχρι 0,90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Default="003D4EAE" w:rsidP="003D4E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3D4EAE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3D4EAE">
              <w:rPr>
                <w:sz w:val="20"/>
                <w:szCs w:val="20"/>
                <w:lang w:val="en-US" w:eastAsia="el-GR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3D4EAE" w:rsidRPr="009D081A" w:rsidTr="00806B67">
        <w:trPr>
          <w:trHeight w:val="340"/>
        </w:trPr>
        <w:tc>
          <w:tcPr>
            <w:tcW w:w="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DB7F80" w:rsidRDefault="003D4EAE" w:rsidP="003D4EAE">
            <w:pPr>
              <w:jc w:val="right"/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</w:pPr>
            <w:r w:rsidRPr="00DB7F80">
              <w:rPr>
                <w:rFonts w:asciiTheme="minorHAnsi" w:hAnsiTheme="minorHAnsi" w:cs="Arial"/>
                <w:b/>
                <w:bCs/>
                <w:sz w:val="20"/>
                <w:szCs w:val="20"/>
                <w:lang w:val="el-GR"/>
              </w:rPr>
              <w:t>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F85648" w:rsidRDefault="003D4EAE" w:rsidP="003D4EAE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</w:pPr>
            <w:r w:rsidRPr="00F85648">
              <w:rPr>
                <w:rFonts w:asciiTheme="minorHAnsi" w:hAnsiTheme="minorHAnsi" w:cs="Arial"/>
                <w:color w:val="000000"/>
                <w:sz w:val="20"/>
                <w:szCs w:val="20"/>
                <w:lang w:val="el-GR"/>
              </w:rPr>
              <w:t>Σχ. ΠΡΣ              Ζ  2.4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720395" w:rsidRDefault="007C481C" w:rsidP="003D4EAE">
            <w:pPr>
              <w:suppressAutoHyphens w:val="0"/>
              <w:spacing w:after="0"/>
              <w:jc w:val="left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Κοπή</w:t>
            </w:r>
            <w:r w:rsidR="00F970D8" w:rsidRPr="00720395">
              <w:rPr>
                <w:sz w:val="20"/>
                <w:szCs w:val="20"/>
                <w:lang w:val="el-GR" w:eastAsia="el-GR"/>
              </w:rPr>
              <w:t xml:space="preserve"> </w:t>
            </w:r>
            <w:r w:rsidR="003D4EAE" w:rsidRPr="00720395">
              <w:rPr>
                <w:sz w:val="20"/>
                <w:szCs w:val="20"/>
                <w:lang w:val="el-GR" w:eastAsia="el-GR"/>
              </w:rPr>
              <w:t>μεγάλων δένδρων περιμέτρου κορμού από 0,91 μέχρι 1,20 m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>Α.Τ.1.3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F85648" w:rsidRDefault="003D4EAE" w:rsidP="003D4EAE">
            <w:pPr>
              <w:jc w:val="center"/>
              <w:rPr>
                <w:rFonts w:ascii="Arial" w:hAnsi="Arial" w:cs="Arial"/>
                <w:sz w:val="20"/>
                <w:szCs w:val="20"/>
                <w:lang w:val="el-GR"/>
              </w:rPr>
            </w:pPr>
            <w:proofErr w:type="spellStart"/>
            <w:r w:rsidRPr="00F85648">
              <w:rPr>
                <w:rFonts w:ascii="Arial" w:hAnsi="Arial" w:cs="Arial"/>
                <w:sz w:val="20"/>
                <w:szCs w:val="20"/>
                <w:lang w:val="el-GR"/>
              </w:rPr>
              <w:t>Τεμ</w:t>
            </w:r>
            <w:proofErr w:type="spellEnd"/>
            <w:r w:rsidRPr="00F85648">
              <w:rPr>
                <w:rFonts w:ascii="Arial" w:hAnsi="Arial" w:cs="Arial"/>
                <w:sz w:val="20"/>
                <w:szCs w:val="20"/>
                <w:lang w:val="el-GR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3D4EAE" w:rsidRDefault="003D4EAE" w:rsidP="003D4EAE">
            <w:pPr>
              <w:suppressAutoHyphens w:val="0"/>
              <w:spacing w:after="0"/>
              <w:jc w:val="center"/>
              <w:rPr>
                <w:sz w:val="20"/>
                <w:szCs w:val="20"/>
                <w:lang w:val="en-US" w:eastAsia="el-GR"/>
              </w:rPr>
            </w:pPr>
            <w:r w:rsidRPr="003D4EAE">
              <w:rPr>
                <w:sz w:val="20"/>
                <w:szCs w:val="20"/>
                <w:lang w:val="en-US" w:eastAsia="el-GR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4EAE" w:rsidRPr="009D081A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D4EAE" w:rsidRDefault="003D4EAE" w:rsidP="003D4EAE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214AFE" w:rsidTr="00806B67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806B67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ΠΡΟΣΦΟΡΑΣ ΧΩΡΙΣ Φ.Π.Α.</w:t>
            </w:r>
            <w:r w:rsidRPr="00806B67">
              <w:rPr>
                <w:rFonts w:cstheme="minorHAnsi"/>
                <w:b/>
                <w:bCs/>
                <w:szCs w:val="22"/>
                <w:lang w:val="el-G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806B67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Φ.Π.Α.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  <w:tr w:rsidR="000F7350" w:rsidRPr="009D081A" w:rsidTr="00806B67">
        <w:trPr>
          <w:trHeight w:val="340"/>
        </w:trPr>
        <w:tc>
          <w:tcPr>
            <w:tcW w:w="8237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Pr="00806B67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  <w:r w:rsidRPr="00806B67">
              <w:rPr>
                <w:rFonts w:cstheme="minorHAnsi"/>
                <w:b/>
                <w:szCs w:val="22"/>
                <w:lang w:val="el-GR"/>
              </w:rPr>
              <w:t>ΣΥΝΟΛΙΚΟ ΠΟΣΟ ΜΕ ΦΠΑ 24%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F7350" w:rsidRDefault="000F7350" w:rsidP="000F7350">
            <w:pPr>
              <w:suppressAutoHyphens w:val="0"/>
              <w:spacing w:after="0"/>
              <w:jc w:val="right"/>
              <w:rPr>
                <w:sz w:val="20"/>
                <w:szCs w:val="20"/>
                <w:lang w:val="el-GR" w:eastAsia="el-GR"/>
              </w:rPr>
            </w:pPr>
          </w:p>
        </w:tc>
      </w:tr>
    </w:tbl>
    <w:p w:rsidR="000F7350" w:rsidRDefault="000F7350" w:rsidP="000F7350">
      <w:pPr>
        <w:pStyle w:val="Normalmystyle"/>
        <w:tabs>
          <w:tab w:val="num" w:pos="0"/>
        </w:tabs>
        <w:spacing w:after="0" w:line="360" w:lineRule="auto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Ημερομηνία ……………………………………………………..</w:t>
      </w:r>
    </w:p>
    <w:p w:rsidR="000F7350" w:rsidRDefault="000F7350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lang w:val="el-GR"/>
        </w:rPr>
      </w:pPr>
      <w:r>
        <w:rPr>
          <w:rFonts w:asciiTheme="minorHAnsi" w:hAnsiTheme="minorHAnsi" w:cstheme="minorHAnsi"/>
          <w:szCs w:val="20"/>
          <w:lang w:val="el-GR"/>
        </w:rPr>
        <w:t>Ονοματεπώνυμο Νόμιμου Εκπροσώπου……………………………………………….</w:t>
      </w:r>
    </w:p>
    <w:p w:rsidR="000F7350" w:rsidRDefault="00806B67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  <w:r w:rsidRPr="003D4EAE">
        <w:t>Υπογραφή/Σφραγίδα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</w:t>
      </w:r>
      <w:r w:rsidR="000F7350">
        <w:rPr>
          <w:rStyle w:val="StyleBlack1"/>
          <w:rFonts w:asciiTheme="minorHAnsi" w:hAnsiTheme="minorHAnsi" w:cstheme="minorHAnsi"/>
          <w:szCs w:val="20"/>
          <w:lang w:val="el-GR"/>
        </w:rPr>
        <w:tab/>
        <w:t>…………………………………………</w:t>
      </w:r>
      <w:r>
        <w:rPr>
          <w:rStyle w:val="StyleBlack1"/>
          <w:rFonts w:asciiTheme="minorHAnsi" w:hAnsiTheme="minorHAnsi" w:cstheme="minorHAnsi"/>
          <w:szCs w:val="20"/>
          <w:lang w:val="el-GR"/>
        </w:rPr>
        <w:t xml:space="preserve">    </w:t>
      </w: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p w:rsidR="003D4EAE" w:rsidRDefault="003D4EAE" w:rsidP="000F7350">
      <w:pPr>
        <w:tabs>
          <w:tab w:val="num" w:pos="0"/>
        </w:tabs>
        <w:spacing w:line="360" w:lineRule="auto"/>
        <w:rPr>
          <w:rStyle w:val="StyleBlack1"/>
          <w:rFonts w:asciiTheme="minorHAnsi" w:hAnsiTheme="minorHAnsi" w:cstheme="minorHAnsi"/>
          <w:szCs w:val="20"/>
          <w:lang w:val="el-GR"/>
        </w:rPr>
      </w:pPr>
    </w:p>
    <w:bookmarkEnd w:id="2"/>
    <w:p w:rsidR="003148FD" w:rsidRDefault="003148FD" w:rsidP="000F7350">
      <w:pPr>
        <w:tabs>
          <w:tab w:val="num" w:pos="0"/>
        </w:tabs>
        <w:spacing w:line="360" w:lineRule="auto"/>
        <w:rPr>
          <w:rFonts w:asciiTheme="minorHAnsi" w:hAnsiTheme="minorHAnsi" w:cstheme="minorHAnsi"/>
          <w:szCs w:val="20"/>
          <w:u w:val="single"/>
          <w:lang w:val="el-GR"/>
        </w:rPr>
      </w:pPr>
    </w:p>
    <w:sectPr w:rsidR="003148FD" w:rsidSect="006834F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EBF" w:rsidRDefault="002E2EBF">
      <w:pPr>
        <w:spacing w:after="0"/>
      </w:pPr>
      <w:r>
        <w:separator/>
      </w:r>
    </w:p>
  </w:endnote>
  <w:endnote w:type="continuationSeparator" w:id="0">
    <w:p w:rsidR="002E2EBF" w:rsidRDefault="002E2E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altName w:val="Arial Unicode MS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√Ò·ÏÏ·ÙÔÛÂÈÒ‹200">
    <w:charset w:val="A1"/>
    <w:family w:val="roman"/>
    <w:pitch w:val="variable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46" w:rsidRDefault="00CA364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46" w:rsidRDefault="00CA3646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90</w:t>
    </w:r>
    <w:r>
      <w:rPr>
        <w:noProof/>
      </w:rPr>
      <w:fldChar w:fldCharType="end"/>
    </w:r>
  </w:p>
  <w:p w:rsidR="00CA3646" w:rsidRDefault="00CA3646">
    <w:pPr>
      <w:pStyle w:val="af2"/>
      <w:spacing w:after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46" w:rsidRDefault="00CA3646" w:rsidP="00237BF8">
    <w:pPr>
      <w:pStyle w:val="af2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A3646" w:rsidRDefault="00CA364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EBF" w:rsidRDefault="002E2EBF">
      <w:pPr>
        <w:spacing w:after="0"/>
      </w:pPr>
      <w:r>
        <w:separator/>
      </w:r>
    </w:p>
  </w:footnote>
  <w:footnote w:type="continuationSeparator" w:id="0">
    <w:p w:rsidR="002E2EBF" w:rsidRDefault="002E2E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46" w:rsidRDefault="00CA3646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46" w:rsidRDefault="00CA3646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3646" w:rsidRDefault="00CA3646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4"/>
    <w:multiLevelType w:val="multilevel"/>
    <w:tmpl w:val="D9183128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­"/>
      <w:lvlJc w:val="left"/>
      <w:pPr>
        <w:tabs>
          <w:tab w:val="num" w:pos="3893"/>
        </w:tabs>
        <w:ind w:left="4613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10" w15:restartNumberingAfterBreak="0">
    <w:nsid w:val="02B8744F"/>
    <w:multiLevelType w:val="hybridMultilevel"/>
    <w:tmpl w:val="34FE60BA"/>
    <w:lvl w:ilvl="0" w:tplc="6FEC26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991F10"/>
    <w:multiLevelType w:val="hybridMultilevel"/>
    <w:tmpl w:val="DF9AB23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25691"/>
    <w:multiLevelType w:val="multilevel"/>
    <w:tmpl w:val="5E30EE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2B86C89"/>
    <w:multiLevelType w:val="multilevel"/>
    <w:tmpl w:val="32B86C89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sz w:val="24"/>
        <w:szCs w:val="24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4E4169"/>
    <w:multiLevelType w:val="hybridMultilevel"/>
    <w:tmpl w:val="3EA810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80E4D"/>
    <w:multiLevelType w:val="hybridMultilevel"/>
    <w:tmpl w:val="95B823D6"/>
    <w:lvl w:ilvl="0" w:tplc="2730AD08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505942"/>
    <w:multiLevelType w:val="hybridMultilevel"/>
    <w:tmpl w:val="184A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91171C"/>
    <w:multiLevelType w:val="hybridMultilevel"/>
    <w:tmpl w:val="920EAA72"/>
    <w:lvl w:ilvl="0" w:tplc="2FAC65B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E30D83"/>
    <w:multiLevelType w:val="hybridMultilevel"/>
    <w:tmpl w:val="97E48A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F2463"/>
    <w:multiLevelType w:val="hybridMultilevel"/>
    <w:tmpl w:val="2058215A"/>
    <w:lvl w:ilvl="0" w:tplc="0BFADCF2">
      <w:start w:val="1"/>
      <w:numFmt w:val="decimal"/>
      <w:lvlText w:val="(%1)"/>
      <w:lvlJc w:val="left"/>
      <w:pPr>
        <w:ind w:left="1436" w:hanging="585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313959"/>
    <w:multiLevelType w:val="hybridMultilevel"/>
    <w:tmpl w:val="7F24F2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F279E"/>
    <w:multiLevelType w:val="hybridMultilevel"/>
    <w:tmpl w:val="428C87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07E4B"/>
    <w:multiLevelType w:val="hybridMultilevel"/>
    <w:tmpl w:val="A2A05E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11"/>
  </w:num>
  <w:num w:numId="7">
    <w:abstractNumId w:val="1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5"/>
  </w:num>
  <w:num w:numId="11">
    <w:abstractNumId w:val="22"/>
  </w:num>
  <w:num w:numId="12">
    <w:abstractNumId w:val="19"/>
  </w:num>
  <w:num w:numId="13">
    <w:abstractNumId w:val="18"/>
  </w:num>
  <w:num w:numId="14">
    <w:abstractNumId w:val="14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7"/>
  </w:num>
  <w:num w:numId="21">
    <w:abstractNumId w:val="17"/>
  </w:num>
  <w:num w:numId="22">
    <w:abstractNumId w:val="9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B2B"/>
    <w:rsid w:val="00001EF4"/>
    <w:rsid w:val="00002F78"/>
    <w:rsid w:val="00006B1A"/>
    <w:rsid w:val="00011585"/>
    <w:rsid w:val="00013201"/>
    <w:rsid w:val="00013A97"/>
    <w:rsid w:val="00015AE8"/>
    <w:rsid w:val="000165B0"/>
    <w:rsid w:val="00022598"/>
    <w:rsid w:val="000231EF"/>
    <w:rsid w:val="0002328E"/>
    <w:rsid w:val="00024E66"/>
    <w:rsid w:val="00030102"/>
    <w:rsid w:val="00031410"/>
    <w:rsid w:val="00034FAD"/>
    <w:rsid w:val="000376AA"/>
    <w:rsid w:val="00042922"/>
    <w:rsid w:val="000448CF"/>
    <w:rsid w:val="00045D02"/>
    <w:rsid w:val="00046653"/>
    <w:rsid w:val="000507CD"/>
    <w:rsid w:val="00052162"/>
    <w:rsid w:val="00053384"/>
    <w:rsid w:val="00055D39"/>
    <w:rsid w:val="00060F2A"/>
    <w:rsid w:val="000614F1"/>
    <w:rsid w:val="0006217D"/>
    <w:rsid w:val="000641E3"/>
    <w:rsid w:val="00064C85"/>
    <w:rsid w:val="00067554"/>
    <w:rsid w:val="00067F6B"/>
    <w:rsid w:val="00070D0D"/>
    <w:rsid w:val="0007227A"/>
    <w:rsid w:val="00074CEF"/>
    <w:rsid w:val="00080091"/>
    <w:rsid w:val="00085960"/>
    <w:rsid w:val="000916E8"/>
    <w:rsid w:val="000921B9"/>
    <w:rsid w:val="000947A2"/>
    <w:rsid w:val="00096AE7"/>
    <w:rsid w:val="000A134E"/>
    <w:rsid w:val="000A4C1B"/>
    <w:rsid w:val="000B0FA7"/>
    <w:rsid w:val="000B27C7"/>
    <w:rsid w:val="000B447F"/>
    <w:rsid w:val="000B579E"/>
    <w:rsid w:val="000C0429"/>
    <w:rsid w:val="000C34E0"/>
    <w:rsid w:val="000C6B6F"/>
    <w:rsid w:val="000C7B50"/>
    <w:rsid w:val="000D0B59"/>
    <w:rsid w:val="000D37FC"/>
    <w:rsid w:val="000E346E"/>
    <w:rsid w:val="000F3D7D"/>
    <w:rsid w:val="000F410E"/>
    <w:rsid w:val="000F423C"/>
    <w:rsid w:val="000F7350"/>
    <w:rsid w:val="00100959"/>
    <w:rsid w:val="00100EA4"/>
    <w:rsid w:val="00100F26"/>
    <w:rsid w:val="001144B6"/>
    <w:rsid w:val="00115825"/>
    <w:rsid w:val="00117062"/>
    <w:rsid w:val="00122C67"/>
    <w:rsid w:val="001254EC"/>
    <w:rsid w:val="0013140B"/>
    <w:rsid w:val="00131A49"/>
    <w:rsid w:val="00132708"/>
    <w:rsid w:val="00134694"/>
    <w:rsid w:val="00137007"/>
    <w:rsid w:val="001427EC"/>
    <w:rsid w:val="00142B8E"/>
    <w:rsid w:val="00146C9D"/>
    <w:rsid w:val="001553F0"/>
    <w:rsid w:val="00156BFB"/>
    <w:rsid w:val="00166181"/>
    <w:rsid w:val="001669DB"/>
    <w:rsid w:val="0017086A"/>
    <w:rsid w:val="00171582"/>
    <w:rsid w:val="00176085"/>
    <w:rsid w:val="0017621D"/>
    <w:rsid w:val="001771E1"/>
    <w:rsid w:val="001775BC"/>
    <w:rsid w:val="0018067E"/>
    <w:rsid w:val="001809A5"/>
    <w:rsid w:val="00182EE8"/>
    <w:rsid w:val="00191EED"/>
    <w:rsid w:val="001945DD"/>
    <w:rsid w:val="00197D74"/>
    <w:rsid w:val="001A00E5"/>
    <w:rsid w:val="001A088E"/>
    <w:rsid w:val="001A2EA5"/>
    <w:rsid w:val="001A6F37"/>
    <w:rsid w:val="001A7074"/>
    <w:rsid w:val="001B434A"/>
    <w:rsid w:val="001B699A"/>
    <w:rsid w:val="001C612C"/>
    <w:rsid w:val="001C7754"/>
    <w:rsid w:val="001D3959"/>
    <w:rsid w:val="001D68D5"/>
    <w:rsid w:val="001D6C30"/>
    <w:rsid w:val="001D751E"/>
    <w:rsid w:val="001E2117"/>
    <w:rsid w:val="001E2B49"/>
    <w:rsid w:val="001E39DE"/>
    <w:rsid w:val="001E6812"/>
    <w:rsid w:val="001F0713"/>
    <w:rsid w:val="001F1F12"/>
    <w:rsid w:val="001F20CA"/>
    <w:rsid w:val="00203680"/>
    <w:rsid w:val="00210EB4"/>
    <w:rsid w:val="00214AFE"/>
    <w:rsid w:val="0021526C"/>
    <w:rsid w:val="00216762"/>
    <w:rsid w:val="00216E3A"/>
    <w:rsid w:val="00217164"/>
    <w:rsid w:val="00222521"/>
    <w:rsid w:val="00226D46"/>
    <w:rsid w:val="002329B6"/>
    <w:rsid w:val="00232E8B"/>
    <w:rsid w:val="00234C3F"/>
    <w:rsid w:val="00235E16"/>
    <w:rsid w:val="00237BF8"/>
    <w:rsid w:val="0024117E"/>
    <w:rsid w:val="0024156B"/>
    <w:rsid w:val="002505DB"/>
    <w:rsid w:val="00253115"/>
    <w:rsid w:val="0025414E"/>
    <w:rsid w:val="00254486"/>
    <w:rsid w:val="0025493D"/>
    <w:rsid w:val="002562CF"/>
    <w:rsid w:val="00260DEB"/>
    <w:rsid w:val="00263486"/>
    <w:rsid w:val="0026371A"/>
    <w:rsid w:val="002643C2"/>
    <w:rsid w:val="00264470"/>
    <w:rsid w:val="00264CBD"/>
    <w:rsid w:val="00267700"/>
    <w:rsid w:val="00276A59"/>
    <w:rsid w:val="0028287A"/>
    <w:rsid w:val="002839BB"/>
    <w:rsid w:val="002855B6"/>
    <w:rsid w:val="00286778"/>
    <w:rsid w:val="00293356"/>
    <w:rsid w:val="002942ED"/>
    <w:rsid w:val="00295570"/>
    <w:rsid w:val="002957C3"/>
    <w:rsid w:val="002958AC"/>
    <w:rsid w:val="00296E34"/>
    <w:rsid w:val="002A4AEF"/>
    <w:rsid w:val="002B37B0"/>
    <w:rsid w:val="002C0E63"/>
    <w:rsid w:val="002C479A"/>
    <w:rsid w:val="002C7EF2"/>
    <w:rsid w:val="002D1E60"/>
    <w:rsid w:val="002D3117"/>
    <w:rsid w:val="002D4220"/>
    <w:rsid w:val="002D6251"/>
    <w:rsid w:val="002D65B3"/>
    <w:rsid w:val="002E2EBF"/>
    <w:rsid w:val="002E6B2B"/>
    <w:rsid w:val="002F5AB2"/>
    <w:rsid w:val="003148FD"/>
    <w:rsid w:val="00314A26"/>
    <w:rsid w:val="003152B7"/>
    <w:rsid w:val="003164CB"/>
    <w:rsid w:val="003208B9"/>
    <w:rsid w:val="00322875"/>
    <w:rsid w:val="00333AB4"/>
    <w:rsid w:val="003364A2"/>
    <w:rsid w:val="003377DD"/>
    <w:rsid w:val="003400DA"/>
    <w:rsid w:val="00347A2D"/>
    <w:rsid w:val="0035144C"/>
    <w:rsid w:val="00351E51"/>
    <w:rsid w:val="0035387A"/>
    <w:rsid w:val="00354CB1"/>
    <w:rsid w:val="00355166"/>
    <w:rsid w:val="0035637B"/>
    <w:rsid w:val="003566C8"/>
    <w:rsid w:val="0036281C"/>
    <w:rsid w:val="0036638A"/>
    <w:rsid w:val="00367792"/>
    <w:rsid w:val="00370E6C"/>
    <w:rsid w:val="00371201"/>
    <w:rsid w:val="00372998"/>
    <w:rsid w:val="00384017"/>
    <w:rsid w:val="00385BB6"/>
    <w:rsid w:val="003864EF"/>
    <w:rsid w:val="003974A1"/>
    <w:rsid w:val="003A14C1"/>
    <w:rsid w:val="003A1AE6"/>
    <w:rsid w:val="003B16E6"/>
    <w:rsid w:val="003C6AFE"/>
    <w:rsid w:val="003D09B2"/>
    <w:rsid w:val="003D223B"/>
    <w:rsid w:val="003D4EAE"/>
    <w:rsid w:val="003D570F"/>
    <w:rsid w:val="003D7039"/>
    <w:rsid w:val="003E173E"/>
    <w:rsid w:val="003E1CAA"/>
    <w:rsid w:val="003E2331"/>
    <w:rsid w:val="003E3206"/>
    <w:rsid w:val="003E390F"/>
    <w:rsid w:val="003E3CC8"/>
    <w:rsid w:val="003F201C"/>
    <w:rsid w:val="003F2030"/>
    <w:rsid w:val="003F44B6"/>
    <w:rsid w:val="003F45D3"/>
    <w:rsid w:val="003F4645"/>
    <w:rsid w:val="0040157E"/>
    <w:rsid w:val="004015F4"/>
    <w:rsid w:val="00413661"/>
    <w:rsid w:val="00414AD7"/>
    <w:rsid w:val="00415435"/>
    <w:rsid w:val="00416807"/>
    <w:rsid w:val="00421F4A"/>
    <w:rsid w:val="00422FF8"/>
    <w:rsid w:val="00423A4D"/>
    <w:rsid w:val="00426475"/>
    <w:rsid w:val="00432230"/>
    <w:rsid w:val="0043247E"/>
    <w:rsid w:val="00434BFD"/>
    <w:rsid w:val="004402C8"/>
    <w:rsid w:val="00443CD3"/>
    <w:rsid w:val="0045078F"/>
    <w:rsid w:val="004650E7"/>
    <w:rsid w:val="00465661"/>
    <w:rsid w:val="004657F6"/>
    <w:rsid w:val="00470232"/>
    <w:rsid w:val="004771FE"/>
    <w:rsid w:val="00480475"/>
    <w:rsid w:val="004823E2"/>
    <w:rsid w:val="00482410"/>
    <w:rsid w:val="00482837"/>
    <w:rsid w:val="00485C55"/>
    <w:rsid w:val="00487F1F"/>
    <w:rsid w:val="004913F8"/>
    <w:rsid w:val="0049278E"/>
    <w:rsid w:val="004A09AB"/>
    <w:rsid w:val="004A389F"/>
    <w:rsid w:val="004A788B"/>
    <w:rsid w:val="004B1174"/>
    <w:rsid w:val="004B2577"/>
    <w:rsid w:val="004B3474"/>
    <w:rsid w:val="004B4714"/>
    <w:rsid w:val="004B4EA5"/>
    <w:rsid w:val="004C2B10"/>
    <w:rsid w:val="004D0393"/>
    <w:rsid w:val="004D1774"/>
    <w:rsid w:val="004D2E5F"/>
    <w:rsid w:val="004D4450"/>
    <w:rsid w:val="004D78A1"/>
    <w:rsid w:val="004E5A31"/>
    <w:rsid w:val="004F1CE7"/>
    <w:rsid w:val="004F1E0E"/>
    <w:rsid w:val="00501DAA"/>
    <w:rsid w:val="00504A77"/>
    <w:rsid w:val="00506D83"/>
    <w:rsid w:val="005108B6"/>
    <w:rsid w:val="00510CF0"/>
    <w:rsid w:val="00516E70"/>
    <w:rsid w:val="005220DB"/>
    <w:rsid w:val="005307B2"/>
    <w:rsid w:val="00531D3E"/>
    <w:rsid w:val="00532B14"/>
    <w:rsid w:val="00533A20"/>
    <w:rsid w:val="00547655"/>
    <w:rsid w:val="005511B8"/>
    <w:rsid w:val="0056593C"/>
    <w:rsid w:val="005666B2"/>
    <w:rsid w:val="00567983"/>
    <w:rsid w:val="00570CB1"/>
    <w:rsid w:val="00571E0C"/>
    <w:rsid w:val="005723B0"/>
    <w:rsid w:val="005840AF"/>
    <w:rsid w:val="005851A4"/>
    <w:rsid w:val="00595F91"/>
    <w:rsid w:val="0059681D"/>
    <w:rsid w:val="00596C62"/>
    <w:rsid w:val="005B1CFC"/>
    <w:rsid w:val="005B36EE"/>
    <w:rsid w:val="005B457B"/>
    <w:rsid w:val="005B6AB2"/>
    <w:rsid w:val="005C1DBD"/>
    <w:rsid w:val="005C27D6"/>
    <w:rsid w:val="005D0A23"/>
    <w:rsid w:val="005D29D5"/>
    <w:rsid w:val="005D5A23"/>
    <w:rsid w:val="005D5FB9"/>
    <w:rsid w:val="005E10AC"/>
    <w:rsid w:val="005E1A9E"/>
    <w:rsid w:val="005E313E"/>
    <w:rsid w:val="005E6A54"/>
    <w:rsid w:val="005F2DA7"/>
    <w:rsid w:val="00603326"/>
    <w:rsid w:val="006103CE"/>
    <w:rsid w:val="00610705"/>
    <w:rsid w:val="00614C50"/>
    <w:rsid w:val="0061728F"/>
    <w:rsid w:val="006176F7"/>
    <w:rsid w:val="00621E98"/>
    <w:rsid w:val="00623CDB"/>
    <w:rsid w:val="0062593B"/>
    <w:rsid w:val="00626C83"/>
    <w:rsid w:val="00633581"/>
    <w:rsid w:val="00641ECB"/>
    <w:rsid w:val="0065139E"/>
    <w:rsid w:val="0065463C"/>
    <w:rsid w:val="00654B1E"/>
    <w:rsid w:val="00655605"/>
    <w:rsid w:val="00655B25"/>
    <w:rsid w:val="006575B4"/>
    <w:rsid w:val="00663880"/>
    <w:rsid w:val="00664244"/>
    <w:rsid w:val="00666AB8"/>
    <w:rsid w:val="00666C8D"/>
    <w:rsid w:val="00667F57"/>
    <w:rsid w:val="0067075D"/>
    <w:rsid w:val="00670B16"/>
    <w:rsid w:val="00673663"/>
    <w:rsid w:val="00673A78"/>
    <w:rsid w:val="0068096C"/>
    <w:rsid w:val="0068100F"/>
    <w:rsid w:val="006824F9"/>
    <w:rsid w:val="006834FB"/>
    <w:rsid w:val="00684453"/>
    <w:rsid w:val="00687A99"/>
    <w:rsid w:val="00687E93"/>
    <w:rsid w:val="0069063F"/>
    <w:rsid w:val="0069123A"/>
    <w:rsid w:val="0069340D"/>
    <w:rsid w:val="00696CEB"/>
    <w:rsid w:val="00697505"/>
    <w:rsid w:val="00697603"/>
    <w:rsid w:val="006A1722"/>
    <w:rsid w:val="006B0166"/>
    <w:rsid w:val="006B5F98"/>
    <w:rsid w:val="006C09FC"/>
    <w:rsid w:val="006C31E5"/>
    <w:rsid w:val="006C4BD5"/>
    <w:rsid w:val="006C5613"/>
    <w:rsid w:val="006C622E"/>
    <w:rsid w:val="006C63B3"/>
    <w:rsid w:val="006D4572"/>
    <w:rsid w:val="006E2D48"/>
    <w:rsid w:val="006E59B3"/>
    <w:rsid w:val="006E5FCC"/>
    <w:rsid w:val="006E6009"/>
    <w:rsid w:val="006F024C"/>
    <w:rsid w:val="006F0EAF"/>
    <w:rsid w:val="006F3036"/>
    <w:rsid w:val="006F43E8"/>
    <w:rsid w:val="006F7BC9"/>
    <w:rsid w:val="006F7FC5"/>
    <w:rsid w:val="00701317"/>
    <w:rsid w:val="00702590"/>
    <w:rsid w:val="0070631A"/>
    <w:rsid w:val="007066FE"/>
    <w:rsid w:val="0071152B"/>
    <w:rsid w:val="0071500E"/>
    <w:rsid w:val="007162B3"/>
    <w:rsid w:val="00717028"/>
    <w:rsid w:val="00720395"/>
    <w:rsid w:val="00726611"/>
    <w:rsid w:val="00727628"/>
    <w:rsid w:val="0073110D"/>
    <w:rsid w:val="00733EE6"/>
    <w:rsid w:val="0073553D"/>
    <w:rsid w:val="0073656A"/>
    <w:rsid w:val="00740B94"/>
    <w:rsid w:val="007418E4"/>
    <w:rsid w:val="007456D5"/>
    <w:rsid w:val="0074738B"/>
    <w:rsid w:val="00750B5A"/>
    <w:rsid w:val="007512F5"/>
    <w:rsid w:val="007544A9"/>
    <w:rsid w:val="00760546"/>
    <w:rsid w:val="00761F08"/>
    <w:rsid w:val="00763232"/>
    <w:rsid w:val="00775ED4"/>
    <w:rsid w:val="0078136E"/>
    <w:rsid w:val="00786232"/>
    <w:rsid w:val="007944EC"/>
    <w:rsid w:val="007A20B5"/>
    <w:rsid w:val="007A3CE0"/>
    <w:rsid w:val="007B387E"/>
    <w:rsid w:val="007B458C"/>
    <w:rsid w:val="007B6925"/>
    <w:rsid w:val="007C2A18"/>
    <w:rsid w:val="007C481C"/>
    <w:rsid w:val="007C6679"/>
    <w:rsid w:val="007C6B38"/>
    <w:rsid w:val="007D03E3"/>
    <w:rsid w:val="007D3862"/>
    <w:rsid w:val="007D59D2"/>
    <w:rsid w:val="007D7514"/>
    <w:rsid w:val="007E092C"/>
    <w:rsid w:val="007E0D3F"/>
    <w:rsid w:val="007E105C"/>
    <w:rsid w:val="007E1622"/>
    <w:rsid w:val="007E2F6D"/>
    <w:rsid w:val="007E5403"/>
    <w:rsid w:val="007E56C7"/>
    <w:rsid w:val="007F0506"/>
    <w:rsid w:val="007F056B"/>
    <w:rsid w:val="007F1BA9"/>
    <w:rsid w:val="007F3D84"/>
    <w:rsid w:val="007F555E"/>
    <w:rsid w:val="007F7961"/>
    <w:rsid w:val="008001CD"/>
    <w:rsid w:val="00805BF3"/>
    <w:rsid w:val="00806B67"/>
    <w:rsid w:val="00807B79"/>
    <w:rsid w:val="0081133F"/>
    <w:rsid w:val="00811DF8"/>
    <w:rsid w:val="008120A4"/>
    <w:rsid w:val="00812F86"/>
    <w:rsid w:val="00814B93"/>
    <w:rsid w:val="00816B30"/>
    <w:rsid w:val="00820571"/>
    <w:rsid w:val="00820759"/>
    <w:rsid w:val="008225FD"/>
    <w:rsid w:val="0083156E"/>
    <w:rsid w:val="00831A3C"/>
    <w:rsid w:val="0083201D"/>
    <w:rsid w:val="008340A4"/>
    <w:rsid w:val="008376A1"/>
    <w:rsid w:val="008378AC"/>
    <w:rsid w:val="00837D27"/>
    <w:rsid w:val="008404BA"/>
    <w:rsid w:val="00845C23"/>
    <w:rsid w:val="00851198"/>
    <w:rsid w:val="00851AF4"/>
    <w:rsid w:val="00854916"/>
    <w:rsid w:val="0085665E"/>
    <w:rsid w:val="008574EF"/>
    <w:rsid w:val="00860E16"/>
    <w:rsid w:val="008639BA"/>
    <w:rsid w:val="00865BBF"/>
    <w:rsid w:val="008665FE"/>
    <w:rsid w:val="00866626"/>
    <w:rsid w:val="0087571C"/>
    <w:rsid w:val="00884BAE"/>
    <w:rsid w:val="008910EC"/>
    <w:rsid w:val="008A1DDF"/>
    <w:rsid w:val="008A31E7"/>
    <w:rsid w:val="008A57F2"/>
    <w:rsid w:val="008A7B53"/>
    <w:rsid w:val="008B0D5F"/>
    <w:rsid w:val="008B194E"/>
    <w:rsid w:val="008B51E9"/>
    <w:rsid w:val="008B602B"/>
    <w:rsid w:val="008C6892"/>
    <w:rsid w:val="008D31E1"/>
    <w:rsid w:val="008D63A0"/>
    <w:rsid w:val="008E5B96"/>
    <w:rsid w:val="008E5D1D"/>
    <w:rsid w:val="008F05B6"/>
    <w:rsid w:val="008F2EC2"/>
    <w:rsid w:val="008F47CC"/>
    <w:rsid w:val="008F4A9B"/>
    <w:rsid w:val="00906625"/>
    <w:rsid w:val="00916ECE"/>
    <w:rsid w:val="00921454"/>
    <w:rsid w:val="009227F7"/>
    <w:rsid w:val="00922FE1"/>
    <w:rsid w:val="009268E8"/>
    <w:rsid w:val="00930EE6"/>
    <w:rsid w:val="0093175A"/>
    <w:rsid w:val="00935015"/>
    <w:rsid w:val="009363B9"/>
    <w:rsid w:val="00951856"/>
    <w:rsid w:val="00955CF4"/>
    <w:rsid w:val="00955F3E"/>
    <w:rsid w:val="00957A91"/>
    <w:rsid w:val="0096067D"/>
    <w:rsid w:val="0096182B"/>
    <w:rsid w:val="009633F9"/>
    <w:rsid w:val="00963960"/>
    <w:rsid w:val="009644F3"/>
    <w:rsid w:val="00973243"/>
    <w:rsid w:val="00977C73"/>
    <w:rsid w:val="00981313"/>
    <w:rsid w:val="00982205"/>
    <w:rsid w:val="00983C16"/>
    <w:rsid w:val="0098470A"/>
    <w:rsid w:val="00984E27"/>
    <w:rsid w:val="009866A2"/>
    <w:rsid w:val="009903D9"/>
    <w:rsid w:val="009912A5"/>
    <w:rsid w:val="009917A3"/>
    <w:rsid w:val="00992595"/>
    <w:rsid w:val="0099405B"/>
    <w:rsid w:val="00997888"/>
    <w:rsid w:val="009A2324"/>
    <w:rsid w:val="009A46A2"/>
    <w:rsid w:val="009B01F3"/>
    <w:rsid w:val="009B4648"/>
    <w:rsid w:val="009B5C4D"/>
    <w:rsid w:val="009D0E2A"/>
    <w:rsid w:val="009D1540"/>
    <w:rsid w:val="009D1948"/>
    <w:rsid w:val="009D1F72"/>
    <w:rsid w:val="009D5F1A"/>
    <w:rsid w:val="009E22D5"/>
    <w:rsid w:val="009E2C58"/>
    <w:rsid w:val="009E393A"/>
    <w:rsid w:val="009E4811"/>
    <w:rsid w:val="009E7A06"/>
    <w:rsid w:val="009F0C04"/>
    <w:rsid w:val="009F1D62"/>
    <w:rsid w:val="009F2FFD"/>
    <w:rsid w:val="00A0011C"/>
    <w:rsid w:val="00A0189E"/>
    <w:rsid w:val="00A027FE"/>
    <w:rsid w:val="00A06097"/>
    <w:rsid w:val="00A10163"/>
    <w:rsid w:val="00A12041"/>
    <w:rsid w:val="00A15FCC"/>
    <w:rsid w:val="00A1620E"/>
    <w:rsid w:val="00A24164"/>
    <w:rsid w:val="00A338F4"/>
    <w:rsid w:val="00A36EE9"/>
    <w:rsid w:val="00A55A7A"/>
    <w:rsid w:val="00A56C63"/>
    <w:rsid w:val="00A56C6B"/>
    <w:rsid w:val="00A577FB"/>
    <w:rsid w:val="00A60482"/>
    <w:rsid w:val="00A61934"/>
    <w:rsid w:val="00A65980"/>
    <w:rsid w:val="00A70603"/>
    <w:rsid w:val="00A709D3"/>
    <w:rsid w:val="00A71B73"/>
    <w:rsid w:val="00A76B2C"/>
    <w:rsid w:val="00A800FD"/>
    <w:rsid w:val="00A86F8D"/>
    <w:rsid w:val="00A87133"/>
    <w:rsid w:val="00A91217"/>
    <w:rsid w:val="00A94394"/>
    <w:rsid w:val="00A94CE8"/>
    <w:rsid w:val="00A95315"/>
    <w:rsid w:val="00AA1E1B"/>
    <w:rsid w:val="00AA7E0E"/>
    <w:rsid w:val="00AB0AD5"/>
    <w:rsid w:val="00AB4717"/>
    <w:rsid w:val="00AB73DE"/>
    <w:rsid w:val="00AC1A7A"/>
    <w:rsid w:val="00AC3650"/>
    <w:rsid w:val="00AC7B4C"/>
    <w:rsid w:val="00AD1A66"/>
    <w:rsid w:val="00AD2D21"/>
    <w:rsid w:val="00AD6ADE"/>
    <w:rsid w:val="00AD7162"/>
    <w:rsid w:val="00AE4D8E"/>
    <w:rsid w:val="00AE57F7"/>
    <w:rsid w:val="00AF1A65"/>
    <w:rsid w:val="00AF40F4"/>
    <w:rsid w:val="00AF77E5"/>
    <w:rsid w:val="00AF7BD9"/>
    <w:rsid w:val="00B00C4C"/>
    <w:rsid w:val="00B02795"/>
    <w:rsid w:val="00B03AF7"/>
    <w:rsid w:val="00B044BD"/>
    <w:rsid w:val="00B05FF7"/>
    <w:rsid w:val="00B10375"/>
    <w:rsid w:val="00B15D5D"/>
    <w:rsid w:val="00B202BF"/>
    <w:rsid w:val="00B2149F"/>
    <w:rsid w:val="00B25016"/>
    <w:rsid w:val="00B254AE"/>
    <w:rsid w:val="00B33053"/>
    <w:rsid w:val="00B36CE6"/>
    <w:rsid w:val="00B37126"/>
    <w:rsid w:val="00B3737B"/>
    <w:rsid w:val="00B3772A"/>
    <w:rsid w:val="00B40CF5"/>
    <w:rsid w:val="00B513BE"/>
    <w:rsid w:val="00B5374F"/>
    <w:rsid w:val="00B53D94"/>
    <w:rsid w:val="00B602A8"/>
    <w:rsid w:val="00B6038C"/>
    <w:rsid w:val="00B60FE2"/>
    <w:rsid w:val="00B61389"/>
    <w:rsid w:val="00B64B20"/>
    <w:rsid w:val="00B65A3F"/>
    <w:rsid w:val="00B66352"/>
    <w:rsid w:val="00B676E2"/>
    <w:rsid w:val="00B7113C"/>
    <w:rsid w:val="00B72D79"/>
    <w:rsid w:val="00B83E7C"/>
    <w:rsid w:val="00B86284"/>
    <w:rsid w:val="00B92557"/>
    <w:rsid w:val="00B9444E"/>
    <w:rsid w:val="00BA0F7A"/>
    <w:rsid w:val="00BA1633"/>
    <w:rsid w:val="00BA50F8"/>
    <w:rsid w:val="00BA6E50"/>
    <w:rsid w:val="00BB2A2C"/>
    <w:rsid w:val="00BB4286"/>
    <w:rsid w:val="00BB4828"/>
    <w:rsid w:val="00BB6E0E"/>
    <w:rsid w:val="00BC2299"/>
    <w:rsid w:val="00BD3E2A"/>
    <w:rsid w:val="00BD4971"/>
    <w:rsid w:val="00BD5F39"/>
    <w:rsid w:val="00BE22EA"/>
    <w:rsid w:val="00BE2662"/>
    <w:rsid w:val="00BE4570"/>
    <w:rsid w:val="00BE69E2"/>
    <w:rsid w:val="00BF16C5"/>
    <w:rsid w:val="00BF37CD"/>
    <w:rsid w:val="00BF6746"/>
    <w:rsid w:val="00BF7174"/>
    <w:rsid w:val="00BF7C2A"/>
    <w:rsid w:val="00C04DB1"/>
    <w:rsid w:val="00C07232"/>
    <w:rsid w:val="00C077D1"/>
    <w:rsid w:val="00C077FD"/>
    <w:rsid w:val="00C135C4"/>
    <w:rsid w:val="00C171B4"/>
    <w:rsid w:val="00C17578"/>
    <w:rsid w:val="00C21DAF"/>
    <w:rsid w:val="00C25BAD"/>
    <w:rsid w:val="00C342C6"/>
    <w:rsid w:val="00C35E12"/>
    <w:rsid w:val="00C3603E"/>
    <w:rsid w:val="00C50822"/>
    <w:rsid w:val="00C528C7"/>
    <w:rsid w:val="00C643BF"/>
    <w:rsid w:val="00C650E4"/>
    <w:rsid w:val="00C65C7E"/>
    <w:rsid w:val="00C6625D"/>
    <w:rsid w:val="00C75315"/>
    <w:rsid w:val="00C804B1"/>
    <w:rsid w:val="00C82979"/>
    <w:rsid w:val="00C83EED"/>
    <w:rsid w:val="00C909B4"/>
    <w:rsid w:val="00C94CED"/>
    <w:rsid w:val="00C95080"/>
    <w:rsid w:val="00C9687C"/>
    <w:rsid w:val="00C97E10"/>
    <w:rsid w:val="00CA2C76"/>
    <w:rsid w:val="00CA3646"/>
    <w:rsid w:val="00CA4337"/>
    <w:rsid w:val="00CA68A7"/>
    <w:rsid w:val="00CB36B3"/>
    <w:rsid w:val="00CB45FB"/>
    <w:rsid w:val="00CC0B2F"/>
    <w:rsid w:val="00CC1400"/>
    <w:rsid w:val="00CC22A3"/>
    <w:rsid w:val="00CC2599"/>
    <w:rsid w:val="00CC25E8"/>
    <w:rsid w:val="00CC2E94"/>
    <w:rsid w:val="00CC4F71"/>
    <w:rsid w:val="00CC6537"/>
    <w:rsid w:val="00CD0F79"/>
    <w:rsid w:val="00CD1E67"/>
    <w:rsid w:val="00CD2D25"/>
    <w:rsid w:val="00CD4E47"/>
    <w:rsid w:val="00CD62BE"/>
    <w:rsid w:val="00CD7B52"/>
    <w:rsid w:val="00CE0469"/>
    <w:rsid w:val="00CE224B"/>
    <w:rsid w:val="00CE4691"/>
    <w:rsid w:val="00CE4C4C"/>
    <w:rsid w:val="00CE4E2B"/>
    <w:rsid w:val="00CE6EE7"/>
    <w:rsid w:val="00CE7BBA"/>
    <w:rsid w:val="00CF0734"/>
    <w:rsid w:val="00CF34E3"/>
    <w:rsid w:val="00CF371F"/>
    <w:rsid w:val="00CF4D12"/>
    <w:rsid w:val="00CF685E"/>
    <w:rsid w:val="00CF702D"/>
    <w:rsid w:val="00D03178"/>
    <w:rsid w:val="00D12FEE"/>
    <w:rsid w:val="00D130D3"/>
    <w:rsid w:val="00D15B14"/>
    <w:rsid w:val="00D25AD2"/>
    <w:rsid w:val="00D27530"/>
    <w:rsid w:val="00D327E4"/>
    <w:rsid w:val="00D32A4B"/>
    <w:rsid w:val="00D37965"/>
    <w:rsid w:val="00D42A20"/>
    <w:rsid w:val="00D43C12"/>
    <w:rsid w:val="00D4753B"/>
    <w:rsid w:val="00D47AF3"/>
    <w:rsid w:val="00D547F3"/>
    <w:rsid w:val="00D54C58"/>
    <w:rsid w:val="00D5612D"/>
    <w:rsid w:val="00D56EF9"/>
    <w:rsid w:val="00D66819"/>
    <w:rsid w:val="00D7035A"/>
    <w:rsid w:val="00D70755"/>
    <w:rsid w:val="00D71E7E"/>
    <w:rsid w:val="00D72178"/>
    <w:rsid w:val="00D8391B"/>
    <w:rsid w:val="00D85C1A"/>
    <w:rsid w:val="00D85E5E"/>
    <w:rsid w:val="00D86F2B"/>
    <w:rsid w:val="00D8770B"/>
    <w:rsid w:val="00D90CCA"/>
    <w:rsid w:val="00DB019C"/>
    <w:rsid w:val="00DB07B7"/>
    <w:rsid w:val="00DB7F80"/>
    <w:rsid w:val="00DC0A6B"/>
    <w:rsid w:val="00DC1B23"/>
    <w:rsid w:val="00DD4173"/>
    <w:rsid w:val="00DF0FF3"/>
    <w:rsid w:val="00DF1965"/>
    <w:rsid w:val="00E02377"/>
    <w:rsid w:val="00E051EF"/>
    <w:rsid w:val="00E12AA7"/>
    <w:rsid w:val="00E13DF0"/>
    <w:rsid w:val="00E22D6E"/>
    <w:rsid w:val="00E23B10"/>
    <w:rsid w:val="00E25782"/>
    <w:rsid w:val="00E30F20"/>
    <w:rsid w:val="00E32C86"/>
    <w:rsid w:val="00E35EBD"/>
    <w:rsid w:val="00E36246"/>
    <w:rsid w:val="00E44672"/>
    <w:rsid w:val="00E5040E"/>
    <w:rsid w:val="00E50ABA"/>
    <w:rsid w:val="00E517B8"/>
    <w:rsid w:val="00E5237F"/>
    <w:rsid w:val="00E55A11"/>
    <w:rsid w:val="00E5676D"/>
    <w:rsid w:val="00E56BCC"/>
    <w:rsid w:val="00E609AB"/>
    <w:rsid w:val="00E61D50"/>
    <w:rsid w:val="00E677AD"/>
    <w:rsid w:val="00E72254"/>
    <w:rsid w:val="00E72973"/>
    <w:rsid w:val="00E737B1"/>
    <w:rsid w:val="00E74C3B"/>
    <w:rsid w:val="00E75A59"/>
    <w:rsid w:val="00E835E4"/>
    <w:rsid w:val="00E87C46"/>
    <w:rsid w:val="00E9200B"/>
    <w:rsid w:val="00E94BC8"/>
    <w:rsid w:val="00E94F00"/>
    <w:rsid w:val="00E96500"/>
    <w:rsid w:val="00E96C87"/>
    <w:rsid w:val="00E97BDE"/>
    <w:rsid w:val="00EA3B2B"/>
    <w:rsid w:val="00EA3FFD"/>
    <w:rsid w:val="00EA5D68"/>
    <w:rsid w:val="00EA6538"/>
    <w:rsid w:val="00EB0470"/>
    <w:rsid w:val="00EB1BDE"/>
    <w:rsid w:val="00EB582E"/>
    <w:rsid w:val="00EC03F8"/>
    <w:rsid w:val="00EC613E"/>
    <w:rsid w:val="00ED1425"/>
    <w:rsid w:val="00ED38F0"/>
    <w:rsid w:val="00EE6D9A"/>
    <w:rsid w:val="00EF3E0C"/>
    <w:rsid w:val="00EF55A3"/>
    <w:rsid w:val="00EF5E79"/>
    <w:rsid w:val="00EF6F85"/>
    <w:rsid w:val="00EF77C2"/>
    <w:rsid w:val="00F01FB1"/>
    <w:rsid w:val="00F04E33"/>
    <w:rsid w:val="00F07CDA"/>
    <w:rsid w:val="00F16B07"/>
    <w:rsid w:val="00F17E1D"/>
    <w:rsid w:val="00F24A5D"/>
    <w:rsid w:val="00F26FE5"/>
    <w:rsid w:val="00F30312"/>
    <w:rsid w:val="00F315AE"/>
    <w:rsid w:val="00F32824"/>
    <w:rsid w:val="00F330FC"/>
    <w:rsid w:val="00F35384"/>
    <w:rsid w:val="00F355B2"/>
    <w:rsid w:val="00F358CA"/>
    <w:rsid w:val="00F42107"/>
    <w:rsid w:val="00F45999"/>
    <w:rsid w:val="00F478D3"/>
    <w:rsid w:val="00F547F0"/>
    <w:rsid w:val="00F54DA5"/>
    <w:rsid w:val="00F55447"/>
    <w:rsid w:val="00F61D1B"/>
    <w:rsid w:val="00F63DFA"/>
    <w:rsid w:val="00F648D2"/>
    <w:rsid w:val="00F649F0"/>
    <w:rsid w:val="00F65EF5"/>
    <w:rsid w:val="00F673E1"/>
    <w:rsid w:val="00F72903"/>
    <w:rsid w:val="00F72B8F"/>
    <w:rsid w:val="00F742A2"/>
    <w:rsid w:val="00F745EE"/>
    <w:rsid w:val="00F7541B"/>
    <w:rsid w:val="00F80A35"/>
    <w:rsid w:val="00F846E6"/>
    <w:rsid w:val="00F85648"/>
    <w:rsid w:val="00F952BD"/>
    <w:rsid w:val="00F96598"/>
    <w:rsid w:val="00F970D8"/>
    <w:rsid w:val="00F97144"/>
    <w:rsid w:val="00FA4B7C"/>
    <w:rsid w:val="00FA6CBD"/>
    <w:rsid w:val="00FB0F7D"/>
    <w:rsid w:val="00FB1DD6"/>
    <w:rsid w:val="00FB6FDC"/>
    <w:rsid w:val="00FC07DE"/>
    <w:rsid w:val="00FC1AD9"/>
    <w:rsid w:val="00FC6B0B"/>
    <w:rsid w:val="00FD090C"/>
    <w:rsid w:val="00FD22AC"/>
    <w:rsid w:val="00FD632F"/>
    <w:rsid w:val="00FE79A8"/>
    <w:rsid w:val="00FF0145"/>
    <w:rsid w:val="00FF3F70"/>
    <w:rsid w:val="00FF4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2781CB12"/>
  <w15:docId w15:val="{697FE632-0804-4E63-8BF7-2DF989730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34FB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6834FB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6834FB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aliases w:val="3,h3,l3,list 3,Head 3,H3,Proposa,Project 3,Heading 3 - old,1.2.3.,alltoc,Heading 4 Proposal,h31,h32,Bold Head,bh,(1.1.1),Minor,1.1.1 Heading,0,Heading 2.3,(Alt+3),Titles,(Alt+3)1,(Alt+3)2,(Alt+3)3,(Alt+3)4,(Alt+3)5,(Alt+3)6,(Alt+3)11,l"/>
    <w:basedOn w:val="a"/>
    <w:next w:val="a"/>
    <w:link w:val="3Char"/>
    <w:uiPriority w:val="9"/>
    <w:qFormat/>
    <w:rsid w:val="006834FB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6834FB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6834FB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A800FD"/>
    <w:pPr>
      <w:spacing w:before="240" w:after="60"/>
      <w:outlineLvl w:val="6"/>
    </w:pPr>
    <w:rPr>
      <w:rFonts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63880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2Char">
    <w:name w:val="Επικεφαλίδα 2 Char"/>
    <w:basedOn w:val="a0"/>
    <w:link w:val="2"/>
    <w:rsid w:val="00F315AE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3Char">
    <w:name w:val="Επικεφαλίδα 3 Char"/>
    <w:aliases w:val="3 Char,h3 Char,l3 Char,list 3 Char,Head 3 Char,H3 Char,Proposa Char,Project 3 Char,Heading 3 - old Char,1.2.3. Char,alltoc Char,Heading 4 Proposal Char,h31 Char,h32 Char,Bold Head Char,bh Char,(1.1.1) Char,Minor Char,0 Char,l Char"/>
    <w:basedOn w:val="a0"/>
    <w:link w:val="3"/>
    <w:uiPriority w:val="99"/>
    <w:rsid w:val="00663880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7Char">
    <w:name w:val="Επικεφαλίδα 7 Char"/>
    <w:basedOn w:val="a0"/>
    <w:link w:val="7"/>
    <w:uiPriority w:val="9"/>
    <w:semiHidden/>
    <w:rsid w:val="00A800FD"/>
    <w:rPr>
      <w:rFonts w:ascii="Calibri" w:eastAsia="Times New Roman" w:hAnsi="Calibri" w:cs="Times New Roman"/>
      <w:sz w:val="24"/>
      <w:szCs w:val="24"/>
      <w:lang w:val="en-GB" w:eastAsia="zh-CN"/>
    </w:rPr>
  </w:style>
  <w:style w:type="character" w:customStyle="1" w:styleId="WW8Num1z0">
    <w:name w:val="WW8Num1z0"/>
    <w:rsid w:val="006834FB"/>
  </w:style>
  <w:style w:type="character" w:customStyle="1" w:styleId="WW8Num1z1">
    <w:name w:val="WW8Num1z1"/>
    <w:rsid w:val="006834FB"/>
  </w:style>
  <w:style w:type="character" w:customStyle="1" w:styleId="WW8Num1z2">
    <w:name w:val="WW8Num1z2"/>
    <w:rsid w:val="006834FB"/>
  </w:style>
  <w:style w:type="character" w:customStyle="1" w:styleId="WW8Num1z3">
    <w:name w:val="WW8Num1z3"/>
    <w:rsid w:val="006834FB"/>
  </w:style>
  <w:style w:type="character" w:customStyle="1" w:styleId="WW8Num1z4">
    <w:name w:val="WW8Num1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6834FB"/>
  </w:style>
  <w:style w:type="character" w:customStyle="1" w:styleId="WW8Num1z6">
    <w:name w:val="WW8Num1z6"/>
    <w:rsid w:val="006834FB"/>
  </w:style>
  <w:style w:type="character" w:customStyle="1" w:styleId="WW8Num1z7">
    <w:name w:val="WW8Num1z7"/>
    <w:rsid w:val="006834FB"/>
  </w:style>
  <w:style w:type="character" w:customStyle="1" w:styleId="WW8Num1z8">
    <w:name w:val="WW8Num1z8"/>
    <w:rsid w:val="006834FB"/>
  </w:style>
  <w:style w:type="character" w:customStyle="1" w:styleId="WW8Num2z0">
    <w:name w:val="WW8Num2z0"/>
    <w:rsid w:val="006834FB"/>
  </w:style>
  <w:style w:type="character" w:customStyle="1" w:styleId="WW8Num2z1">
    <w:name w:val="WW8Num2z1"/>
    <w:rsid w:val="006834FB"/>
  </w:style>
  <w:style w:type="character" w:customStyle="1" w:styleId="WW8Num2z2">
    <w:name w:val="WW8Num2z2"/>
    <w:rsid w:val="006834FB"/>
  </w:style>
  <w:style w:type="character" w:customStyle="1" w:styleId="WW8Num2z3">
    <w:name w:val="WW8Num2z3"/>
    <w:rsid w:val="006834FB"/>
  </w:style>
  <w:style w:type="character" w:customStyle="1" w:styleId="WW8Num2z4">
    <w:name w:val="WW8Num2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6834FB"/>
  </w:style>
  <w:style w:type="character" w:customStyle="1" w:styleId="WW8Num2z6">
    <w:name w:val="WW8Num2z6"/>
    <w:rsid w:val="006834FB"/>
  </w:style>
  <w:style w:type="character" w:customStyle="1" w:styleId="WW8Num2z7">
    <w:name w:val="WW8Num2z7"/>
    <w:rsid w:val="006834FB"/>
  </w:style>
  <w:style w:type="character" w:customStyle="1" w:styleId="WW8Num2z8">
    <w:name w:val="WW8Num2z8"/>
    <w:rsid w:val="006834FB"/>
  </w:style>
  <w:style w:type="character" w:customStyle="1" w:styleId="WW8Num3z0">
    <w:name w:val="WW8Num3z0"/>
    <w:rsid w:val="006834FB"/>
    <w:rPr>
      <w:rFonts w:ascii="Symbol" w:hAnsi="Symbol" w:cs="Symbol"/>
      <w:lang w:val="el-GR"/>
    </w:rPr>
  </w:style>
  <w:style w:type="character" w:customStyle="1" w:styleId="WW8Num4z0">
    <w:name w:val="WW8Num4z0"/>
    <w:rsid w:val="006834FB"/>
    <w:rPr>
      <w:lang w:val="el-GR"/>
    </w:rPr>
  </w:style>
  <w:style w:type="character" w:customStyle="1" w:styleId="WW8Num5z0">
    <w:name w:val="WW8Num5z0"/>
    <w:rsid w:val="006834FB"/>
    <w:rPr>
      <w:rFonts w:ascii="Webdings" w:hAnsi="Webdings" w:cs="Webdings"/>
      <w:color w:val="333399"/>
      <w:sz w:val="16"/>
    </w:rPr>
  </w:style>
  <w:style w:type="character" w:customStyle="1" w:styleId="WW8Num6z0">
    <w:name w:val="WW8Num6z0"/>
    <w:rsid w:val="006834FB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7z0">
    <w:name w:val="WW8Num7z0"/>
    <w:rsid w:val="006834FB"/>
    <w:rPr>
      <w:rFonts w:ascii="Symbol" w:hAnsi="Symbol" w:cs="Symbol"/>
      <w:shd w:val="clear" w:color="auto" w:fill="C0C0C0"/>
      <w:lang w:val="el-GR"/>
    </w:rPr>
  </w:style>
  <w:style w:type="character" w:customStyle="1" w:styleId="WW8Num8z0">
    <w:name w:val="WW8Num8z0"/>
    <w:rsid w:val="006834FB"/>
    <w:rPr>
      <w:b/>
      <w:bCs/>
      <w:szCs w:val="22"/>
      <w:lang w:val="el-GR"/>
    </w:rPr>
  </w:style>
  <w:style w:type="character" w:customStyle="1" w:styleId="WW8Num8z1">
    <w:name w:val="WW8Num8z1"/>
    <w:rsid w:val="006834FB"/>
  </w:style>
  <w:style w:type="character" w:customStyle="1" w:styleId="WW8Num8z2">
    <w:name w:val="WW8Num8z2"/>
    <w:rsid w:val="006834FB"/>
  </w:style>
  <w:style w:type="character" w:customStyle="1" w:styleId="WW8Num8z3">
    <w:name w:val="WW8Num8z3"/>
    <w:rsid w:val="006834FB"/>
  </w:style>
  <w:style w:type="character" w:customStyle="1" w:styleId="WW8Num8z4">
    <w:name w:val="WW8Num8z4"/>
    <w:rsid w:val="006834FB"/>
  </w:style>
  <w:style w:type="character" w:customStyle="1" w:styleId="WW8Num8z5">
    <w:name w:val="WW8Num8z5"/>
    <w:rsid w:val="006834FB"/>
  </w:style>
  <w:style w:type="character" w:customStyle="1" w:styleId="WW8Num8z6">
    <w:name w:val="WW8Num8z6"/>
    <w:rsid w:val="006834FB"/>
  </w:style>
  <w:style w:type="character" w:customStyle="1" w:styleId="WW8Num8z7">
    <w:name w:val="WW8Num8z7"/>
    <w:rsid w:val="006834FB"/>
  </w:style>
  <w:style w:type="character" w:customStyle="1" w:styleId="WW8Num8z8">
    <w:name w:val="WW8Num8z8"/>
    <w:rsid w:val="006834FB"/>
  </w:style>
  <w:style w:type="character" w:customStyle="1" w:styleId="WW8Num9z0">
    <w:name w:val="WW8Num9z0"/>
    <w:rsid w:val="006834FB"/>
    <w:rPr>
      <w:b/>
      <w:bCs/>
      <w:szCs w:val="22"/>
      <w:lang w:val="el-GR"/>
    </w:rPr>
  </w:style>
  <w:style w:type="character" w:customStyle="1" w:styleId="WW8Num9z1">
    <w:name w:val="WW8Num9z1"/>
    <w:rsid w:val="006834FB"/>
    <w:rPr>
      <w:rFonts w:eastAsia="Calibri"/>
      <w:lang w:val="el-GR"/>
    </w:rPr>
  </w:style>
  <w:style w:type="character" w:customStyle="1" w:styleId="WW8Num9z2">
    <w:name w:val="WW8Num9z2"/>
    <w:rsid w:val="006834FB"/>
  </w:style>
  <w:style w:type="character" w:customStyle="1" w:styleId="WW8Num9z3">
    <w:name w:val="WW8Num9z3"/>
    <w:rsid w:val="006834FB"/>
  </w:style>
  <w:style w:type="character" w:customStyle="1" w:styleId="WW8Num9z4">
    <w:name w:val="WW8Num9z4"/>
    <w:rsid w:val="006834FB"/>
  </w:style>
  <w:style w:type="character" w:customStyle="1" w:styleId="WW8Num9z5">
    <w:name w:val="WW8Num9z5"/>
    <w:rsid w:val="006834FB"/>
  </w:style>
  <w:style w:type="character" w:customStyle="1" w:styleId="WW8Num9z6">
    <w:name w:val="WW8Num9z6"/>
    <w:rsid w:val="006834FB"/>
  </w:style>
  <w:style w:type="character" w:customStyle="1" w:styleId="WW8Num9z7">
    <w:name w:val="WW8Num9z7"/>
    <w:rsid w:val="006834FB"/>
  </w:style>
  <w:style w:type="character" w:customStyle="1" w:styleId="WW8Num9z8">
    <w:name w:val="WW8Num9z8"/>
    <w:rsid w:val="006834FB"/>
  </w:style>
  <w:style w:type="character" w:customStyle="1" w:styleId="WW8Num10z0">
    <w:name w:val="WW8Num10z0"/>
    <w:rsid w:val="006834FB"/>
    <w:rPr>
      <w:rFonts w:ascii="Symbol" w:hAnsi="Symbol" w:cs="OpenSymbol"/>
      <w:color w:val="5B9BD5"/>
    </w:rPr>
  </w:style>
  <w:style w:type="character" w:customStyle="1" w:styleId="WW8Num7z1">
    <w:name w:val="WW8Num7z1"/>
    <w:rsid w:val="006834FB"/>
  </w:style>
  <w:style w:type="character" w:customStyle="1" w:styleId="WW8Num7z2">
    <w:name w:val="WW8Num7z2"/>
    <w:rsid w:val="006834FB"/>
  </w:style>
  <w:style w:type="character" w:customStyle="1" w:styleId="WW8Num7z3">
    <w:name w:val="WW8Num7z3"/>
    <w:rsid w:val="006834FB"/>
  </w:style>
  <w:style w:type="character" w:customStyle="1" w:styleId="WW8Num7z4">
    <w:name w:val="WW8Num7z4"/>
    <w:rsid w:val="006834FB"/>
  </w:style>
  <w:style w:type="character" w:customStyle="1" w:styleId="WW8Num7z5">
    <w:name w:val="WW8Num7z5"/>
    <w:rsid w:val="006834FB"/>
  </w:style>
  <w:style w:type="character" w:customStyle="1" w:styleId="WW8Num7z6">
    <w:name w:val="WW8Num7z6"/>
    <w:rsid w:val="006834FB"/>
  </w:style>
  <w:style w:type="character" w:customStyle="1" w:styleId="WW8Num7z7">
    <w:name w:val="WW8Num7z7"/>
    <w:rsid w:val="006834FB"/>
  </w:style>
  <w:style w:type="character" w:customStyle="1" w:styleId="WW8Num7z8">
    <w:name w:val="WW8Num7z8"/>
    <w:rsid w:val="006834FB"/>
  </w:style>
  <w:style w:type="character" w:customStyle="1" w:styleId="10">
    <w:name w:val="Προεπιλεγμένη γραμματοσειρά1"/>
    <w:rsid w:val="006834FB"/>
  </w:style>
  <w:style w:type="character" w:customStyle="1" w:styleId="WW-DefaultParagraphFont">
    <w:name w:val="WW-Default Paragraph Font"/>
    <w:rsid w:val="006834FB"/>
  </w:style>
  <w:style w:type="character" w:customStyle="1" w:styleId="30">
    <w:name w:val="Προεπιλεγμένη γραμματοσειρά3"/>
    <w:rsid w:val="006834FB"/>
  </w:style>
  <w:style w:type="character" w:customStyle="1" w:styleId="WW-DefaultParagraphFont1">
    <w:name w:val="WW-Default Paragraph Font1"/>
    <w:rsid w:val="006834FB"/>
  </w:style>
  <w:style w:type="character" w:customStyle="1" w:styleId="WW8Num10z1">
    <w:name w:val="WW8Num10z1"/>
    <w:rsid w:val="006834FB"/>
    <w:rPr>
      <w:rFonts w:eastAsia="Calibri"/>
      <w:lang w:val="el-GR"/>
    </w:rPr>
  </w:style>
  <w:style w:type="character" w:customStyle="1" w:styleId="WW8Num10z2">
    <w:name w:val="WW8Num10z2"/>
    <w:rsid w:val="006834FB"/>
  </w:style>
  <w:style w:type="character" w:customStyle="1" w:styleId="WW8Num10z3">
    <w:name w:val="WW8Num10z3"/>
    <w:rsid w:val="006834FB"/>
  </w:style>
  <w:style w:type="character" w:customStyle="1" w:styleId="WW8Num10z4">
    <w:name w:val="WW8Num10z4"/>
    <w:rsid w:val="006834FB"/>
  </w:style>
  <w:style w:type="character" w:customStyle="1" w:styleId="WW8Num10z5">
    <w:name w:val="WW8Num10z5"/>
    <w:rsid w:val="006834FB"/>
  </w:style>
  <w:style w:type="character" w:customStyle="1" w:styleId="WW8Num10z6">
    <w:name w:val="WW8Num10z6"/>
    <w:rsid w:val="006834FB"/>
  </w:style>
  <w:style w:type="character" w:customStyle="1" w:styleId="WW8Num10z7">
    <w:name w:val="WW8Num10z7"/>
    <w:rsid w:val="006834FB"/>
  </w:style>
  <w:style w:type="character" w:customStyle="1" w:styleId="WW8Num10z8">
    <w:name w:val="WW8Num10z8"/>
    <w:rsid w:val="006834FB"/>
  </w:style>
  <w:style w:type="character" w:customStyle="1" w:styleId="WW8Num11z0">
    <w:name w:val="WW8Num11z0"/>
    <w:rsid w:val="006834FB"/>
    <w:rPr>
      <w:rFonts w:ascii="Symbol" w:hAnsi="Symbol" w:cs="OpenSymbol"/>
    </w:rPr>
  </w:style>
  <w:style w:type="character" w:customStyle="1" w:styleId="DefaultParagraphFont2">
    <w:name w:val="Default Paragraph Font2"/>
    <w:rsid w:val="006834FB"/>
  </w:style>
  <w:style w:type="character" w:customStyle="1" w:styleId="WW8Num11z1">
    <w:name w:val="WW8Num11z1"/>
    <w:rsid w:val="006834FB"/>
  </w:style>
  <w:style w:type="character" w:customStyle="1" w:styleId="WW8Num11z2">
    <w:name w:val="WW8Num11z2"/>
    <w:rsid w:val="006834FB"/>
  </w:style>
  <w:style w:type="character" w:customStyle="1" w:styleId="WW8Num11z3">
    <w:name w:val="WW8Num11z3"/>
    <w:rsid w:val="006834FB"/>
  </w:style>
  <w:style w:type="character" w:customStyle="1" w:styleId="WW8Num11z4">
    <w:name w:val="WW8Num11z4"/>
    <w:rsid w:val="006834FB"/>
  </w:style>
  <w:style w:type="character" w:customStyle="1" w:styleId="WW8Num11z5">
    <w:name w:val="WW8Num11z5"/>
    <w:rsid w:val="006834FB"/>
  </w:style>
  <w:style w:type="character" w:customStyle="1" w:styleId="WW8Num11z6">
    <w:name w:val="WW8Num11z6"/>
    <w:rsid w:val="006834FB"/>
  </w:style>
  <w:style w:type="character" w:customStyle="1" w:styleId="WW8Num11z7">
    <w:name w:val="WW8Num11z7"/>
    <w:rsid w:val="006834FB"/>
  </w:style>
  <w:style w:type="character" w:customStyle="1" w:styleId="WW8Num11z8">
    <w:name w:val="WW8Num11z8"/>
    <w:rsid w:val="006834FB"/>
  </w:style>
  <w:style w:type="character" w:customStyle="1" w:styleId="WW8Num12z0">
    <w:name w:val="WW8Num12z0"/>
    <w:rsid w:val="006834FB"/>
    <w:rPr>
      <w:b/>
      <w:bCs/>
      <w:szCs w:val="22"/>
      <w:lang w:val="el-GR"/>
    </w:rPr>
  </w:style>
  <w:style w:type="character" w:customStyle="1" w:styleId="WW8Num12z1">
    <w:name w:val="WW8Num12z1"/>
    <w:rsid w:val="006834FB"/>
    <w:rPr>
      <w:rFonts w:eastAsia="Calibri"/>
      <w:lang w:val="el-GR"/>
    </w:rPr>
  </w:style>
  <w:style w:type="character" w:customStyle="1" w:styleId="WW8Num12z2">
    <w:name w:val="WW8Num12z2"/>
    <w:rsid w:val="006834FB"/>
  </w:style>
  <w:style w:type="character" w:customStyle="1" w:styleId="WW8Num12z3">
    <w:name w:val="WW8Num12z3"/>
    <w:rsid w:val="006834FB"/>
  </w:style>
  <w:style w:type="character" w:customStyle="1" w:styleId="WW8Num12z4">
    <w:name w:val="WW8Num12z4"/>
    <w:rsid w:val="006834FB"/>
  </w:style>
  <w:style w:type="character" w:customStyle="1" w:styleId="WW8Num12z5">
    <w:name w:val="WW8Num12z5"/>
    <w:rsid w:val="006834FB"/>
  </w:style>
  <w:style w:type="character" w:customStyle="1" w:styleId="WW8Num12z6">
    <w:name w:val="WW8Num12z6"/>
    <w:rsid w:val="006834FB"/>
  </w:style>
  <w:style w:type="character" w:customStyle="1" w:styleId="WW8Num12z7">
    <w:name w:val="WW8Num12z7"/>
    <w:rsid w:val="006834FB"/>
  </w:style>
  <w:style w:type="character" w:customStyle="1" w:styleId="WW8Num12z8">
    <w:name w:val="WW8Num12z8"/>
    <w:rsid w:val="006834FB"/>
  </w:style>
  <w:style w:type="character" w:customStyle="1" w:styleId="WW8Num13z0">
    <w:name w:val="WW8Num13z0"/>
    <w:rsid w:val="006834FB"/>
    <w:rPr>
      <w:rFonts w:ascii="Symbol" w:hAnsi="Symbol" w:cs="OpenSymbol"/>
    </w:rPr>
  </w:style>
  <w:style w:type="character" w:customStyle="1" w:styleId="WW-DefaultParagraphFont11">
    <w:name w:val="WW-Default Paragraph Font11"/>
    <w:rsid w:val="006834FB"/>
  </w:style>
  <w:style w:type="character" w:customStyle="1" w:styleId="WW8Num13z1">
    <w:name w:val="WW8Num13z1"/>
    <w:rsid w:val="006834FB"/>
    <w:rPr>
      <w:rFonts w:eastAsia="Calibri"/>
      <w:lang w:val="el-GR"/>
    </w:rPr>
  </w:style>
  <w:style w:type="character" w:customStyle="1" w:styleId="WW8Num13z2">
    <w:name w:val="WW8Num13z2"/>
    <w:rsid w:val="006834FB"/>
  </w:style>
  <w:style w:type="character" w:customStyle="1" w:styleId="WW8Num13z3">
    <w:name w:val="WW8Num13z3"/>
    <w:rsid w:val="006834FB"/>
  </w:style>
  <w:style w:type="character" w:customStyle="1" w:styleId="WW8Num13z4">
    <w:name w:val="WW8Num13z4"/>
    <w:rsid w:val="006834FB"/>
  </w:style>
  <w:style w:type="character" w:customStyle="1" w:styleId="WW8Num13z5">
    <w:name w:val="WW8Num13z5"/>
    <w:rsid w:val="006834FB"/>
  </w:style>
  <w:style w:type="character" w:customStyle="1" w:styleId="WW8Num13z6">
    <w:name w:val="WW8Num13z6"/>
    <w:rsid w:val="006834FB"/>
  </w:style>
  <w:style w:type="character" w:customStyle="1" w:styleId="WW8Num13z7">
    <w:name w:val="WW8Num13z7"/>
    <w:rsid w:val="006834FB"/>
  </w:style>
  <w:style w:type="character" w:customStyle="1" w:styleId="WW8Num13z8">
    <w:name w:val="WW8Num13z8"/>
    <w:rsid w:val="006834FB"/>
  </w:style>
  <w:style w:type="character" w:customStyle="1" w:styleId="WW8Num14z0">
    <w:name w:val="WW8Num14z0"/>
    <w:rsid w:val="006834FB"/>
    <w:rPr>
      <w:rFonts w:ascii="Symbol" w:hAnsi="Symbol" w:cs="OpenSymbol"/>
    </w:rPr>
  </w:style>
  <w:style w:type="character" w:customStyle="1" w:styleId="WW8Num14z1">
    <w:name w:val="WW8Num14z1"/>
    <w:rsid w:val="006834FB"/>
  </w:style>
  <w:style w:type="character" w:customStyle="1" w:styleId="WW8Num14z2">
    <w:name w:val="WW8Num14z2"/>
    <w:rsid w:val="006834FB"/>
  </w:style>
  <w:style w:type="character" w:customStyle="1" w:styleId="WW8Num14z3">
    <w:name w:val="WW8Num14z3"/>
    <w:rsid w:val="006834FB"/>
  </w:style>
  <w:style w:type="character" w:customStyle="1" w:styleId="WW8Num14z4">
    <w:name w:val="WW8Num14z4"/>
    <w:rsid w:val="006834FB"/>
  </w:style>
  <w:style w:type="character" w:customStyle="1" w:styleId="WW8Num14z5">
    <w:name w:val="WW8Num14z5"/>
    <w:rsid w:val="006834FB"/>
  </w:style>
  <w:style w:type="character" w:customStyle="1" w:styleId="WW8Num14z6">
    <w:name w:val="WW8Num14z6"/>
    <w:rsid w:val="006834FB"/>
  </w:style>
  <w:style w:type="character" w:customStyle="1" w:styleId="WW8Num14z7">
    <w:name w:val="WW8Num14z7"/>
    <w:rsid w:val="006834FB"/>
  </w:style>
  <w:style w:type="character" w:customStyle="1" w:styleId="WW8Num14z8">
    <w:name w:val="WW8Num14z8"/>
    <w:rsid w:val="006834FB"/>
  </w:style>
  <w:style w:type="character" w:customStyle="1" w:styleId="WW8Num15z0">
    <w:name w:val="WW8Num15z0"/>
    <w:rsid w:val="006834FB"/>
  </w:style>
  <w:style w:type="character" w:customStyle="1" w:styleId="WW8Num15z1">
    <w:name w:val="WW8Num15z1"/>
    <w:rsid w:val="006834FB"/>
  </w:style>
  <w:style w:type="character" w:customStyle="1" w:styleId="WW8Num15z2">
    <w:name w:val="WW8Num15z2"/>
    <w:rsid w:val="006834FB"/>
  </w:style>
  <w:style w:type="character" w:customStyle="1" w:styleId="WW8Num15z3">
    <w:name w:val="WW8Num15z3"/>
    <w:rsid w:val="006834FB"/>
  </w:style>
  <w:style w:type="character" w:customStyle="1" w:styleId="WW8Num15z4">
    <w:name w:val="WW8Num15z4"/>
    <w:rsid w:val="006834FB"/>
  </w:style>
  <w:style w:type="character" w:customStyle="1" w:styleId="WW8Num15z5">
    <w:name w:val="WW8Num15z5"/>
    <w:rsid w:val="006834FB"/>
  </w:style>
  <w:style w:type="character" w:customStyle="1" w:styleId="WW8Num15z6">
    <w:name w:val="WW8Num15z6"/>
    <w:rsid w:val="006834FB"/>
  </w:style>
  <w:style w:type="character" w:customStyle="1" w:styleId="WW8Num15z7">
    <w:name w:val="WW8Num15z7"/>
    <w:rsid w:val="006834FB"/>
  </w:style>
  <w:style w:type="character" w:customStyle="1" w:styleId="WW8Num15z8">
    <w:name w:val="WW8Num15z8"/>
    <w:rsid w:val="006834FB"/>
  </w:style>
  <w:style w:type="character" w:customStyle="1" w:styleId="WW8Num16z0">
    <w:name w:val="WW8Num16z0"/>
    <w:rsid w:val="006834FB"/>
  </w:style>
  <w:style w:type="character" w:customStyle="1" w:styleId="WW8Num16z1">
    <w:name w:val="WW8Num16z1"/>
    <w:rsid w:val="006834FB"/>
  </w:style>
  <w:style w:type="character" w:customStyle="1" w:styleId="WW8Num16z2">
    <w:name w:val="WW8Num16z2"/>
    <w:rsid w:val="006834FB"/>
  </w:style>
  <w:style w:type="character" w:customStyle="1" w:styleId="WW8Num16z3">
    <w:name w:val="WW8Num16z3"/>
    <w:rsid w:val="006834FB"/>
  </w:style>
  <w:style w:type="character" w:customStyle="1" w:styleId="WW8Num16z4">
    <w:name w:val="WW8Num16z4"/>
    <w:rsid w:val="006834FB"/>
  </w:style>
  <w:style w:type="character" w:customStyle="1" w:styleId="WW8Num16z5">
    <w:name w:val="WW8Num16z5"/>
    <w:rsid w:val="006834FB"/>
  </w:style>
  <w:style w:type="character" w:customStyle="1" w:styleId="WW8Num16z6">
    <w:name w:val="WW8Num16z6"/>
    <w:rsid w:val="006834FB"/>
  </w:style>
  <w:style w:type="character" w:customStyle="1" w:styleId="WW8Num16z7">
    <w:name w:val="WW8Num16z7"/>
    <w:rsid w:val="006834FB"/>
  </w:style>
  <w:style w:type="character" w:customStyle="1" w:styleId="WW8Num16z8">
    <w:name w:val="WW8Num16z8"/>
    <w:rsid w:val="006834FB"/>
  </w:style>
  <w:style w:type="character" w:customStyle="1" w:styleId="WW-DefaultParagraphFont111">
    <w:name w:val="WW-Default Paragraph Font111"/>
    <w:rsid w:val="006834FB"/>
  </w:style>
  <w:style w:type="character" w:customStyle="1" w:styleId="WW-DefaultParagraphFont1111">
    <w:name w:val="WW-Default Paragraph Font1111"/>
    <w:rsid w:val="006834FB"/>
  </w:style>
  <w:style w:type="character" w:customStyle="1" w:styleId="WW-DefaultParagraphFont11111">
    <w:name w:val="WW-Default Paragraph Font11111"/>
    <w:rsid w:val="006834FB"/>
  </w:style>
  <w:style w:type="character" w:customStyle="1" w:styleId="WW-DefaultParagraphFont111111">
    <w:name w:val="WW-Default Paragraph Font111111"/>
    <w:rsid w:val="006834FB"/>
  </w:style>
  <w:style w:type="character" w:customStyle="1" w:styleId="WW-DefaultParagraphFont1111111">
    <w:name w:val="WW-Default Paragraph Font1111111"/>
    <w:rsid w:val="006834FB"/>
  </w:style>
  <w:style w:type="character" w:customStyle="1" w:styleId="WW8Num17z0">
    <w:name w:val="WW8Num17z0"/>
    <w:rsid w:val="006834FB"/>
  </w:style>
  <w:style w:type="character" w:customStyle="1" w:styleId="WW8Num17z1">
    <w:name w:val="WW8Num17z1"/>
    <w:rsid w:val="006834FB"/>
  </w:style>
  <w:style w:type="character" w:customStyle="1" w:styleId="WW8Num17z2">
    <w:name w:val="WW8Num17z2"/>
    <w:rsid w:val="006834FB"/>
  </w:style>
  <w:style w:type="character" w:customStyle="1" w:styleId="WW8Num17z3">
    <w:name w:val="WW8Num17z3"/>
    <w:rsid w:val="006834FB"/>
  </w:style>
  <w:style w:type="character" w:customStyle="1" w:styleId="WW8Num17z4">
    <w:name w:val="WW8Num17z4"/>
    <w:rsid w:val="006834FB"/>
  </w:style>
  <w:style w:type="character" w:customStyle="1" w:styleId="WW8Num17z5">
    <w:name w:val="WW8Num17z5"/>
    <w:rsid w:val="006834FB"/>
  </w:style>
  <w:style w:type="character" w:customStyle="1" w:styleId="WW8Num17z6">
    <w:name w:val="WW8Num17z6"/>
    <w:rsid w:val="006834FB"/>
  </w:style>
  <w:style w:type="character" w:customStyle="1" w:styleId="WW8Num17z7">
    <w:name w:val="WW8Num17z7"/>
    <w:rsid w:val="006834FB"/>
  </w:style>
  <w:style w:type="character" w:customStyle="1" w:styleId="WW8Num17z8">
    <w:name w:val="WW8Num17z8"/>
    <w:rsid w:val="006834FB"/>
  </w:style>
  <w:style w:type="character" w:customStyle="1" w:styleId="WW8Num18z0">
    <w:name w:val="WW8Num18z0"/>
    <w:rsid w:val="006834FB"/>
  </w:style>
  <w:style w:type="character" w:customStyle="1" w:styleId="WW8Num18z1">
    <w:name w:val="WW8Num18z1"/>
    <w:rsid w:val="006834FB"/>
  </w:style>
  <w:style w:type="character" w:customStyle="1" w:styleId="WW8Num18z2">
    <w:name w:val="WW8Num18z2"/>
    <w:rsid w:val="006834FB"/>
  </w:style>
  <w:style w:type="character" w:customStyle="1" w:styleId="WW8Num18z3">
    <w:name w:val="WW8Num18z3"/>
    <w:rsid w:val="006834FB"/>
  </w:style>
  <w:style w:type="character" w:customStyle="1" w:styleId="WW8Num18z4">
    <w:name w:val="WW8Num18z4"/>
    <w:rsid w:val="006834FB"/>
  </w:style>
  <w:style w:type="character" w:customStyle="1" w:styleId="WW8Num18z5">
    <w:name w:val="WW8Num18z5"/>
    <w:rsid w:val="006834FB"/>
  </w:style>
  <w:style w:type="character" w:customStyle="1" w:styleId="WW8Num18z6">
    <w:name w:val="WW8Num18z6"/>
    <w:rsid w:val="006834FB"/>
  </w:style>
  <w:style w:type="character" w:customStyle="1" w:styleId="WW8Num18z7">
    <w:name w:val="WW8Num18z7"/>
    <w:rsid w:val="006834FB"/>
  </w:style>
  <w:style w:type="character" w:customStyle="1" w:styleId="WW8Num18z8">
    <w:name w:val="WW8Num18z8"/>
    <w:rsid w:val="006834FB"/>
  </w:style>
  <w:style w:type="character" w:customStyle="1" w:styleId="WW8Num3z1">
    <w:name w:val="WW8Num3z1"/>
    <w:rsid w:val="006834FB"/>
  </w:style>
  <w:style w:type="character" w:customStyle="1" w:styleId="WW8Num3z2">
    <w:name w:val="WW8Num3z2"/>
    <w:rsid w:val="006834FB"/>
  </w:style>
  <w:style w:type="character" w:customStyle="1" w:styleId="WW8Num3z3">
    <w:name w:val="WW8Num3z3"/>
    <w:rsid w:val="006834FB"/>
  </w:style>
  <w:style w:type="character" w:customStyle="1" w:styleId="WW8Num3z4">
    <w:name w:val="WW8Num3z4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6834FB"/>
  </w:style>
  <w:style w:type="character" w:customStyle="1" w:styleId="WW8Num3z6">
    <w:name w:val="WW8Num3z6"/>
    <w:rsid w:val="006834FB"/>
  </w:style>
  <w:style w:type="character" w:customStyle="1" w:styleId="WW8Num3z7">
    <w:name w:val="WW8Num3z7"/>
    <w:rsid w:val="006834FB"/>
  </w:style>
  <w:style w:type="character" w:customStyle="1" w:styleId="WW8Num3z8">
    <w:name w:val="WW8Num3z8"/>
    <w:rsid w:val="006834FB"/>
  </w:style>
  <w:style w:type="character" w:customStyle="1" w:styleId="WW-DefaultParagraphFont11111111">
    <w:name w:val="WW-Default Paragraph Font11111111"/>
    <w:rsid w:val="006834FB"/>
  </w:style>
  <w:style w:type="character" w:customStyle="1" w:styleId="WW-DefaultParagraphFont111111111">
    <w:name w:val="WW-Default Paragraph Font111111111"/>
    <w:rsid w:val="006834FB"/>
  </w:style>
  <w:style w:type="character" w:customStyle="1" w:styleId="WW-DefaultParagraphFont1111111111">
    <w:name w:val="WW-Default Paragraph Font1111111111"/>
    <w:rsid w:val="006834FB"/>
  </w:style>
  <w:style w:type="character" w:customStyle="1" w:styleId="WW-DefaultParagraphFont11111111111">
    <w:name w:val="WW-Default Paragraph Font11111111111"/>
    <w:rsid w:val="006834FB"/>
  </w:style>
  <w:style w:type="character" w:customStyle="1" w:styleId="20">
    <w:name w:val="Προεπιλεγμένη γραμματοσειρά2"/>
    <w:rsid w:val="006834FB"/>
  </w:style>
  <w:style w:type="character" w:customStyle="1" w:styleId="WW8Num19z0">
    <w:name w:val="WW8Num19z0"/>
    <w:rsid w:val="006834FB"/>
    <w:rPr>
      <w:rFonts w:ascii="Calibri" w:hAnsi="Calibri" w:cs="Calibri"/>
    </w:rPr>
  </w:style>
  <w:style w:type="character" w:customStyle="1" w:styleId="WW8Num19z1">
    <w:name w:val="WW8Num19z1"/>
    <w:rsid w:val="006834FB"/>
  </w:style>
  <w:style w:type="character" w:customStyle="1" w:styleId="WW8Num20z0">
    <w:name w:val="WW8Num20z0"/>
    <w:rsid w:val="006834FB"/>
    <w:rPr>
      <w:rFonts w:ascii="Calibri" w:eastAsia="Calibri" w:hAnsi="Calibri" w:cs="Times New Roman"/>
    </w:rPr>
  </w:style>
  <w:style w:type="character" w:customStyle="1" w:styleId="WW8Num20z1">
    <w:name w:val="WW8Num20z1"/>
    <w:rsid w:val="006834FB"/>
    <w:rPr>
      <w:rFonts w:ascii="Courier New" w:hAnsi="Courier New" w:cs="Courier New"/>
    </w:rPr>
  </w:style>
  <w:style w:type="character" w:customStyle="1" w:styleId="WW8Num20z2">
    <w:name w:val="WW8Num20z2"/>
    <w:rsid w:val="006834FB"/>
    <w:rPr>
      <w:rFonts w:ascii="Wingdings" w:hAnsi="Wingdings" w:cs="Wingdings"/>
    </w:rPr>
  </w:style>
  <w:style w:type="character" w:customStyle="1" w:styleId="WW8Num20z3">
    <w:name w:val="WW8Num20z3"/>
    <w:rsid w:val="006834FB"/>
    <w:rPr>
      <w:rFonts w:ascii="Symbol" w:hAnsi="Symbol" w:cs="Symbol"/>
    </w:rPr>
  </w:style>
  <w:style w:type="character" w:customStyle="1" w:styleId="WW-DefaultParagraphFont111111111111">
    <w:name w:val="WW-Default Paragraph Font111111111111"/>
    <w:rsid w:val="006834FB"/>
  </w:style>
  <w:style w:type="character" w:customStyle="1" w:styleId="WW8Num19z2">
    <w:name w:val="WW8Num19z2"/>
    <w:rsid w:val="006834FB"/>
  </w:style>
  <w:style w:type="character" w:customStyle="1" w:styleId="WW8Num19z3">
    <w:name w:val="WW8Num19z3"/>
    <w:rsid w:val="006834FB"/>
  </w:style>
  <w:style w:type="character" w:customStyle="1" w:styleId="WW8Num19z4">
    <w:name w:val="WW8Num19z4"/>
    <w:rsid w:val="006834FB"/>
  </w:style>
  <w:style w:type="character" w:customStyle="1" w:styleId="WW8Num19z5">
    <w:name w:val="WW8Num19z5"/>
    <w:rsid w:val="006834FB"/>
  </w:style>
  <w:style w:type="character" w:customStyle="1" w:styleId="WW8Num19z6">
    <w:name w:val="WW8Num19z6"/>
    <w:rsid w:val="006834FB"/>
  </w:style>
  <w:style w:type="character" w:customStyle="1" w:styleId="WW8Num19z7">
    <w:name w:val="WW8Num19z7"/>
    <w:rsid w:val="006834FB"/>
  </w:style>
  <w:style w:type="character" w:customStyle="1" w:styleId="WW8Num19z8">
    <w:name w:val="WW8Num19z8"/>
    <w:rsid w:val="006834FB"/>
  </w:style>
  <w:style w:type="character" w:customStyle="1" w:styleId="WW8Num20z4">
    <w:name w:val="WW8Num20z4"/>
    <w:rsid w:val="006834FB"/>
  </w:style>
  <w:style w:type="character" w:customStyle="1" w:styleId="WW8Num20z5">
    <w:name w:val="WW8Num20z5"/>
    <w:rsid w:val="006834FB"/>
  </w:style>
  <w:style w:type="character" w:customStyle="1" w:styleId="WW8Num20z6">
    <w:name w:val="WW8Num20z6"/>
    <w:rsid w:val="006834FB"/>
  </w:style>
  <w:style w:type="character" w:customStyle="1" w:styleId="WW8Num20z7">
    <w:name w:val="WW8Num20z7"/>
    <w:rsid w:val="006834FB"/>
  </w:style>
  <w:style w:type="character" w:customStyle="1" w:styleId="WW8Num20z8">
    <w:name w:val="WW8Num20z8"/>
    <w:rsid w:val="006834FB"/>
  </w:style>
  <w:style w:type="character" w:customStyle="1" w:styleId="WW-DefaultParagraphFont1111111111111">
    <w:name w:val="WW-Default Paragraph Font1111111111111"/>
    <w:rsid w:val="006834FB"/>
  </w:style>
  <w:style w:type="character" w:customStyle="1" w:styleId="WW-DefaultParagraphFont11111111111111">
    <w:name w:val="WW-Default Paragraph Font11111111111111"/>
    <w:rsid w:val="006834FB"/>
  </w:style>
  <w:style w:type="character" w:customStyle="1" w:styleId="WW8Num21z0">
    <w:name w:val="WW8Num21z0"/>
    <w:rsid w:val="006834FB"/>
    <w:rPr>
      <w:rFonts w:ascii="Calibri" w:eastAsia="Times New Roman" w:hAnsi="Calibri" w:cs="Calibri"/>
    </w:rPr>
  </w:style>
  <w:style w:type="character" w:customStyle="1" w:styleId="WW8Num21z1">
    <w:name w:val="WW8Num21z1"/>
    <w:rsid w:val="006834FB"/>
    <w:rPr>
      <w:rFonts w:ascii="Courier New" w:hAnsi="Courier New" w:cs="Courier New"/>
    </w:rPr>
  </w:style>
  <w:style w:type="character" w:customStyle="1" w:styleId="WW8Num21z2">
    <w:name w:val="WW8Num21z2"/>
    <w:rsid w:val="006834FB"/>
    <w:rPr>
      <w:rFonts w:ascii="Wingdings" w:hAnsi="Wingdings" w:cs="Wingdings"/>
    </w:rPr>
  </w:style>
  <w:style w:type="character" w:customStyle="1" w:styleId="WW8Num21z3">
    <w:name w:val="WW8Num21z3"/>
    <w:rsid w:val="006834FB"/>
    <w:rPr>
      <w:rFonts w:ascii="Symbol" w:hAnsi="Symbol" w:cs="Symbol"/>
    </w:rPr>
  </w:style>
  <w:style w:type="character" w:customStyle="1" w:styleId="WW8Num22z0">
    <w:name w:val="WW8Num22z0"/>
    <w:rsid w:val="006834FB"/>
    <w:rPr>
      <w:rFonts w:ascii="Symbol" w:hAnsi="Symbol" w:cs="Symbol"/>
    </w:rPr>
  </w:style>
  <w:style w:type="character" w:customStyle="1" w:styleId="WW8Num22z1">
    <w:name w:val="WW8Num22z1"/>
    <w:rsid w:val="006834FB"/>
    <w:rPr>
      <w:rFonts w:ascii="Courier New" w:hAnsi="Courier New" w:cs="Courier New"/>
    </w:rPr>
  </w:style>
  <w:style w:type="character" w:customStyle="1" w:styleId="WW8Num22z2">
    <w:name w:val="WW8Num22z2"/>
    <w:rsid w:val="006834FB"/>
    <w:rPr>
      <w:rFonts w:ascii="Wingdings" w:hAnsi="Wingdings" w:cs="Wingdings"/>
    </w:rPr>
  </w:style>
  <w:style w:type="character" w:customStyle="1" w:styleId="WW8Num23z0">
    <w:name w:val="WW8Num23z0"/>
    <w:rsid w:val="006834FB"/>
    <w:rPr>
      <w:rFonts w:ascii="Calibri" w:eastAsia="Times New Roman" w:hAnsi="Calibri" w:cs="Calibri"/>
    </w:rPr>
  </w:style>
  <w:style w:type="character" w:customStyle="1" w:styleId="WW8Num23z1">
    <w:name w:val="WW8Num23z1"/>
    <w:rsid w:val="006834FB"/>
    <w:rPr>
      <w:rFonts w:ascii="Courier New" w:hAnsi="Courier New" w:cs="Courier New"/>
    </w:rPr>
  </w:style>
  <w:style w:type="character" w:customStyle="1" w:styleId="WW8Num23z2">
    <w:name w:val="WW8Num23z2"/>
    <w:rsid w:val="006834FB"/>
    <w:rPr>
      <w:rFonts w:ascii="Wingdings" w:hAnsi="Wingdings" w:cs="Wingdings"/>
    </w:rPr>
  </w:style>
  <w:style w:type="character" w:customStyle="1" w:styleId="WW8Num23z3">
    <w:name w:val="WW8Num23z3"/>
    <w:rsid w:val="006834FB"/>
    <w:rPr>
      <w:rFonts w:ascii="Symbol" w:hAnsi="Symbol" w:cs="Symbol"/>
    </w:rPr>
  </w:style>
  <w:style w:type="character" w:customStyle="1" w:styleId="WW8Num24z0">
    <w:name w:val="WW8Num24z0"/>
    <w:rsid w:val="006834FB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6834FB"/>
    <w:rPr>
      <w:rFonts w:ascii="Courier New" w:hAnsi="Courier New" w:cs="Courier New"/>
    </w:rPr>
  </w:style>
  <w:style w:type="character" w:customStyle="1" w:styleId="WW8Num24z2">
    <w:name w:val="WW8Num24z2"/>
    <w:rsid w:val="006834FB"/>
    <w:rPr>
      <w:rFonts w:ascii="Wingdings" w:hAnsi="Wingdings" w:cs="Wingdings"/>
    </w:rPr>
  </w:style>
  <w:style w:type="character" w:customStyle="1" w:styleId="WW8Num25z0">
    <w:name w:val="WW8Num25z0"/>
    <w:rsid w:val="006834FB"/>
    <w:rPr>
      <w:rFonts w:ascii="Symbol" w:hAnsi="Symbol" w:cs="Symbol"/>
    </w:rPr>
  </w:style>
  <w:style w:type="character" w:customStyle="1" w:styleId="WW8Num25z1">
    <w:name w:val="WW8Num25z1"/>
    <w:rsid w:val="006834FB"/>
    <w:rPr>
      <w:rFonts w:ascii="Courier New" w:hAnsi="Courier New" w:cs="Courier New"/>
    </w:rPr>
  </w:style>
  <w:style w:type="character" w:customStyle="1" w:styleId="WW8Num25z2">
    <w:name w:val="WW8Num25z2"/>
    <w:rsid w:val="006834FB"/>
    <w:rPr>
      <w:rFonts w:ascii="Wingdings" w:hAnsi="Wingdings" w:cs="Wingdings"/>
    </w:rPr>
  </w:style>
  <w:style w:type="character" w:customStyle="1" w:styleId="WW8Num26z0">
    <w:name w:val="WW8Num26z0"/>
    <w:rsid w:val="006834FB"/>
    <w:rPr>
      <w:rFonts w:ascii="Symbol" w:hAnsi="Symbol" w:cs="Symbol"/>
    </w:rPr>
  </w:style>
  <w:style w:type="character" w:customStyle="1" w:styleId="WW8Num26z1">
    <w:name w:val="WW8Num26z1"/>
    <w:rsid w:val="006834FB"/>
    <w:rPr>
      <w:rFonts w:ascii="Courier New" w:hAnsi="Courier New" w:cs="Courier New"/>
    </w:rPr>
  </w:style>
  <w:style w:type="character" w:customStyle="1" w:styleId="WW8Num26z2">
    <w:name w:val="WW8Num26z2"/>
    <w:rsid w:val="006834FB"/>
    <w:rPr>
      <w:rFonts w:ascii="Wingdings" w:hAnsi="Wingdings" w:cs="Wingdings"/>
    </w:rPr>
  </w:style>
  <w:style w:type="character" w:customStyle="1" w:styleId="WW8Num27z0">
    <w:name w:val="WW8Num27z0"/>
    <w:rsid w:val="006834FB"/>
    <w:rPr>
      <w:rFonts w:ascii="Calibri" w:eastAsia="Times New Roman" w:hAnsi="Calibri" w:cs="Calibri"/>
    </w:rPr>
  </w:style>
  <w:style w:type="character" w:customStyle="1" w:styleId="WW8Num27z1">
    <w:name w:val="WW8Num27z1"/>
    <w:rsid w:val="006834FB"/>
    <w:rPr>
      <w:rFonts w:ascii="Courier New" w:hAnsi="Courier New" w:cs="Courier New"/>
    </w:rPr>
  </w:style>
  <w:style w:type="character" w:customStyle="1" w:styleId="WW8Num27z2">
    <w:name w:val="WW8Num27z2"/>
    <w:rsid w:val="006834FB"/>
    <w:rPr>
      <w:rFonts w:ascii="Wingdings" w:hAnsi="Wingdings" w:cs="Wingdings"/>
    </w:rPr>
  </w:style>
  <w:style w:type="character" w:customStyle="1" w:styleId="WW8Num27z3">
    <w:name w:val="WW8Num27z3"/>
    <w:rsid w:val="006834FB"/>
    <w:rPr>
      <w:rFonts w:ascii="Symbol" w:hAnsi="Symbol" w:cs="Symbol"/>
    </w:rPr>
  </w:style>
  <w:style w:type="character" w:customStyle="1" w:styleId="WW8Num28z0">
    <w:name w:val="WW8Num28z0"/>
    <w:rsid w:val="006834FB"/>
    <w:rPr>
      <w:rFonts w:ascii="Symbol" w:hAnsi="Symbol" w:cs="Symbol"/>
    </w:rPr>
  </w:style>
  <w:style w:type="character" w:customStyle="1" w:styleId="WW8Num28z1">
    <w:name w:val="WW8Num28z1"/>
    <w:rsid w:val="006834FB"/>
    <w:rPr>
      <w:rFonts w:ascii="Courier New" w:hAnsi="Courier New" w:cs="Courier New"/>
    </w:rPr>
  </w:style>
  <w:style w:type="character" w:customStyle="1" w:styleId="WW8Num28z2">
    <w:name w:val="WW8Num28z2"/>
    <w:rsid w:val="006834FB"/>
    <w:rPr>
      <w:rFonts w:ascii="Wingdings" w:hAnsi="Wingdings" w:cs="Wingdings"/>
    </w:rPr>
  </w:style>
  <w:style w:type="character" w:customStyle="1" w:styleId="WW8Num29z0">
    <w:name w:val="WW8Num29z0"/>
    <w:rsid w:val="006834FB"/>
    <w:rPr>
      <w:rFonts w:ascii="Calibri" w:eastAsia="Times New Roman" w:hAnsi="Calibri" w:cs="Calibri"/>
    </w:rPr>
  </w:style>
  <w:style w:type="character" w:customStyle="1" w:styleId="WW8Num29z1">
    <w:name w:val="WW8Num29z1"/>
    <w:rsid w:val="006834FB"/>
    <w:rPr>
      <w:rFonts w:ascii="Courier New" w:hAnsi="Courier New" w:cs="Courier New"/>
    </w:rPr>
  </w:style>
  <w:style w:type="character" w:customStyle="1" w:styleId="WW8Num29z2">
    <w:name w:val="WW8Num29z2"/>
    <w:rsid w:val="006834FB"/>
    <w:rPr>
      <w:rFonts w:ascii="Wingdings" w:hAnsi="Wingdings" w:cs="Wingdings"/>
    </w:rPr>
  </w:style>
  <w:style w:type="character" w:customStyle="1" w:styleId="WW8Num29z3">
    <w:name w:val="WW8Num29z3"/>
    <w:rsid w:val="006834FB"/>
    <w:rPr>
      <w:rFonts w:ascii="Symbol" w:hAnsi="Symbol" w:cs="Symbol"/>
    </w:rPr>
  </w:style>
  <w:style w:type="character" w:customStyle="1" w:styleId="WW8Num30z0">
    <w:name w:val="WW8Num30z0"/>
    <w:rsid w:val="006834FB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6834FB"/>
    <w:rPr>
      <w:rFonts w:ascii="Courier New" w:hAnsi="Courier New" w:cs="Courier New"/>
    </w:rPr>
  </w:style>
  <w:style w:type="character" w:customStyle="1" w:styleId="WW8Num30z2">
    <w:name w:val="WW8Num30z2"/>
    <w:rsid w:val="006834FB"/>
    <w:rPr>
      <w:rFonts w:ascii="Wingdings" w:hAnsi="Wingdings" w:cs="Wingdings"/>
    </w:rPr>
  </w:style>
  <w:style w:type="character" w:customStyle="1" w:styleId="WW8Num31z0">
    <w:name w:val="WW8Num31z0"/>
    <w:rsid w:val="006834FB"/>
    <w:rPr>
      <w:rFonts w:cs="Times New Roman"/>
    </w:rPr>
  </w:style>
  <w:style w:type="character" w:customStyle="1" w:styleId="WW8Num32z0">
    <w:name w:val="WW8Num32z0"/>
    <w:rsid w:val="006834FB"/>
  </w:style>
  <w:style w:type="character" w:customStyle="1" w:styleId="WW8Num32z1">
    <w:name w:val="WW8Num32z1"/>
    <w:rsid w:val="006834FB"/>
  </w:style>
  <w:style w:type="character" w:customStyle="1" w:styleId="WW8Num32z2">
    <w:name w:val="WW8Num32z2"/>
    <w:rsid w:val="006834FB"/>
  </w:style>
  <w:style w:type="character" w:customStyle="1" w:styleId="WW8Num32z3">
    <w:name w:val="WW8Num32z3"/>
    <w:rsid w:val="006834FB"/>
  </w:style>
  <w:style w:type="character" w:customStyle="1" w:styleId="WW8Num32z4">
    <w:name w:val="WW8Num32z4"/>
    <w:rsid w:val="006834FB"/>
  </w:style>
  <w:style w:type="character" w:customStyle="1" w:styleId="WW8Num32z5">
    <w:name w:val="WW8Num32z5"/>
    <w:rsid w:val="006834FB"/>
  </w:style>
  <w:style w:type="character" w:customStyle="1" w:styleId="WW8Num32z6">
    <w:name w:val="WW8Num32z6"/>
    <w:rsid w:val="006834FB"/>
  </w:style>
  <w:style w:type="character" w:customStyle="1" w:styleId="WW8Num32z7">
    <w:name w:val="WW8Num32z7"/>
    <w:rsid w:val="006834FB"/>
  </w:style>
  <w:style w:type="character" w:customStyle="1" w:styleId="WW8Num32z8">
    <w:name w:val="WW8Num32z8"/>
    <w:rsid w:val="006834FB"/>
  </w:style>
  <w:style w:type="character" w:customStyle="1" w:styleId="WW8Num33z0">
    <w:name w:val="WW8Num33z0"/>
    <w:rsid w:val="006834FB"/>
    <w:rPr>
      <w:rFonts w:ascii="Symbol" w:eastAsia="Calibri" w:hAnsi="Symbol" w:cs="Symbol"/>
    </w:rPr>
  </w:style>
  <w:style w:type="character" w:customStyle="1" w:styleId="WW8Num33z1">
    <w:name w:val="WW8Num33z1"/>
    <w:rsid w:val="006834FB"/>
    <w:rPr>
      <w:rFonts w:ascii="Courier New" w:hAnsi="Courier New" w:cs="Courier New"/>
    </w:rPr>
  </w:style>
  <w:style w:type="character" w:customStyle="1" w:styleId="WW8Num33z2">
    <w:name w:val="WW8Num33z2"/>
    <w:rsid w:val="006834FB"/>
    <w:rPr>
      <w:rFonts w:ascii="Wingdings" w:hAnsi="Wingdings" w:cs="Wingdings"/>
    </w:rPr>
  </w:style>
  <w:style w:type="character" w:customStyle="1" w:styleId="WW8Num34z0">
    <w:name w:val="WW8Num34z0"/>
    <w:rsid w:val="006834FB"/>
    <w:rPr>
      <w:rFonts w:ascii="Symbol" w:hAnsi="Symbol" w:cs="Symbol"/>
    </w:rPr>
  </w:style>
  <w:style w:type="character" w:customStyle="1" w:styleId="WW8Num34z1">
    <w:name w:val="WW8Num34z1"/>
    <w:rsid w:val="006834FB"/>
    <w:rPr>
      <w:rFonts w:ascii="Courier New" w:hAnsi="Courier New" w:cs="Courier New"/>
    </w:rPr>
  </w:style>
  <w:style w:type="character" w:customStyle="1" w:styleId="WW8Num34z2">
    <w:name w:val="WW8Num34z2"/>
    <w:rsid w:val="006834FB"/>
    <w:rPr>
      <w:rFonts w:ascii="Wingdings" w:hAnsi="Wingdings" w:cs="Wingdings"/>
    </w:rPr>
  </w:style>
  <w:style w:type="character" w:customStyle="1" w:styleId="WW8Num35z0">
    <w:name w:val="WW8Num35z0"/>
    <w:rsid w:val="006834FB"/>
    <w:rPr>
      <w:rFonts w:ascii="Calibri" w:eastAsia="Times New Roman" w:hAnsi="Calibri" w:cs="Calibri"/>
    </w:rPr>
  </w:style>
  <w:style w:type="character" w:customStyle="1" w:styleId="WW8Num35z1">
    <w:name w:val="WW8Num35z1"/>
    <w:rsid w:val="006834FB"/>
    <w:rPr>
      <w:rFonts w:ascii="Courier New" w:hAnsi="Courier New" w:cs="Courier New"/>
    </w:rPr>
  </w:style>
  <w:style w:type="character" w:customStyle="1" w:styleId="WW8Num35z2">
    <w:name w:val="WW8Num35z2"/>
    <w:rsid w:val="006834FB"/>
    <w:rPr>
      <w:rFonts w:ascii="Wingdings" w:hAnsi="Wingdings" w:cs="Wingdings"/>
    </w:rPr>
  </w:style>
  <w:style w:type="character" w:customStyle="1" w:styleId="WW8Num35z3">
    <w:name w:val="WW8Num35z3"/>
    <w:rsid w:val="006834FB"/>
    <w:rPr>
      <w:rFonts w:ascii="Symbol" w:hAnsi="Symbol" w:cs="Symbol"/>
    </w:rPr>
  </w:style>
  <w:style w:type="character" w:customStyle="1" w:styleId="WW8Num36z0">
    <w:name w:val="WW8Num36z0"/>
    <w:rsid w:val="006834FB"/>
    <w:rPr>
      <w:lang w:val="el-GR"/>
    </w:rPr>
  </w:style>
  <w:style w:type="character" w:customStyle="1" w:styleId="WW8Num36z1">
    <w:name w:val="WW8Num36z1"/>
    <w:rsid w:val="006834FB"/>
  </w:style>
  <w:style w:type="character" w:customStyle="1" w:styleId="WW8Num36z2">
    <w:name w:val="WW8Num36z2"/>
    <w:rsid w:val="006834FB"/>
  </w:style>
  <w:style w:type="character" w:customStyle="1" w:styleId="WW8Num36z3">
    <w:name w:val="WW8Num36z3"/>
    <w:rsid w:val="006834FB"/>
  </w:style>
  <w:style w:type="character" w:customStyle="1" w:styleId="WW8Num36z4">
    <w:name w:val="WW8Num36z4"/>
    <w:rsid w:val="006834FB"/>
  </w:style>
  <w:style w:type="character" w:customStyle="1" w:styleId="WW8Num36z5">
    <w:name w:val="WW8Num36z5"/>
    <w:rsid w:val="006834FB"/>
  </w:style>
  <w:style w:type="character" w:customStyle="1" w:styleId="WW8Num36z6">
    <w:name w:val="WW8Num36z6"/>
    <w:rsid w:val="006834FB"/>
  </w:style>
  <w:style w:type="character" w:customStyle="1" w:styleId="WW8Num36z7">
    <w:name w:val="WW8Num36z7"/>
    <w:rsid w:val="006834FB"/>
  </w:style>
  <w:style w:type="character" w:customStyle="1" w:styleId="WW8Num36z8">
    <w:name w:val="WW8Num36z8"/>
    <w:rsid w:val="006834FB"/>
  </w:style>
  <w:style w:type="character" w:customStyle="1" w:styleId="WW8Num37z0">
    <w:name w:val="WW8Num37z0"/>
    <w:rsid w:val="006834FB"/>
    <w:rPr>
      <w:rFonts w:ascii="Calibri" w:eastAsia="Times New Roman" w:hAnsi="Calibri" w:cs="Calibri"/>
    </w:rPr>
  </w:style>
  <w:style w:type="character" w:customStyle="1" w:styleId="WW8Num37z1">
    <w:name w:val="WW8Num37z1"/>
    <w:rsid w:val="006834FB"/>
    <w:rPr>
      <w:rFonts w:ascii="Courier New" w:hAnsi="Courier New" w:cs="Courier New"/>
    </w:rPr>
  </w:style>
  <w:style w:type="character" w:customStyle="1" w:styleId="WW8Num37z2">
    <w:name w:val="WW8Num37z2"/>
    <w:rsid w:val="006834FB"/>
    <w:rPr>
      <w:rFonts w:ascii="Wingdings" w:hAnsi="Wingdings" w:cs="Wingdings"/>
    </w:rPr>
  </w:style>
  <w:style w:type="character" w:customStyle="1" w:styleId="WW8Num37z3">
    <w:name w:val="WW8Num37z3"/>
    <w:rsid w:val="006834FB"/>
    <w:rPr>
      <w:rFonts w:ascii="Symbol" w:hAnsi="Symbol" w:cs="Symbol"/>
    </w:rPr>
  </w:style>
  <w:style w:type="character" w:customStyle="1" w:styleId="WW8Num38z0">
    <w:name w:val="WW8Num38z0"/>
    <w:rsid w:val="006834FB"/>
  </w:style>
  <w:style w:type="character" w:customStyle="1" w:styleId="WW8Num38z1">
    <w:name w:val="WW8Num38z1"/>
    <w:rsid w:val="006834FB"/>
  </w:style>
  <w:style w:type="character" w:customStyle="1" w:styleId="WW8Num38z2">
    <w:name w:val="WW8Num38z2"/>
    <w:rsid w:val="006834FB"/>
  </w:style>
  <w:style w:type="character" w:customStyle="1" w:styleId="WW8Num38z3">
    <w:name w:val="WW8Num38z3"/>
    <w:rsid w:val="006834FB"/>
  </w:style>
  <w:style w:type="character" w:customStyle="1" w:styleId="WW8Num38z4">
    <w:name w:val="WW8Num38z4"/>
    <w:rsid w:val="006834FB"/>
  </w:style>
  <w:style w:type="character" w:customStyle="1" w:styleId="WW8Num38z5">
    <w:name w:val="WW8Num38z5"/>
    <w:rsid w:val="006834FB"/>
  </w:style>
  <w:style w:type="character" w:customStyle="1" w:styleId="WW8Num38z6">
    <w:name w:val="WW8Num38z6"/>
    <w:rsid w:val="006834FB"/>
  </w:style>
  <w:style w:type="character" w:customStyle="1" w:styleId="WW8Num38z7">
    <w:name w:val="WW8Num38z7"/>
    <w:rsid w:val="006834FB"/>
  </w:style>
  <w:style w:type="character" w:customStyle="1" w:styleId="WW8Num38z8">
    <w:name w:val="WW8Num38z8"/>
    <w:rsid w:val="006834FB"/>
  </w:style>
  <w:style w:type="character" w:customStyle="1" w:styleId="WW-DefaultParagraphFont111111111111111">
    <w:name w:val="WW-Default Paragraph Font111111111111111"/>
    <w:rsid w:val="006834FB"/>
  </w:style>
  <w:style w:type="character" w:customStyle="1" w:styleId="WW8Num4z1">
    <w:name w:val="WW8Num4z1"/>
    <w:rsid w:val="006834FB"/>
    <w:rPr>
      <w:rFonts w:cs="Times New Roman"/>
    </w:rPr>
  </w:style>
  <w:style w:type="character" w:customStyle="1" w:styleId="WW8Num5z1">
    <w:name w:val="WW8Num5z1"/>
    <w:rsid w:val="006834FB"/>
    <w:rPr>
      <w:rFonts w:cs="Times New Roman"/>
    </w:rPr>
  </w:style>
  <w:style w:type="character" w:customStyle="1" w:styleId="WW8Num6z1">
    <w:name w:val="WW8Num6z1"/>
    <w:rsid w:val="006834FB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6834FB"/>
  </w:style>
  <w:style w:type="character" w:customStyle="1" w:styleId="WW8Num29z5">
    <w:name w:val="WW8Num29z5"/>
    <w:rsid w:val="006834FB"/>
  </w:style>
  <w:style w:type="character" w:customStyle="1" w:styleId="WW8Num29z6">
    <w:name w:val="WW8Num29z6"/>
    <w:rsid w:val="006834FB"/>
  </w:style>
  <w:style w:type="character" w:customStyle="1" w:styleId="WW8Num29z7">
    <w:name w:val="WW8Num29z7"/>
    <w:rsid w:val="006834FB"/>
  </w:style>
  <w:style w:type="character" w:customStyle="1" w:styleId="WW8Num29z8">
    <w:name w:val="WW8Num29z8"/>
    <w:rsid w:val="006834FB"/>
  </w:style>
  <w:style w:type="character" w:customStyle="1" w:styleId="WW8Num30z3">
    <w:name w:val="WW8Num30z3"/>
    <w:rsid w:val="006834FB"/>
    <w:rPr>
      <w:rFonts w:ascii="Symbol" w:hAnsi="Symbol" w:cs="Symbol"/>
    </w:rPr>
  </w:style>
  <w:style w:type="character" w:customStyle="1" w:styleId="WW8Num31z1">
    <w:name w:val="WW8Num31z1"/>
    <w:rsid w:val="006834FB"/>
  </w:style>
  <w:style w:type="character" w:customStyle="1" w:styleId="WW8Num31z2">
    <w:name w:val="WW8Num31z2"/>
    <w:rsid w:val="006834FB"/>
  </w:style>
  <w:style w:type="character" w:customStyle="1" w:styleId="WW8Num31z3">
    <w:name w:val="WW8Num31z3"/>
    <w:rsid w:val="006834FB"/>
  </w:style>
  <w:style w:type="character" w:customStyle="1" w:styleId="WW8Num31z4">
    <w:name w:val="WW8Num31z4"/>
    <w:rsid w:val="006834FB"/>
  </w:style>
  <w:style w:type="character" w:customStyle="1" w:styleId="WW8Num31z5">
    <w:name w:val="WW8Num31z5"/>
    <w:rsid w:val="006834FB"/>
  </w:style>
  <w:style w:type="character" w:customStyle="1" w:styleId="WW8Num31z6">
    <w:name w:val="WW8Num31z6"/>
    <w:rsid w:val="006834FB"/>
  </w:style>
  <w:style w:type="character" w:customStyle="1" w:styleId="WW8Num31z7">
    <w:name w:val="WW8Num31z7"/>
    <w:rsid w:val="006834FB"/>
  </w:style>
  <w:style w:type="character" w:customStyle="1" w:styleId="WW8Num31z8">
    <w:name w:val="WW8Num31z8"/>
    <w:rsid w:val="006834FB"/>
  </w:style>
  <w:style w:type="character" w:customStyle="1" w:styleId="WW8Num39z0">
    <w:name w:val="WW8Num39z0"/>
    <w:rsid w:val="006834FB"/>
    <w:rPr>
      <w:rFonts w:ascii="Calibri" w:eastAsia="Times New Roman" w:hAnsi="Calibri" w:cs="Calibri"/>
    </w:rPr>
  </w:style>
  <w:style w:type="character" w:customStyle="1" w:styleId="WW8Num39z1">
    <w:name w:val="WW8Num39z1"/>
    <w:rsid w:val="006834FB"/>
    <w:rPr>
      <w:rFonts w:ascii="Courier New" w:hAnsi="Courier New" w:cs="Courier New"/>
    </w:rPr>
  </w:style>
  <w:style w:type="character" w:customStyle="1" w:styleId="WW8Num39z2">
    <w:name w:val="WW8Num39z2"/>
    <w:rsid w:val="006834FB"/>
    <w:rPr>
      <w:rFonts w:ascii="Wingdings" w:hAnsi="Wingdings" w:cs="Wingdings"/>
    </w:rPr>
  </w:style>
  <w:style w:type="character" w:customStyle="1" w:styleId="WW8Num39z3">
    <w:name w:val="WW8Num39z3"/>
    <w:rsid w:val="006834FB"/>
    <w:rPr>
      <w:rFonts w:ascii="Symbol" w:hAnsi="Symbol" w:cs="Symbol"/>
    </w:rPr>
  </w:style>
  <w:style w:type="character" w:customStyle="1" w:styleId="WW8Num40z0">
    <w:name w:val="WW8Num40z0"/>
    <w:rsid w:val="006834FB"/>
    <w:rPr>
      <w:rFonts w:ascii="Symbol" w:hAnsi="Symbol" w:cs="Symbol"/>
    </w:rPr>
  </w:style>
  <w:style w:type="character" w:customStyle="1" w:styleId="WW8Num40z1">
    <w:name w:val="WW8Num40z1"/>
    <w:rsid w:val="006834FB"/>
    <w:rPr>
      <w:rFonts w:ascii="Courier New" w:hAnsi="Courier New" w:cs="Courier New"/>
    </w:rPr>
  </w:style>
  <w:style w:type="character" w:customStyle="1" w:styleId="WW8Num40z2">
    <w:name w:val="WW8Num40z2"/>
    <w:rsid w:val="006834FB"/>
    <w:rPr>
      <w:rFonts w:ascii="Wingdings" w:hAnsi="Wingdings" w:cs="Wingdings"/>
    </w:rPr>
  </w:style>
  <w:style w:type="character" w:customStyle="1" w:styleId="WW8Num41z0">
    <w:name w:val="WW8Num41z0"/>
    <w:rsid w:val="006834FB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6834FB"/>
    <w:rPr>
      <w:rFonts w:cs="Times New Roman"/>
    </w:rPr>
  </w:style>
  <w:style w:type="character" w:customStyle="1" w:styleId="WW8Num41z2">
    <w:name w:val="WW8Num41z2"/>
    <w:rsid w:val="006834FB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6834FB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6834FB"/>
  </w:style>
  <w:style w:type="character" w:customStyle="1" w:styleId="Heading1Char">
    <w:name w:val="Heading 1 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6834FB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6834FB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6834FB"/>
    <w:rPr>
      <w:sz w:val="24"/>
      <w:szCs w:val="24"/>
      <w:lang w:val="en-GB"/>
    </w:rPr>
  </w:style>
  <w:style w:type="character" w:customStyle="1" w:styleId="FooterChar">
    <w:name w:val="Footer Char"/>
    <w:rsid w:val="006834FB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">
    <w:name w:val="Comment Reference"/>
    <w:rsid w:val="006834FB"/>
    <w:rPr>
      <w:sz w:val="16"/>
    </w:rPr>
  </w:style>
  <w:style w:type="character" w:styleId="-">
    <w:name w:val="Hyperlink"/>
    <w:uiPriority w:val="99"/>
    <w:rsid w:val="006834FB"/>
    <w:rPr>
      <w:color w:val="0000FF"/>
      <w:u w:val="single"/>
    </w:rPr>
  </w:style>
  <w:style w:type="character" w:customStyle="1" w:styleId="HeaderChar">
    <w:name w:val="Header Char"/>
    <w:rsid w:val="006834FB"/>
    <w:rPr>
      <w:rFonts w:cs="Times New Roman"/>
      <w:sz w:val="24"/>
      <w:szCs w:val="24"/>
      <w:lang w:val="en-GB"/>
    </w:rPr>
  </w:style>
  <w:style w:type="character" w:styleId="a3">
    <w:name w:val="page number"/>
    <w:rsid w:val="006834FB"/>
    <w:rPr>
      <w:rFonts w:cs="Times New Roman"/>
    </w:rPr>
  </w:style>
  <w:style w:type="character" w:customStyle="1" w:styleId="BalloonTextChar">
    <w:name w:val="Balloon Text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6834FB"/>
    <w:rPr>
      <w:rFonts w:cs="Times New Roman"/>
      <w:lang w:val="en-GB"/>
    </w:rPr>
  </w:style>
  <w:style w:type="character" w:customStyle="1" w:styleId="CommentSubjectChar">
    <w:name w:val="Comment Subject Char"/>
    <w:rsid w:val="006834FB"/>
    <w:rPr>
      <w:rFonts w:cs="Times New Roman"/>
      <w:b/>
      <w:bCs/>
      <w:lang w:val="en-GB"/>
    </w:rPr>
  </w:style>
  <w:style w:type="character" w:customStyle="1" w:styleId="BodyTextChar">
    <w:name w:val="Body Text Char"/>
    <w:rsid w:val="006834FB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6834FB"/>
    <w:rPr>
      <w:rFonts w:cs="Times New Roman"/>
      <w:color w:val="808080"/>
    </w:rPr>
  </w:style>
  <w:style w:type="character" w:customStyle="1" w:styleId="a4">
    <w:name w:val="Χαρακτήρες υποσημείωσης"/>
    <w:rsid w:val="006834FB"/>
    <w:rPr>
      <w:rFonts w:cs="Times New Roman"/>
      <w:vertAlign w:val="superscript"/>
    </w:rPr>
  </w:style>
  <w:style w:type="character" w:customStyle="1" w:styleId="FootnoteTextChar">
    <w:name w:val="Footnote Text Char"/>
    <w:rsid w:val="006834FB"/>
    <w:rPr>
      <w:rFonts w:ascii="Calibri" w:hAnsi="Calibri" w:cs="Times New Roman"/>
    </w:rPr>
  </w:style>
  <w:style w:type="character" w:customStyle="1" w:styleId="Heading3Char">
    <w:name w:val="Heading 3 Char"/>
    <w:rsid w:val="006834FB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6834FB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6834FB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6834FB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6834FB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6834FB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6834FB"/>
    <w:rPr>
      <w:vertAlign w:val="superscript"/>
    </w:rPr>
  </w:style>
  <w:style w:type="character" w:customStyle="1" w:styleId="FootnoteReference2">
    <w:name w:val="Footnote Reference2"/>
    <w:rsid w:val="006834FB"/>
    <w:rPr>
      <w:vertAlign w:val="superscript"/>
    </w:rPr>
  </w:style>
  <w:style w:type="character" w:customStyle="1" w:styleId="EndnoteReference1">
    <w:name w:val="Endnote Reference1"/>
    <w:rsid w:val="006834FB"/>
    <w:rPr>
      <w:vertAlign w:val="superscript"/>
    </w:rPr>
  </w:style>
  <w:style w:type="character" w:customStyle="1" w:styleId="a6">
    <w:name w:val="Κουκκίδες"/>
    <w:rsid w:val="006834FB"/>
    <w:rPr>
      <w:rFonts w:ascii="OpenSymbol" w:eastAsia="OpenSymbol" w:hAnsi="OpenSymbol" w:cs="OpenSymbol"/>
    </w:rPr>
  </w:style>
  <w:style w:type="character" w:styleId="a7">
    <w:name w:val="Strong"/>
    <w:qFormat/>
    <w:rsid w:val="006834FB"/>
    <w:rPr>
      <w:b/>
      <w:bCs/>
    </w:rPr>
  </w:style>
  <w:style w:type="character" w:customStyle="1" w:styleId="12">
    <w:name w:val="Προεπιλεγμένη γραμματοσειρά1"/>
    <w:rsid w:val="006834FB"/>
  </w:style>
  <w:style w:type="character" w:customStyle="1" w:styleId="a8">
    <w:name w:val="Σύμβολο υποσημείωσης"/>
    <w:rsid w:val="006834FB"/>
    <w:rPr>
      <w:vertAlign w:val="superscript"/>
    </w:rPr>
  </w:style>
  <w:style w:type="character" w:styleId="a9">
    <w:name w:val="Emphasis"/>
    <w:qFormat/>
    <w:rsid w:val="006834FB"/>
    <w:rPr>
      <w:i/>
      <w:iCs/>
    </w:rPr>
  </w:style>
  <w:style w:type="character" w:customStyle="1" w:styleId="aa">
    <w:name w:val="Χαρακτήρες αρίθμησης"/>
    <w:rsid w:val="006834FB"/>
  </w:style>
  <w:style w:type="character" w:customStyle="1" w:styleId="normalwithoutspacingChar">
    <w:name w:val="normal_without_spacing Char"/>
    <w:rsid w:val="006834FB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6834FB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6834FB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"/>
    <w:rsid w:val="006834FB"/>
  </w:style>
  <w:style w:type="character" w:customStyle="1" w:styleId="BodyTextIndent3Char">
    <w:name w:val="Body Text Indent 3 Char"/>
    <w:rsid w:val="006834FB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6834FB"/>
    <w:rPr>
      <w:vertAlign w:val="superscript"/>
    </w:rPr>
  </w:style>
  <w:style w:type="character" w:customStyle="1" w:styleId="WW-EndnoteReference">
    <w:name w:val="WW-Endnote Reference"/>
    <w:rsid w:val="006834FB"/>
    <w:rPr>
      <w:vertAlign w:val="superscript"/>
    </w:rPr>
  </w:style>
  <w:style w:type="character" w:customStyle="1" w:styleId="FootnoteReference1">
    <w:name w:val="Footnote Reference1"/>
    <w:rsid w:val="006834FB"/>
    <w:rPr>
      <w:vertAlign w:val="superscript"/>
    </w:rPr>
  </w:style>
  <w:style w:type="character" w:customStyle="1" w:styleId="FootnoteTextChar2">
    <w:name w:val="Footnote Text Char2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6834FB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6834FB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6834FB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6834FB"/>
    <w:rPr>
      <w:vertAlign w:val="superscript"/>
    </w:rPr>
  </w:style>
  <w:style w:type="character" w:customStyle="1" w:styleId="WW-EndnoteReference1">
    <w:name w:val="WW-Endnote Reference1"/>
    <w:rsid w:val="006834FB"/>
    <w:rPr>
      <w:vertAlign w:val="superscript"/>
    </w:rPr>
  </w:style>
  <w:style w:type="character" w:customStyle="1" w:styleId="WW-FootnoteReference2">
    <w:name w:val="WW-Footnote Reference2"/>
    <w:rsid w:val="006834FB"/>
    <w:rPr>
      <w:vertAlign w:val="superscript"/>
    </w:rPr>
  </w:style>
  <w:style w:type="character" w:customStyle="1" w:styleId="WW-EndnoteReference2">
    <w:name w:val="WW-Endnote Reference2"/>
    <w:rsid w:val="006834FB"/>
    <w:rPr>
      <w:vertAlign w:val="superscript"/>
    </w:rPr>
  </w:style>
  <w:style w:type="character" w:customStyle="1" w:styleId="FootnoteTextChar3">
    <w:name w:val="Footnote Text Char3"/>
    <w:rsid w:val="006834FB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6834FB"/>
    <w:rPr>
      <w:rFonts w:ascii="Calibri" w:hAnsi="Calibri" w:cs="Calibri"/>
      <w:sz w:val="18"/>
      <w:szCs w:val="18"/>
      <w:lang w:val="en-IE" w:eastAsia="zh-CN"/>
    </w:rPr>
  </w:style>
  <w:style w:type="character" w:customStyle="1" w:styleId="13">
    <w:name w:val="Παραπομπή υποσημείωσης1"/>
    <w:rsid w:val="006834FB"/>
    <w:rPr>
      <w:vertAlign w:val="superscript"/>
    </w:rPr>
  </w:style>
  <w:style w:type="character" w:customStyle="1" w:styleId="14">
    <w:name w:val="Παραπομπή σημείωσης τέλους1"/>
    <w:rsid w:val="006834FB"/>
    <w:rPr>
      <w:vertAlign w:val="superscript"/>
    </w:rPr>
  </w:style>
  <w:style w:type="character" w:customStyle="1" w:styleId="Char">
    <w:name w:val="Κείμενο πλαισίου Char"/>
    <w:rsid w:val="006834FB"/>
    <w:rPr>
      <w:rFonts w:ascii="Tahoma" w:hAnsi="Tahoma" w:cs="Tahoma"/>
      <w:sz w:val="16"/>
      <w:szCs w:val="16"/>
      <w:lang w:val="en-GB"/>
    </w:rPr>
  </w:style>
  <w:style w:type="character" w:customStyle="1" w:styleId="15">
    <w:name w:val="Παραπομπή σχολίου1"/>
    <w:rsid w:val="006834FB"/>
    <w:rPr>
      <w:sz w:val="16"/>
      <w:szCs w:val="16"/>
    </w:rPr>
  </w:style>
  <w:style w:type="character" w:customStyle="1" w:styleId="Char0">
    <w:name w:val="Κείμενο σχολίου Char"/>
    <w:rsid w:val="006834FB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6834FB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6834FB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6834FB"/>
    <w:rPr>
      <w:vertAlign w:val="superscript"/>
    </w:rPr>
  </w:style>
  <w:style w:type="character" w:customStyle="1" w:styleId="WW-EndnoteReference3">
    <w:name w:val="WW-Endnote Reference3"/>
    <w:rsid w:val="006834FB"/>
    <w:rPr>
      <w:vertAlign w:val="superscript"/>
    </w:rPr>
  </w:style>
  <w:style w:type="character" w:customStyle="1" w:styleId="WW-FootnoteReference4">
    <w:name w:val="WW-Footnote Reference4"/>
    <w:rsid w:val="006834FB"/>
    <w:rPr>
      <w:vertAlign w:val="superscript"/>
    </w:rPr>
  </w:style>
  <w:style w:type="character" w:customStyle="1" w:styleId="WW-EndnoteReference4">
    <w:name w:val="WW-Endnote Reference4"/>
    <w:rsid w:val="006834FB"/>
    <w:rPr>
      <w:vertAlign w:val="superscript"/>
    </w:rPr>
  </w:style>
  <w:style w:type="character" w:customStyle="1" w:styleId="WW-FootnoteReference5">
    <w:name w:val="WW-Footnote Reference5"/>
    <w:rsid w:val="006834FB"/>
    <w:rPr>
      <w:vertAlign w:val="superscript"/>
    </w:rPr>
  </w:style>
  <w:style w:type="character" w:customStyle="1" w:styleId="WW-EndnoteReference5">
    <w:name w:val="WW-Endnote Reference5"/>
    <w:rsid w:val="006834FB"/>
    <w:rPr>
      <w:vertAlign w:val="superscript"/>
    </w:rPr>
  </w:style>
  <w:style w:type="character" w:customStyle="1" w:styleId="WW-FootnoteReference6">
    <w:name w:val="WW-Footnote Reference6"/>
    <w:rsid w:val="006834FB"/>
    <w:rPr>
      <w:vertAlign w:val="superscript"/>
    </w:rPr>
  </w:style>
  <w:style w:type="character" w:styleId="-0">
    <w:name w:val="FollowedHyperlink"/>
    <w:uiPriority w:val="99"/>
    <w:rsid w:val="006834FB"/>
    <w:rPr>
      <w:color w:val="800000"/>
      <w:u w:val="single"/>
    </w:rPr>
  </w:style>
  <w:style w:type="character" w:customStyle="1" w:styleId="WW-EndnoteReference6">
    <w:name w:val="WW-Endnote Reference6"/>
    <w:rsid w:val="006834FB"/>
    <w:rPr>
      <w:vertAlign w:val="superscript"/>
    </w:rPr>
  </w:style>
  <w:style w:type="character" w:customStyle="1" w:styleId="WW-FootnoteReference7">
    <w:name w:val="WW-Footnote Reference7"/>
    <w:rsid w:val="006834FB"/>
    <w:rPr>
      <w:vertAlign w:val="superscript"/>
    </w:rPr>
  </w:style>
  <w:style w:type="character" w:customStyle="1" w:styleId="WW-EndnoteReference7">
    <w:name w:val="WW-Endnote Reference7"/>
    <w:rsid w:val="006834FB"/>
    <w:rPr>
      <w:vertAlign w:val="superscript"/>
    </w:rPr>
  </w:style>
  <w:style w:type="character" w:customStyle="1" w:styleId="WW-FootnoteReference8">
    <w:name w:val="WW-Footnote Reference8"/>
    <w:rsid w:val="006834FB"/>
    <w:rPr>
      <w:vertAlign w:val="superscript"/>
    </w:rPr>
  </w:style>
  <w:style w:type="character" w:customStyle="1" w:styleId="WW-EndnoteReference8">
    <w:name w:val="WW-Endnote Reference8"/>
    <w:rsid w:val="006834FB"/>
    <w:rPr>
      <w:vertAlign w:val="superscript"/>
    </w:rPr>
  </w:style>
  <w:style w:type="character" w:customStyle="1" w:styleId="WW-FootnoteReference9">
    <w:name w:val="WW-Footnote Reference9"/>
    <w:rsid w:val="006834FB"/>
    <w:rPr>
      <w:vertAlign w:val="superscript"/>
    </w:rPr>
  </w:style>
  <w:style w:type="character" w:customStyle="1" w:styleId="WW-EndnoteReference9">
    <w:name w:val="WW-Endnote Reference9"/>
    <w:rsid w:val="006834FB"/>
    <w:rPr>
      <w:vertAlign w:val="superscript"/>
    </w:rPr>
  </w:style>
  <w:style w:type="character" w:customStyle="1" w:styleId="WW-FootnoteReference10">
    <w:name w:val="WW-Footnote Reference10"/>
    <w:rsid w:val="006834FB"/>
    <w:rPr>
      <w:vertAlign w:val="superscript"/>
    </w:rPr>
  </w:style>
  <w:style w:type="character" w:customStyle="1" w:styleId="WW-EndnoteReference10">
    <w:name w:val="WW-Endnote Reference10"/>
    <w:rsid w:val="006834FB"/>
    <w:rPr>
      <w:vertAlign w:val="superscript"/>
    </w:rPr>
  </w:style>
  <w:style w:type="character" w:customStyle="1" w:styleId="WW-FootnoteReference11">
    <w:name w:val="WW-Footnote Reference11"/>
    <w:rsid w:val="006834FB"/>
    <w:rPr>
      <w:vertAlign w:val="superscript"/>
    </w:rPr>
  </w:style>
  <w:style w:type="character" w:customStyle="1" w:styleId="WW-EndnoteReference11">
    <w:name w:val="WW-Endnote Reference11"/>
    <w:rsid w:val="006834FB"/>
    <w:rPr>
      <w:vertAlign w:val="superscript"/>
    </w:rPr>
  </w:style>
  <w:style w:type="character" w:customStyle="1" w:styleId="WW-FootnoteReference12">
    <w:name w:val="WW-Footnote Reference12"/>
    <w:rsid w:val="006834FB"/>
    <w:rPr>
      <w:vertAlign w:val="superscript"/>
    </w:rPr>
  </w:style>
  <w:style w:type="character" w:customStyle="1" w:styleId="WW-EndnoteReference12">
    <w:name w:val="WW-Endnote Reference12"/>
    <w:rsid w:val="006834FB"/>
    <w:rPr>
      <w:vertAlign w:val="superscript"/>
    </w:rPr>
  </w:style>
  <w:style w:type="character" w:customStyle="1" w:styleId="WW-FootnoteReference13">
    <w:name w:val="WW-Footnote Reference13"/>
    <w:rsid w:val="006834FB"/>
    <w:rPr>
      <w:vertAlign w:val="superscript"/>
    </w:rPr>
  </w:style>
  <w:style w:type="character" w:customStyle="1" w:styleId="WW-EndnoteReference13">
    <w:name w:val="WW-Endnote Reference13"/>
    <w:rsid w:val="006834FB"/>
    <w:rPr>
      <w:vertAlign w:val="superscript"/>
    </w:rPr>
  </w:style>
  <w:style w:type="character" w:customStyle="1" w:styleId="22">
    <w:name w:val="Παραπομπή υποσημείωσης2"/>
    <w:rsid w:val="006834FB"/>
    <w:rPr>
      <w:vertAlign w:val="superscript"/>
    </w:rPr>
  </w:style>
  <w:style w:type="character" w:customStyle="1" w:styleId="23">
    <w:name w:val="Παραπομπή σημείωσης τέλους2"/>
    <w:rsid w:val="006834FB"/>
    <w:rPr>
      <w:vertAlign w:val="superscript"/>
    </w:rPr>
  </w:style>
  <w:style w:type="character" w:customStyle="1" w:styleId="24">
    <w:name w:val="Παραπομπή υποσημείωσης2"/>
    <w:rsid w:val="006834FB"/>
    <w:rPr>
      <w:vertAlign w:val="superscript"/>
    </w:rPr>
  </w:style>
  <w:style w:type="character" w:customStyle="1" w:styleId="25">
    <w:name w:val="Παραπομπή σημείωσης τέλους2"/>
    <w:rsid w:val="006834FB"/>
    <w:rPr>
      <w:vertAlign w:val="superscript"/>
    </w:rPr>
  </w:style>
  <w:style w:type="character" w:customStyle="1" w:styleId="WW-FootnoteReference14">
    <w:name w:val="WW-Footnote Reference14"/>
    <w:rsid w:val="006834FB"/>
    <w:rPr>
      <w:vertAlign w:val="superscript"/>
    </w:rPr>
  </w:style>
  <w:style w:type="character" w:customStyle="1" w:styleId="WW-EndnoteReference14">
    <w:name w:val="WW-Endnote Reference14"/>
    <w:rsid w:val="006834FB"/>
    <w:rPr>
      <w:vertAlign w:val="superscript"/>
    </w:rPr>
  </w:style>
  <w:style w:type="character" w:customStyle="1" w:styleId="WW-FootnoteReference15">
    <w:name w:val="WW-Footnote Reference15"/>
    <w:rsid w:val="006834FB"/>
    <w:rPr>
      <w:vertAlign w:val="superscript"/>
    </w:rPr>
  </w:style>
  <w:style w:type="character" w:customStyle="1" w:styleId="WW-EndnoteReference15">
    <w:name w:val="WW-Endnote Reference15"/>
    <w:rsid w:val="006834FB"/>
    <w:rPr>
      <w:vertAlign w:val="superscript"/>
    </w:rPr>
  </w:style>
  <w:style w:type="character" w:styleId="ab">
    <w:name w:val="footnote reference"/>
    <w:uiPriority w:val="99"/>
    <w:rsid w:val="006834FB"/>
    <w:rPr>
      <w:vertAlign w:val="superscript"/>
    </w:rPr>
  </w:style>
  <w:style w:type="character" w:styleId="ac">
    <w:name w:val="endnote reference"/>
    <w:rsid w:val="006834FB"/>
    <w:rPr>
      <w:vertAlign w:val="superscript"/>
    </w:rPr>
  </w:style>
  <w:style w:type="paragraph" w:customStyle="1" w:styleId="ad">
    <w:name w:val="Επικεφαλίδα"/>
    <w:basedOn w:val="a"/>
    <w:next w:val="ae"/>
    <w:rsid w:val="006834FB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6834FB"/>
    <w:pPr>
      <w:spacing w:after="240"/>
    </w:pPr>
  </w:style>
  <w:style w:type="character" w:customStyle="1" w:styleId="Char2">
    <w:name w:val="Σώμα κειμένου Char"/>
    <w:basedOn w:val="a0"/>
    <w:link w:val="ae"/>
    <w:rsid w:val="00A800FD"/>
    <w:rPr>
      <w:rFonts w:ascii="Calibri" w:hAnsi="Calibri" w:cs="Calibri"/>
      <w:sz w:val="22"/>
      <w:szCs w:val="24"/>
      <w:lang w:val="en-GB" w:eastAsia="zh-CN"/>
    </w:rPr>
  </w:style>
  <w:style w:type="paragraph" w:styleId="af">
    <w:name w:val="List"/>
    <w:basedOn w:val="ae"/>
    <w:rsid w:val="006834FB"/>
    <w:rPr>
      <w:rFonts w:cs="Mangal"/>
    </w:rPr>
  </w:style>
  <w:style w:type="paragraph" w:styleId="af0">
    <w:name w:val="caption"/>
    <w:basedOn w:val="a"/>
    <w:qFormat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6834FB"/>
    <w:pPr>
      <w:suppressLineNumbers/>
    </w:pPr>
    <w:rPr>
      <w:rFonts w:cs="Mangal"/>
    </w:rPr>
  </w:style>
  <w:style w:type="paragraph" w:customStyle="1" w:styleId="16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26">
    <w:name w:val="Λεζάντα2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17">
    <w:name w:val="Λεζάντα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6834FB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6834FB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customStyle="1" w:styleId="18">
    <w:name w:val="Ημερομηνία1"/>
    <w:basedOn w:val="a"/>
    <w:next w:val="a"/>
    <w:rsid w:val="006834FB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6834FB"/>
  </w:style>
  <w:style w:type="paragraph" w:customStyle="1" w:styleId="inserttext">
    <w:name w:val="insert text"/>
    <w:basedOn w:val="a"/>
    <w:rsid w:val="006834FB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6834FB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2"/>
    <w:uiPriority w:val="99"/>
    <w:rsid w:val="00663880"/>
    <w:rPr>
      <w:rFonts w:ascii="Calibri" w:eastAsia="MS Mincho" w:hAnsi="Calibri" w:cs="Calibri"/>
      <w:sz w:val="22"/>
      <w:szCs w:val="24"/>
      <w:lang w:val="en-US" w:eastAsia="ja-JP"/>
    </w:rPr>
  </w:style>
  <w:style w:type="paragraph" w:styleId="af3">
    <w:name w:val="header"/>
    <w:basedOn w:val="a"/>
    <w:link w:val="Char4"/>
    <w:rsid w:val="006834FB"/>
  </w:style>
  <w:style w:type="character" w:customStyle="1" w:styleId="Char4">
    <w:name w:val="Κεφαλίδα Char"/>
    <w:basedOn w:val="a0"/>
    <w:link w:val="af3"/>
    <w:rsid w:val="00663880"/>
    <w:rPr>
      <w:rFonts w:ascii="Calibri" w:hAnsi="Calibri" w:cs="Calibri"/>
      <w:sz w:val="22"/>
      <w:szCs w:val="24"/>
      <w:lang w:val="en-GB" w:eastAsia="zh-CN"/>
    </w:rPr>
  </w:style>
  <w:style w:type="paragraph" w:customStyle="1" w:styleId="19">
    <w:name w:val="Κείμενο πλαισίου1"/>
    <w:basedOn w:val="a"/>
    <w:rsid w:val="006834FB"/>
    <w:rPr>
      <w:rFonts w:ascii="Tahoma" w:hAnsi="Tahoma" w:cs="Tahoma"/>
      <w:sz w:val="16"/>
      <w:szCs w:val="16"/>
    </w:rPr>
  </w:style>
  <w:style w:type="paragraph" w:customStyle="1" w:styleId="CommentText">
    <w:name w:val="Comment Text"/>
    <w:basedOn w:val="a"/>
    <w:rsid w:val="006834FB"/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rsid w:val="006834FB"/>
    <w:rPr>
      <w:b/>
      <w:bCs/>
    </w:rPr>
  </w:style>
  <w:style w:type="paragraph" w:customStyle="1" w:styleId="1a">
    <w:name w:val="Αναθεώρηση1"/>
    <w:rsid w:val="006834FB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6834FB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b">
    <w:name w:val="Παράγραφος λίστας1"/>
    <w:basedOn w:val="a"/>
    <w:rsid w:val="006834FB"/>
    <w:pPr>
      <w:spacing w:after="200"/>
      <w:ind w:left="720"/>
      <w:contextualSpacing/>
    </w:pPr>
  </w:style>
  <w:style w:type="paragraph" w:styleId="af4">
    <w:name w:val="footnote text"/>
    <w:basedOn w:val="a"/>
    <w:link w:val="Char5"/>
    <w:rsid w:val="006834FB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5">
    <w:name w:val="Κείμενο υποσημείωσης Char"/>
    <w:basedOn w:val="a0"/>
    <w:link w:val="af4"/>
    <w:rsid w:val="0025493D"/>
    <w:rPr>
      <w:rFonts w:ascii="Calibri" w:hAnsi="Calibri" w:cs="Calibri"/>
      <w:sz w:val="18"/>
      <w:lang w:val="en-IE" w:eastAsia="zh-CN"/>
    </w:rPr>
  </w:style>
  <w:style w:type="paragraph" w:styleId="1c">
    <w:name w:val="toc 1"/>
    <w:basedOn w:val="a"/>
    <w:next w:val="a"/>
    <w:uiPriority w:val="39"/>
    <w:rsid w:val="006834FB"/>
    <w:pPr>
      <w:spacing w:before="120"/>
      <w:jc w:val="left"/>
    </w:pPr>
    <w:rPr>
      <w:b/>
      <w:bCs/>
      <w:caps/>
      <w:sz w:val="20"/>
      <w:szCs w:val="20"/>
    </w:rPr>
  </w:style>
  <w:style w:type="paragraph" w:styleId="27">
    <w:name w:val="toc 2"/>
    <w:basedOn w:val="a"/>
    <w:next w:val="a"/>
    <w:uiPriority w:val="39"/>
    <w:rsid w:val="006834FB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6834FB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6834FB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6834FB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6834FB"/>
    <w:pPr>
      <w:spacing w:after="0"/>
      <w:ind w:left="1100"/>
      <w:jc w:val="left"/>
    </w:pPr>
    <w:rPr>
      <w:sz w:val="18"/>
      <w:szCs w:val="18"/>
    </w:rPr>
  </w:style>
  <w:style w:type="paragraph" w:styleId="70">
    <w:name w:val="toc 7"/>
    <w:basedOn w:val="a"/>
    <w:next w:val="a"/>
    <w:rsid w:val="006834FB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6834FB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6834FB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6834FB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6834FB"/>
    <w:rPr>
      <w:rFonts w:ascii="Calibri" w:hAnsi="Calibri" w:cs="Calibri"/>
      <w:lang w:val="el-GR"/>
    </w:rPr>
  </w:style>
  <w:style w:type="paragraph" w:styleId="af5">
    <w:name w:val="endnote text"/>
    <w:basedOn w:val="a"/>
    <w:link w:val="Char6"/>
    <w:rsid w:val="006834FB"/>
    <w:rPr>
      <w:sz w:val="20"/>
      <w:szCs w:val="20"/>
    </w:rPr>
  </w:style>
  <w:style w:type="character" w:customStyle="1" w:styleId="Char6">
    <w:name w:val="Κείμενο σημείωσης τέλους Char"/>
    <w:basedOn w:val="a0"/>
    <w:link w:val="af5"/>
    <w:uiPriority w:val="99"/>
    <w:rsid w:val="00663880"/>
    <w:rPr>
      <w:rFonts w:ascii="Calibri" w:hAnsi="Calibri" w:cs="Calibri"/>
      <w:lang w:val="en-GB" w:eastAsia="zh-CN"/>
    </w:rPr>
  </w:style>
  <w:style w:type="paragraph" w:customStyle="1" w:styleId="Default">
    <w:name w:val="Default"/>
    <w:rsid w:val="006834FB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6834FB"/>
  </w:style>
  <w:style w:type="paragraph" w:styleId="af7">
    <w:name w:val="Body Text Indent"/>
    <w:basedOn w:val="a"/>
    <w:rsid w:val="006834FB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qFormat/>
    <w:rsid w:val="006834FB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6834FB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6834FB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6834FB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d">
    <w:name w:val="Χωρίς διάστιχο1"/>
    <w:rsid w:val="006834FB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6834FB"/>
    <w:pPr>
      <w:suppressLineNumbers/>
    </w:pPr>
  </w:style>
  <w:style w:type="paragraph" w:customStyle="1" w:styleId="af9">
    <w:name w:val="Επικεφαλίδα πίνακα"/>
    <w:basedOn w:val="af8"/>
    <w:rsid w:val="006834FB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6834FB"/>
  </w:style>
  <w:style w:type="paragraph" w:customStyle="1" w:styleId="Standard">
    <w:name w:val="Standard"/>
    <w:rsid w:val="006834FB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834FB"/>
    <w:pPr>
      <w:spacing w:after="120"/>
    </w:pPr>
  </w:style>
  <w:style w:type="paragraph" w:customStyle="1" w:styleId="Footnote">
    <w:name w:val="Footnote"/>
    <w:basedOn w:val="Standard"/>
    <w:rsid w:val="006834FB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6834FB"/>
    <w:rPr>
      <w:sz w:val="16"/>
      <w:szCs w:val="16"/>
    </w:rPr>
  </w:style>
  <w:style w:type="paragraph" w:customStyle="1" w:styleId="fooot">
    <w:name w:val="fooot"/>
    <w:basedOn w:val="footers"/>
    <w:rsid w:val="006834FB"/>
  </w:style>
  <w:style w:type="paragraph" w:styleId="afa">
    <w:name w:val="Balloon Text"/>
    <w:basedOn w:val="a"/>
    <w:rsid w:val="006834FB"/>
    <w:pPr>
      <w:spacing w:after="0"/>
    </w:pPr>
    <w:rPr>
      <w:rFonts w:ascii="Tahoma" w:hAnsi="Tahoma" w:cs="Tahoma"/>
      <w:sz w:val="16"/>
      <w:szCs w:val="16"/>
    </w:rPr>
  </w:style>
  <w:style w:type="paragraph" w:customStyle="1" w:styleId="1e">
    <w:name w:val="Κείμενο σχολίου1"/>
    <w:basedOn w:val="a"/>
    <w:rsid w:val="006834FB"/>
    <w:rPr>
      <w:sz w:val="20"/>
      <w:szCs w:val="20"/>
    </w:rPr>
  </w:style>
  <w:style w:type="paragraph" w:styleId="afb">
    <w:name w:val="annotation subject"/>
    <w:basedOn w:val="1e"/>
    <w:next w:val="1e"/>
    <w:rsid w:val="006834FB"/>
    <w:rPr>
      <w:b/>
      <w:bCs/>
    </w:rPr>
  </w:style>
  <w:style w:type="paragraph" w:styleId="-HTML">
    <w:name w:val="HTML Preformatted"/>
    <w:basedOn w:val="a"/>
    <w:uiPriority w:val="99"/>
    <w:rsid w:val="006834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6834FB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">
    <w:name w:val="Λίστα με κουκκίδες 21"/>
    <w:basedOn w:val="a"/>
    <w:rsid w:val="006834FB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6834FB"/>
    <w:pPr>
      <w:tabs>
        <w:tab w:val="right" w:leader="dot" w:pos="7091"/>
      </w:tabs>
      <w:ind w:left="2547"/>
    </w:pPr>
  </w:style>
  <w:style w:type="paragraph" w:customStyle="1" w:styleId="afd">
    <w:name w:val="Οριζόντια γραμμή"/>
    <w:basedOn w:val="a"/>
    <w:next w:val="ae"/>
    <w:rsid w:val="006834FB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paragraph" w:customStyle="1" w:styleId="Web1">
    <w:name w:val="Κανονικό (Web)1"/>
    <w:basedOn w:val="a"/>
    <w:rsid w:val="002958AC"/>
    <w:pPr>
      <w:spacing w:before="280" w:after="119"/>
      <w:jc w:val="left"/>
    </w:pPr>
    <w:rPr>
      <w:rFonts w:ascii="Cambria" w:eastAsia="SimSun" w:hAnsi="Cambria" w:cs="Times New Roman"/>
      <w:color w:val="000000"/>
      <w:kern w:val="1"/>
      <w:sz w:val="24"/>
      <w:lang w:val="el-GR"/>
    </w:rPr>
  </w:style>
  <w:style w:type="paragraph" w:customStyle="1" w:styleId="32">
    <w:name w:val="Λεζάντα3"/>
    <w:basedOn w:val="a"/>
    <w:rsid w:val="00F742A2"/>
    <w:pPr>
      <w:spacing w:before="120"/>
    </w:pPr>
    <w:rPr>
      <w:rFonts w:eastAsia="SimSun" w:cs="Mangal"/>
      <w:i/>
      <w:iCs/>
      <w:color w:val="000000"/>
      <w:kern w:val="1"/>
      <w:sz w:val="24"/>
    </w:rPr>
  </w:style>
  <w:style w:type="paragraph" w:customStyle="1" w:styleId="312">
    <w:name w:val="Σώμα κείμενου 31"/>
    <w:basedOn w:val="a"/>
    <w:rsid w:val="00A800FD"/>
    <w:pPr>
      <w:spacing w:after="0"/>
    </w:pPr>
    <w:rPr>
      <w:rFonts w:ascii="Arial" w:eastAsia="SimSun" w:hAnsi="Arial" w:cs="Arial"/>
      <w:b/>
      <w:bCs/>
      <w:color w:val="000000"/>
      <w:kern w:val="1"/>
      <w:szCs w:val="22"/>
      <w:lang w:val="el-GR"/>
    </w:rPr>
  </w:style>
  <w:style w:type="paragraph" w:customStyle="1" w:styleId="210">
    <w:name w:val="Σώμα κείμενου με εσοχή 21"/>
    <w:basedOn w:val="a"/>
    <w:rsid w:val="00A800FD"/>
    <w:pPr>
      <w:spacing w:after="0"/>
      <w:ind w:firstLine="720"/>
      <w:jc w:val="left"/>
    </w:pPr>
    <w:rPr>
      <w:rFonts w:ascii="Cambria" w:eastAsia="SimSun" w:hAnsi="Cambria" w:cs="Times New Roman"/>
      <w:bCs/>
      <w:color w:val="000000"/>
      <w:spacing w:val="-2"/>
      <w:kern w:val="1"/>
      <w:szCs w:val="20"/>
      <w:lang w:val="el-GR"/>
    </w:rPr>
  </w:style>
  <w:style w:type="paragraph" w:customStyle="1" w:styleId="1f">
    <w:name w:val="Απλό κείμενο1"/>
    <w:basedOn w:val="a"/>
    <w:rsid w:val="00A577FB"/>
    <w:pPr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41">
    <w:name w:val="Λεζάντα4"/>
    <w:basedOn w:val="a"/>
    <w:rsid w:val="00663880"/>
    <w:pPr>
      <w:suppressLineNumbers/>
      <w:spacing w:before="120" w:line="276" w:lineRule="auto"/>
      <w:ind w:firstLine="397"/>
    </w:pPr>
    <w:rPr>
      <w:rFonts w:cs="Mangal"/>
      <w:i/>
      <w:iCs/>
      <w:kern w:val="2"/>
      <w:sz w:val="24"/>
      <w:lang w:val="el-GR"/>
    </w:rPr>
  </w:style>
  <w:style w:type="paragraph" w:customStyle="1" w:styleId="1f0">
    <w:name w:val="Τμήμα κειμένου1"/>
    <w:basedOn w:val="a"/>
    <w:rsid w:val="00663880"/>
    <w:pPr>
      <w:spacing w:after="0" w:line="100" w:lineRule="atLeast"/>
      <w:ind w:left="-568" w:right="-355" w:firstLine="284"/>
    </w:pPr>
    <w:rPr>
      <w:rFonts w:ascii="Arial" w:hAnsi="Arial" w:cs="Arial"/>
      <w:b/>
      <w:kern w:val="2"/>
      <w:sz w:val="24"/>
      <w:szCs w:val="20"/>
      <w:lang w:val="el-GR"/>
    </w:rPr>
  </w:style>
  <w:style w:type="paragraph" w:customStyle="1" w:styleId="1f1">
    <w:name w:val="Χωρίς διάστιχο1"/>
    <w:rsid w:val="00663880"/>
    <w:pPr>
      <w:suppressAutoHyphens/>
    </w:pPr>
    <w:rPr>
      <w:rFonts w:ascii="Calibri" w:eastAsia="Arial" w:hAnsi="Calibri" w:cs="Calibri"/>
      <w:kern w:val="2"/>
      <w:sz w:val="22"/>
      <w:szCs w:val="22"/>
      <w:lang w:eastAsia="zh-CN"/>
    </w:rPr>
  </w:style>
  <w:style w:type="paragraph" w:customStyle="1" w:styleId="GRHelvA">
    <w:name w:val="GR Helv Aπλό"/>
    <w:basedOn w:val="a"/>
    <w:rsid w:val="00663880"/>
    <w:pPr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2"/>
      <w:sz w:val="24"/>
      <w:szCs w:val="20"/>
      <w:lang w:val="el-GR"/>
    </w:rPr>
  </w:style>
  <w:style w:type="paragraph" w:customStyle="1" w:styleId="1f2">
    <w:name w:val="Κείμενο πλαισίου1"/>
    <w:basedOn w:val="a"/>
    <w:rsid w:val="00663880"/>
    <w:pPr>
      <w:spacing w:after="0" w:line="100" w:lineRule="atLeast"/>
      <w:ind w:firstLine="397"/>
    </w:pPr>
    <w:rPr>
      <w:rFonts w:ascii="Tahoma" w:hAnsi="Tahoma" w:cs="Tahoma"/>
      <w:kern w:val="2"/>
      <w:sz w:val="16"/>
      <w:szCs w:val="16"/>
      <w:lang w:val="el-GR"/>
    </w:rPr>
  </w:style>
  <w:style w:type="paragraph" w:customStyle="1" w:styleId="1f3">
    <w:name w:val="Παράγραφος λίστας1"/>
    <w:basedOn w:val="a"/>
    <w:rsid w:val="00663880"/>
    <w:pPr>
      <w:spacing w:after="0" w:line="276" w:lineRule="auto"/>
      <w:ind w:left="720"/>
      <w:jc w:val="left"/>
    </w:pPr>
    <w:rPr>
      <w:rFonts w:eastAsia="Calibri"/>
      <w:kern w:val="2"/>
      <w:szCs w:val="22"/>
      <w:lang w:val="el-GR"/>
    </w:rPr>
  </w:style>
  <w:style w:type="paragraph" w:customStyle="1" w:styleId="Web10">
    <w:name w:val="Κανονικό (Web)1"/>
    <w:basedOn w:val="a"/>
    <w:rsid w:val="00663880"/>
    <w:pPr>
      <w:spacing w:before="28" w:after="28" w:line="100" w:lineRule="atLeast"/>
      <w:jc w:val="left"/>
    </w:pPr>
    <w:rPr>
      <w:rFonts w:ascii="Times New Roman" w:hAnsi="Times New Roman" w:cs="Times New Roman"/>
      <w:kern w:val="2"/>
      <w:sz w:val="24"/>
      <w:lang w:val="el-GR"/>
    </w:rPr>
  </w:style>
  <w:style w:type="paragraph" w:customStyle="1" w:styleId="1f4">
    <w:name w:val="Βασικό1"/>
    <w:rsid w:val="00663880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e">
    <w:name w:val="Παραθέσεις"/>
    <w:basedOn w:val="a"/>
    <w:rsid w:val="00663880"/>
    <w:pPr>
      <w:spacing w:after="200" w:line="276" w:lineRule="auto"/>
      <w:ind w:firstLine="397"/>
    </w:pPr>
    <w:rPr>
      <w:kern w:val="2"/>
      <w:szCs w:val="22"/>
      <w:lang w:val="el-GR"/>
    </w:rPr>
  </w:style>
  <w:style w:type="paragraph" w:customStyle="1" w:styleId="Pagedecouverture">
    <w:name w:val="Page de couverture"/>
    <w:basedOn w:val="a"/>
    <w:next w:val="a"/>
    <w:rsid w:val="00663880"/>
    <w:pPr>
      <w:spacing w:after="0" w:line="276" w:lineRule="auto"/>
      <w:ind w:firstLine="397"/>
    </w:pPr>
    <w:rPr>
      <w:kern w:val="2"/>
      <w:szCs w:val="22"/>
      <w:lang w:val="el-GR"/>
    </w:rPr>
  </w:style>
  <w:style w:type="paragraph" w:customStyle="1" w:styleId="ChapterTitle">
    <w:name w:val="ChapterTitle"/>
    <w:basedOn w:val="a"/>
    <w:next w:val="a"/>
    <w:rsid w:val="00663880"/>
    <w:pPr>
      <w:keepNext/>
      <w:spacing w:before="120" w:after="360" w:line="276" w:lineRule="auto"/>
      <w:jc w:val="center"/>
    </w:pPr>
    <w:rPr>
      <w:b/>
      <w:kern w:val="2"/>
      <w:szCs w:val="22"/>
      <w:lang w:val="el-GR"/>
    </w:rPr>
  </w:style>
  <w:style w:type="paragraph" w:customStyle="1" w:styleId="PartTitle">
    <w:name w:val="PartTitle"/>
    <w:basedOn w:val="a"/>
    <w:next w:val="ChapterTitle"/>
    <w:rsid w:val="00663880"/>
    <w:pPr>
      <w:keepNext/>
      <w:pageBreakBefore/>
      <w:spacing w:before="120" w:after="360" w:line="276" w:lineRule="auto"/>
      <w:ind w:firstLine="397"/>
      <w:jc w:val="center"/>
    </w:pPr>
    <w:rPr>
      <w:b/>
      <w:kern w:val="2"/>
      <w:sz w:val="36"/>
      <w:szCs w:val="22"/>
      <w:lang w:val="el-GR"/>
    </w:rPr>
  </w:style>
  <w:style w:type="paragraph" w:customStyle="1" w:styleId="Titrearticle">
    <w:name w:val="Titre article"/>
    <w:basedOn w:val="a"/>
    <w:next w:val="a"/>
    <w:rsid w:val="00663880"/>
    <w:pPr>
      <w:keepNext/>
      <w:spacing w:before="360" w:line="276" w:lineRule="auto"/>
      <w:ind w:firstLine="397"/>
      <w:jc w:val="center"/>
    </w:pPr>
    <w:rPr>
      <w:i/>
      <w:kern w:val="2"/>
      <w:szCs w:val="22"/>
      <w:lang w:val="el-GR"/>
    </w:rPr>
  </w:style>
  <w:style w:type="paragraph" w:customStyle="1" w:styleId="Point0">
    <w:name w:val="Point 0"/>
    <w:basedOn w:val="a"/>
    <w:rsid w:val="00663880"/>
    <w:pPr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Tiret0">
    <w:name w:val="Tiret 0"/>
    <w:basedOn w:val="Point0"/>
    <w:rsid w:val="00663880"/>
    <w:pPr>
      <w:tabs>
        <w:tab w:val="num" w:pos="850"/>
      </w:tabs>
    </w:pPr>
  </w:style>
  <w:style w:type="paragraph" w:customStyle="1" w:styleId="Point1">
    <w:name w:val="Point 1"/>
    <w:basedOn w:val="a"/>
    <w:rsid w:val="00663880"/>
    <w:pPr>
      <w:spacing w:after="200" w:line="276" w:lineRule="auto"/>
      <w:ind w:left="1417" w:hanging="567"/>
    </w:pPr>
    <w:rPr>
      <w:kern w:val="2"/>
      <w:szCs w:val="22"/>
      <w:lang w:val="el-GR"/>
    </w:rPr>
  </w:style>
  <w:style w:type="paragraph" w:customStyle="1" w:styleId="Tiret1">
    <w:name w:val="Tiret 1"/>
    <w:basedOn w:val="Point1"/>
    <w:rsid w:val="00663880"/>
    <w:pPr>
      <w:tabs>
        <w:tab w:val="num" w:pos="1417"/>
      </w:tabs>
    </w:pPr>
  </w:style>
  <w:style w:type="paragraph" w:customStyle="1" w:styleId="SectionTitle">
    <w:name w:val="SectionTitle"/>
    <w:basedOn w:val="a"/>
    <w:next w:val="1"/>
    <w:rsid w:val="00663880"/>
    <w:pPr>
      <w:keepNext/>
      <w:spacing w:before="120" w:after="360" w:line="276" w:lineRule="auto"/>
      <w:ind w:firstLine="397"/>
      <w:jc w:val="center"/>
    </w:pPr>
    <w:rPr>
      <w:b/>
      <w:smallCaps/>
      <w:kern w:val="2"/>
      <w:sz w:val="28"/>
      <w:szCs w:val="22"/>
      <w:lang w:val="el-GR"/>
    </w:rPr>
  </w:style>
  <w:style w:type="paragraph" w:customStyle="1" w:styleId="Text1">
    <w:name w:val="Text 1"/>
    <w:basedOn w:val="a"/>
    <w:rsid w:val="00663880"/>
    <w:pPr>
      <w:spacing w:after="200" w:line="276" w:lineRule="auto"/>
      <w:ind w:left="850"/>
    </w:pPr>
    <w:rPr>
      <w:kern w:val="2"/>
      <w:szCs w:val="22"/>
      <w:lang w:val="el-GR"/>
    </w:rPr>
  </w:style>
  <w:style w:type="paragraph" w:customStyle="1" w:styleId="NumPar1">
    <w:name w:val="NumPar 1"/>
    <w:basedOn w:val="a"/>
    <w:next w:val="Text1"/>
    <w:rsid w:val="00663880"/>
    <w:pPr>
      <w:tabs>
        <w:tab w:val="num" w:pos="850"/>
      </w:tabs>
      <w:spacing w:after="200" w:line="276" w:lineRule="auto"/>
      <w:ind w:left="850" w:hanging="850"/>
    </w:pPr>
    <w:rPr>
      <w:kern w:val="2"/>
      <w:szCs w:val="22"/>
      <w:lang w:val="el-GR"/>
    </w:rPr>
  </w:style>
  <w:style w:type="paragraph" w:customStyle="1" w:styleId="NormalLeft">
    <w:name w:val="Normal Left"/>
    <w:basedOn w:val="a"/>
    <w:rsid w:val="00663880"/>
    <w:pPr>
      <w:spacing w:after="200" w:line="276" w:lineRule="auto"/>
      <w:ind w:firstLine="397"/>
      <w:jc w:val="left"/>
    </w:pPr>
    <w:rPr>
      <w:kern w:val="2"/>
      <w:szCs w:val="22"/>
      <w:lang w:val="el-GR"/>
    </w:rPr>
  </w:style>
  <w:style w:type="character" w:customStyle="1" w:styleId="WW8Num5z2">
    <w:name w:val="WW8Num5z2"/>
    <w:rsid w:val="00663880"/>
  </w:style>
  <w:style w:type="character" w:customStyle="1" w:styleId="WW8Num5z3">
    <w:name w:val="WW8Num5z3"/>
    <w:rsid w:val="00663880"/>
  </w:style>
  <w:style w:type="character" w:customStyle="1" w:styleId="WW8Num5z4">
    <w:name w:val="WW8Num5z4"/>
    <w:rsid w:val="00663880"/>
  </w:style>
  <w:style w:type="character" w:customStyle="1" w:styleId="WW8Num5z5">
    <w:name w:val="WW8Num5z5"/>
    <w:rsid w:val="00663880"/>
  </w:style>
  <w:style w:type="character" w:customStyle="1" w:styleId="WW8Num5z6">
    <w:name w:val="WW8Num5z6"/>
    <w:rsid w:val="00663880"/>
  </w:style>
  <w:style w:type="character" w:customStyle="1" w:styleId="WW8Num5z7">
    <w:name w:val="WW8Num5z7"/>
    <w:rsid w:val="00663880"/>
  </w:style>
  <w:style w:type="character" w:customStyle="1" w:styleId="WW8Num5z8">
    <w:name w:val="WW8Num5z8"/>
    <w:rsid w:val="00663880"/>
  </w:style>
  <w:style w:type="character" w:customStyle="1" w:styleId="WW8Num6z2">
    <w:name w:val="WW8Num6z2"/>
    <w:rsid w:val="00663880"/>
  </w:style>
  <w:style w:type="character" w:customStyle="1" w:styleId="WW8Num6z3">
    <w:name w:val="WW8Num6z3"/>
    <w:rsid w:val="00663880"/>
  </w:style>
  <w:style w:type="character" w:customStyle="1" w:styleId="WW8Num6z4">
    <w:name w:val="WW8Num6z4"/>
    <w:rsid w:val="00663880"/>
  </w:style>
  <w:style w:type="character" w:customStyle="1" w:styleId="WW8Num6z5">
    <w:name w:val="WW8Num6z5"/>
    <w:rsid w:val="00663880"/>
  </w:style>
  <w:style w:type="character" w:customStyle="1" w:styleId="WW8Num6z6">
    <w:name w:val="WW8Num6z6"/>
    <w:rsid w:val="00663880"/>
  </w:style>
  <w:style w:type="character" w:customStyle="1" w:styleId="WW8Num6z7">
    <w:name w:val="WW8Num6z7"/>
    <w:rsid w:val="00663880"/>
  </w:style>
  <w:style w:type="character" w:customStyle="1" w:styleId="WW8Num6z8">
    <w:name w:val="WW8Num6z8"/>
    <w:rsid w:val="00663880"/>
  </w:style>
  <w:style w:type="character" w:customStyle="1" w:styleId="WW8Num4z2">
    <w:name w:val="WW8Num4z2"/>
    <w:rsid w:val="00663880"/>
  </w:style>
  <w:style w:type="character" w:customStyle="1" w:styleId="WW8Num4z3">
    <w:name w:val="WW8Num4z3"/>
    <w:rsid w:val="00663880"/>
  </w:style>
  <w:style w:type="character" w:customStyle="1" w:styleId="WW8Num4z4">
    <w:name w:val="WW8Num4z4"/>
    <w:rsid w:val="00663880"/>
  </w:style>
  <w:style w:type="character" w:customStyle="1" w:styleId="WW8Num4z5">
    <w:name w:val="WW8Num4z5"/>
    <w:rsid w:val="00663880"/>
  </w:style>
  <w:style w:type="character" w:customStyle="1" w:styleId="WW8Num4z6">
    <w:name w:val="WW8Num4z6"/>
    <w:rsid w:val="00663880"/>
  </w:style>
  <w:style w:type="character" w:customStyle="1" w:styleId="WW8Num4z7">
    <w:name w:val="WW8Num4z7"/>
    <w:rsid w:val="00663880"/>
  </w:style>
  <w:style w:type="character" w:customStyle="1" w:styleId="WW8Num4z8">
    <w:name w:val="WW8Num4z8"/>
    <w:rsid w:val="00663880"/>
  </w:style>
  <w:style w:type="character" w:customStyle="1" w:styleId="42">
    <w:name w:val="Προεπιλεγμένη γραμματοσειρά4"/>
    <w:rsid w:val="00663880"/>
  </w:style>
  <w:style w:type="character" w:customStyle="1" w:styleId="51">
    <w:name w:val="Προεπιλεγμένη γραμματοσειρά5"/>
    <w:rsid w:val="00663880"/>
  </w:style>
  <w:style w:type="character" w:customStyle="1" w:styleId="Char10">
    <w:name w:val="Κεφαλίδα Char1"/>
    <w:rsid w:val="00663880"/>
    <w:rPr>
      <w:rFonts w:ascii="Calibri" w:eastAsia="Calibri" w:hAnsi="Calibri" w:cs="Times New Roman" w:hint="default"/>
    </w:rPr>
  </w:style>
  <w:style w:type="character" w:customStyle="1" w:styleId="ListLabel1">
    <w:name w:val="ListLabel 1"/>
    <w:rsid w:val="00663880"/>
    <w:rPr>
      <w:rFonts w:ascii="Courier New" w:hAnsi="Courier New" w:cs="Courier New" w:hint="default"/>
    </w:rPr>
  </w:style>
  <w:style w:type="character" w:customStyle="1" w:styleId="WW8Num21z4">
    <w:name w:val="WW8Num21z4"/>
    <w:rsid w:val="00663880"/>
  </w:style>
  <w:style w:type="character" w:customStyle="1" w:styleId="WW8Num21z5">
    <w:name w:val="WW8Num21z5"/>
    <w:rsid w:val="00663880"/>
  </w:style>
  <w:style w:type="character" w:customStyle="1" w:styleId="WW8Num21z6">
    <w:name w:val="WW8Num21z6"/>
    <w:rsid w:val="00663880"/>
  </w:style>
  <w:style w:type="character" w:customStyle="1" w:styleId="WW8Num21z7">
    <w:name w:val="WW8Num21z7"/>
    <w:rsid w:val="00663880"/>
  </w:style>
  <w:style w:type="character" w:customStyle="1" w:styleId="WW8Num21z8">
    <w:name w:val="WW8Num21z8"/>
    <w:rsid w:val="00663880"/>
  </w:style>
  <w:style w:type="character" w:customStyle="1" w:styleId="WW8Num23z4">
    <w:name w:val="WW8Num23z4"/>
    <w:rsid w:val="00663880"/>
  </w:style>
  <w:style w:type="character" w:customStyle="1" w:styleId="WW8Num23z5">
    <w:name w:val="WW8Num23z5"/>
    <w:rsid w:val="00663880"/>
  </w:style>
  <w:style w:type="character" w:customStyle="1" w:styleId="WW8Num23z6">
    <w:name w:val="WW8Num23z6"/>
    <w:rsid w:val="00663880"/>
  </w:style>
  <w:style w:type="character" w:customStyle="1" w:styleId="WW8Num23z7">
    <w:name w:val="WW8Num23z7"/>
    <w:rsid w:val="00663880"/>
  </w:style>
  <w:style w:type="character" w:customStyle="1" w:styleId="WW8Num23z8">
    <w:name w:val="WW8Num23z8"/>
    <w:rsid w:val="00663880"/>
  </w:style>
  <w:style w:type="character" w:customStyle="1" w:styleId="DeltaViewInsertion">
    <w:name w:val="DeltaView Insertion"/>
    <w:rsid w:val="00663880"/>
    <w:rPr>
      <w:b/>
      <w:bCs w:val="0"/>
      <w:i/>
      <w:iCs w:val="0"/>
      <w:spacing w:val="0"/>
      <w:lang w:val="el-GR"/>
    </w:rPr>
  </w:style>
  <w:style w:type="character" w:customStyle="1" w:styleId="NormalBoldChar">
    <w:name w:val="NormalBold Char"/>
    <w:rsid w:val="00663880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WW-">
    <w:name w:val="WW-Χαρακτήρες σημείωσης τέλους"/>
    <w:rsid w:val="00663880"/>
  </w:style>
  <w:style w:type="paragraph" w:styleId="aff">
    <w:name w:val="Title"/>
    <w:basedOn w:val="a"/>
    <w:next w:val="a"/>
    <w:link w:val="Char7"/>
    <w:qFormat/>
    <w:rsid w:val="00663880"/>
    <w:pPr>
      <w:pBdr>
        <w:bottom w:val="single" w:sz="8" w:space="4" w:color="4F81BD"/>
      </w:pBdr>
      <w:spacing w:after="300"/>
      <w:ind w:firstLine="397"/>
      <w:contextualSpacing/>
    </w:pPr>
    <w:rPr>
      <w:rFonts w:ascii="Cambria" w:hAnsi="Cambria" w:cs="Times New Roman"/>
      <w:color w:val="17365D"/>
      <w:spacing w:val="5"/>
      <w:kern w:val="28"/>
      <w:sz w:val="52"/>
      <w:szCs w:val="52"/>
      <w:lang w:val="el-GR"/>
    </w:rPr>
  </w:style>
  <w:style w:type="character" w:customStyle="1" w:styleId="Char7">
    <w:name w:val="Τίτλος Char"/>
    <w:basedOn w:val="a0"/>
    <w:link w:val="aff"/>
    <w:rsid w:val="006638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zh-CN"/>
    </w:rPr>
  </w:style>
  <w:style w:type="paragraph" w:styleId="aff0">
    <w:name w:val="Subtitle"/>
    <w:basedOn w:val="a"/>
    <w:next w:val="a"/>
    <w:link w:val="Char8"/>
    <w:qFormat/>
    <w:rsid w:val="00663880"/>
    <w:pPr>
      <w:numPr>
        <w:ilvl w:val="1"/>
      </w:numPr>
      <w:spacing w:after="200" w:line="276" w:lineRule="auto"/>
      <w:ind w:firstLine="397"/>
    </w:pPr>
    <w:rPr>
      <w:rFonts w:ascii="Cambria" w:hAnsi="Cambria" w:cs="Times New Roman"/>
      <w:i/>
      <w:iCs/>
      <w:color w:val="4F81BD"/>
      <w:spacing w:val="15"/>
      <w:kern w:val="2"/>
      <w:sz w:val="24"/>
      <w:lang w:val="el-GR"/>
    </w:rPr>
  </w:style>
  <w:style w:type="character" w:customStyle="1" w:styleId="Char8">
    <w:name w:val="Υπότιτλος Char"/>
    <w:basedOn w:val="a0"/>
    <w:link w:val="aff0"/>
    <w:rsid w:val="00663880"/>
    <w:rPr>
      <w:rFonts w:ascii="Cambria" w:eastAsia="Times New Roman" w:hAnsi="Cambria" w:cs="Times New Roman"/>
      <w:i/>
      <w:iCs/>
      <w:color w:val="4F81BD"/>
      <w:spacing w:val="15"/>
      <w:kern w:val="2"/>
      <w:sz w:val="24"/>
      <w:szCs w:val="24"/>
      <w:lang w:eastAsia="zh-CN"/>
    </w:rPr>
  </w:style>
  <w:style w:type="character" w:customStyle="1" w:styleId="WW-FootnoteReference16">
    <w:name w:val="WW-Footnote Reference16"/>
    <w:rsid w:val="00623CDB"/>
    <w:rPr>
      <w:vertAlign w:val="superscript"/>
    </w:rPr>
  </w:style>
  <w:style w:type="paragraph" w:styleId="aff1">
    <w:name w:val="List Paragraph"/>
    <w:basedOn w:val="a"/>
    <w:uiPriority w:val="34"/>
    <w:qFormat/>
    <w:rsid w:val="003B16E6"/>
    <w:pPr>
      <w:ind w:left="720"/>
      <w:contextualSpacing/>
    </w:pPr>
  </w:style>
  <w:style w:type="table" w:styleId="aff2">
    <w:name w:val="Table Grid"/>
    <w:basedOn w:val="a1"/>
    <w:uiPriority w:val="59"/>
    <w:rsid w:val="00100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FootnoteReference17">
    <w:name w:val="WW-Footnote Reference17"/>
    <w:rsid w:val="00D42A20"/>
    <w:rPr>
      <w:vertAlign w:val="superscript"/>
    </w:rPr>
  </w:style>
  <w:style w:type="character" w:customStyle="1" w:styleId="33">
    <w:name w:val="Παραπομπή υποσημείωσης3"/>
    <w:rsid w:val="00C82979"/>
    <w:rPr>
      <w:vertAlign w:val="superscript"/>
    </w:rPr>
  </w:style>
  <w:style w:type="character" w:customStyle="1" w:styleId="WW-EndnoteReference17">
    <w:name w:val="WW-Endnote Reference17"/>
    <w:rsid w:val="005D29D5"/>
    <w:rPr>
      <w:vertAlign w:val="superscript"/>
    </w:rPr>
  </w:style>
  <w:style w:type="character" w:customStyle="1" w:styleId="WW-FootnoteReference19">
    <w:name w:val="WW-Footnote Reference19"/>
    <w:rsid w:val="008120A4"/>
    <w:rPr>
      <w:vertAlign w:val="superscript"/>
    </w:rPr>
  </w:style>
  <w:style w:type="character" w:customStyle="1" w:styleId="WW-FootnoteReference18">
    <w:name w:val="WW-Footnote Reference18"/>
    <w:rsid w:val="0078136E"/>
    <w:rPr>
      <w:vertAlign w:val="superscript"/>
    </w:rPr>
  </w:style>
  <w:style w:type="character" w:customStyle="1" w:styleId="Bodytext">
    <w:name w:val="Body text_"/>
    <w:link w:val="BodyText40"/>
    <w:uiPriority w:val="99"/>
    <w:locked/>
    <w:rsid w:val="00CE0469"/>
    <w:rPr>
      <w:rFonts w:ascii="Arial" w:hAnsi="Arial"/>
      <w:sz w:val="22"/>
      <w:shd w:val="clear" w:color="auto" w:fill="FFFFFF"/>
    </w:rPr>
  </w:style>
  <w:style w:type="paragraph" w:customStyle="1" w:styleId="BodyText40">
    <w:name w:val="Body Text40"/>
    <w:basedOn w:val="a"/>
    <w:link w:val="Bodytext"/>
    <w:uiPriority w:val="99"/>
    <w:rsid w:val="00CE0469"/>
    <w:pPr>
      <w:shd w:val="clear" w:color="auto" w:fill="FFFFFF"/>
      <w:suppressAutoHyphens w:val="0"/>
      <w:spacing w:after="0" w:line="466" w:lineRule="exact"/>
      <w:ind w:hanging="1760"/>
      <w:jc w:val="center"/>
    </w:pPr>
    <w:rPr>
      <w:rFonts w:ascii="Arial" w:hAnsi="Arial" w:cs="Times New Roman"/>
      <w:szCs w:val="20"/>
      <w:lang w:val="el-GR" w:eastAsia="el-GR"/>
    </w:rPr>
  </w:style>
  <w:style w:type="character" w:customStyle="1" w:styleId="52">
    <w:name w:val="Παραπομπή υποσημείωσης5"/>
    <w:rsid w:val="00BF7C2A"/>
    <w:rPr>
      <w:vertAlign w:val="superscript"/>
    </w:rPr>
  </w:style>
  <w:style w:type="paragraph" w:customStyle="1" w:styleId="para-1">
    <w:name w:val="para-1"/>
    <w:basedOn w:val="a"/>
    <w:rsid w:val="00210EB4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styleId="34">
    <w:name w:val="Body Text 3"/>
    <w:basedOn w:val="a"/>
    <w:link w:val="3Char0"/>
    <w:uiPriority w:val="99"/>
    <w:semiHidden/>
    <w:unhideWhenUsed/>
    <w:rsid w:val="001427EC"/>
    <w:rPr>
      <w:sz w:val="16"/>
      <w:szCs w:val="16"/>
    </w:rPr>
  </w:style>
  <w:style w:type="character" w:customStyle="1" w:styleId="3Char0">
    <w:name w:val="Σώμα κείμενου 3 Char"/>
    <w:basedOn w:val="a0"/>
    <w:link w:val="34"/>
    <w:uiPriority w:val="99"/>
    <w:semiHidden/>
    <w:rsid w:val="001427EC"/>
    <w:rPr>
      <w:rFonts w:ascii="Calibri" w:hAnsi="Calibri" w:cs="Calibri"/>
      <w:sz w:val="16"/>
      <w:szCs w:val="16"/>
      <w:lang w:val="en-GB" w:eastAsia="zh-CN"/>
    </w:rPr>
  </w:style>
  <w:style w:type="paragraph" w:styleId="aff3">
    <w:name w:val="Block Text"/>
    <w:basedOn w:val="a"/>
    <w:uiPriority w:val="99"/>
    <w:semiHidden/>
    <w:unhideWhenUsed/>
    <w:rsid w:val="001427EC"/>
    <w:pPr>
      <w:tabs>
        <w:tab w:val="left" w:pos="284"/>
      </w:tabs>
      <w:suppressAutoHyphens w:val="0"/>
      <w:spacing w:after="0"/>
      <w:ind w:left="284" w:right="282"/>
    </w:pPr>
    <w:rPr>
      <w:rFonts w:ascii="Arial" w:hAnsi="Arial" w:cs="Times New Roman"/>
      <w:color w:val="000000"/>
      <w:lang w:val="el-GR" w:eastAsia="en-US"/>
    </w:rPr>
  </w:style>
  <w:style w:type="paragraph" w:customStyle="1" w:styleId="1f5">
    <w:name w:val="Σώμα κειμένου1"/>
    <w:basedOn w:val="a"/>
    <w:uiPriority w:val="99"/>
    <w:rsid w:val="001427EC"/>
    <w:pPr>
      <w:overflowPunct w:val="0"/>
      <w:autoSpaceDE w:val="0"/>
      <w:autoSpaceDN w:val="0"/>
      <w:adjustRightInd w:val="0"/>
      <w:spacing w:after="0"/>
      <w:ind w:left="284" w:firstLine="851"/>
    </w:pPr>
    <w:rPr>
      <w:rFonts w:ascii="Times New Roman" w:hAnsi="Times New Roman" w:cs="Times New Roman"/>
      <w:spacing w:val="-3"/>
      <w:szCs w:val="20"/>
      <w:lang w:val="el-GR" w:eastAsia="en-US"/>
    </w:rPr>
  </w:style>
  <w:style w:type="paragraph" w:customStyle="1" w:styleId="ANATH">
    <w:name w:val="ANATH"/>
    <w:basedOn w:val="a"/>
    <w:uiPriority w:val="99"/>
    <w:rsid w:val="00E75A59"/>
    <w:pPr>
      <w:overflowPunct w:val="0"/>
      <w:autoSpaceDE w:val="0"/>
      <w:autoSpaceDN w:val="0"/>
      <w:adjustRightInd w:val="0"/>
      <w:spacing w:after="0"/>
      <w:ind w:left="284"/>
      <w:jc w:val="left"/>
      <w:textAlignment w:val="baseline"/>
    </w:pPr>
    <w:rPr>
      <w:rFonts w:ascii="Times New Roman" w:hAnsi="Times New Roman" w:cs="Times New Roman"/>
      <w:spacing w:val="-3"/>
      <w:szCs w:val="20"/>
      <w:u w:val="single"/>
      <w:lang w:val="el-GR" w:eastAsia="en-US"/>
    </w:rPr>
  </w:style>
  <w:style w:type="character" w:styleId="aff4">
    <w:name w:val="annotation reference"/>
    <w:basedOn w:val="a0"/>
    <w:rsid w:val="00D32A4B"/>
    <w:rPr>
      <w:sz w:val="16"/>
    </w:rPr>
  </w:style>
  <w:style w:type="paragraph" w:customStyle="1" w:styleId="para-2">
    <w:name w:val="para-2"/>
    <w:basedOn w:val="a"/>
    <w:rsid w:val="00C65C7E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588" w:hanging="1588"/>
    </w:pPr>
    <w:rPr>
      <w:rFonts w:ascii="Arial" w:hAnsi="Arial" w:cs="Arial"/>
      <w:spacing w:val="5"/>
      <w:szCs w:val="20"/>
      <w:lang w:val="el-GR"/>
    </w:rPr>
  </w:style>
  <w:style w:type="paragraph" w:customStyle="1" w:styleId="CharChar1CharChar">
    <w:name w:val="Char Char1 Char Char"/>
    <w:basedOn w:val="a"/>
    <w:rsid w:val="003566C8"/>
    <w:pPr>
      <w:suppressAutoHyphens w:val="0"/>
      <w:spacing w:after="160" w:line="240" w:lineRule="exact"/>
      <w:jc w:val="left"/>
    </w:pPr>
    <w:rPr>
      <w:rFonts w:ascii="Verdana" w:hAnsi="Verdana" w:cs="Times New Roman"/>
      <w:sz w:val="20"/>
      <w:szCs w:val="20"/>
      <w:lang w:val="en-US" w:eastAsia="en-US"/>
    </w:rPr>
  </w:style>
  <w:style w:type="paragraph" w:styleId="35">
    <w:name w:val="Body Text Indent 3"/>
    <w:basedOn w:val="a"/>
    <w:link w:val="3Char1"/>
    <w:uiPriority w:val="99"/>
    <w:semiHidden/>
    <w:unhideWhenUsed/>
    <w:rsid w:val="00B53D94"/>
    <w:pPr>
      <w:suppressAutoHyphens w:val="0"/>
      <w:ind w:left="283"/>
      <w:jc w:val="left"/>
    </w:pPr>
    <w:rPr>
      <w:rFonts w:ascii="Times New Roman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με εσοχή 3 Char"/>
    <w:basedOn w:val="a0"/>
    <w:link w:val="35"/>
    <w:uiPriority w:val="99"/>
    <w:semiHidden/>
    <w:rsid w:val="00B53D94"/>
    <w:rPr>
      <w:sz w:val="16"/>
      <w:szCs w:val="16"/>
    </w:rPr>
  </w:style>
  <w:style w:type="paragraph" w:customStyle="1" w:styleId="Normalmystyle">
    <w:name w:val="Normal.mystyle"/>
    <w:basedOn w:val="a"/>
    <w:uiPriority w:val="99"/>
    <w:rsid w:val="000F7350"/>
    <w:pPr>
      <w:widowControl w:val="0"/>
      <w:suppressAutoHyphens w:val="0"/>
    </w:pPr>
    <w:rPr>
      <w:rFonts w:ascii="Verdana" w:hAnsi="Verdana" w:cs="Times New Roman"/>
      <w:szCs w:val="18"/>
      <w:lang w:val="el-GR" w:eastAsia="en-US"/>
    </w:rPr>
  </w:style>
  <w:style w:type="character" w:customStyle="1" w:styleId="StyleBlack1">
    <w:name w:val="Style Black1"/>
    <w:rsid w:val="000F7350"/>
    <w:rPr>
      <w:color w:val="000000"/>
      <w:sz w:val="16"/>
    </w:rPr>
  </w:style>
  <w:style w:type="character" w:customStyle="1" w:styleId="0">
    <w:name w:val="Παραπομπή υποσημείωσης_0"/>
    <w:uiPriority w:val="99"/>
    <w:rsid w:val="00234C3F"/>
    <w:rPr>
      <w:vertAlign w:val="superscript"/>
    </w:rPr>
  </w:style>
  <w:style w:type="character" w:customStyle="1" w:styleId="WW-0">
    <w:name w:val="WW-Παραπομπή υποσημείωσης"/>
    <w:rsid w:val="00F358CA"/>
    <w:rPr>
      <w:vertAlign w:val="superscript"/>
    </w:rPr>
  </w:style>
  <w:style w:type="paragraph" w:customStyle="1" w:styleId="-HTML2">
    <w:name w:val="Προ-διαμορφωμένο HTML2"/>
    <w:basedOn w:val="a"/>
    <w:rsid w:val="001254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F6A131-2603-458B-ABAC-968EBAA0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Links>
    <vt:vector size="534" baseType="variant">
      <vt:variant>
        <vt:i4>1703951</vt:i4>
      </vt:variant>
      <vt:variant>
        <vt:i4>267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264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261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258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255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5308435</vt:i4>
      </vt:variant>
      <vt:variant>
        <vt:i4>252</vt:i4>
      </vt:variant>
      <vt:variant>
        <vt:i4>0</vt:i4>
      </vt:variant>
      <vt:variant>
        <vt:i4>5</vt:i4>
      </vt:variant>
      <vt:variant>
        <vt:lpwstr>http://grevena.pdm.gov.gr/category/%ce%b5%ce%bd%ce%b7%ce%bc%ce%ad%cf%81%cf%89%cf%83%ce%b7/%ce%b4%ce%b9%ce%b1%ce%b3%cf%89%ce%bd%ce%b9%cf%83%ce%bc%ce%bf%ce%af/</vt:lpwstr>
      </vt:variant>
      <vt:variant>
        <vt:lpwstr/>
      </vt:variant>
      <vt:variant>
        <vt:i4>6881332</vt:i4>
      </vt:variant>
      <vt:variant>
        <vt:i4>249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2228331</vt:i4>
      </vt:variant>
      <vt:variant>
        <vt:i4>246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243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240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237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234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231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6094939</vt:i4>
      </vt:variant>
      <vt:variant>
        <vt:i4>228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225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6881332</vt:i4>
      </vt:variant>
      <vt:variant>
        <vt:i4>222</vt:i4>
      </vt:variant>
      <vt:variant>
        <vt:i4>0</vt:i4>
      </vt:variant>
      <vt:variant>
        <vt:i4>5</vt:i4>
      </vt:variant>
      <vt:variant>
        <vt:lpwstr>http://grevena.pdm.gov.gr/</vt:lpwstr>
      </vt:variant>
      <vt:variant>
        <vt:lpwstr/>
      </vt:variant>
      <vt:variant>
        <vt:i4>131172</vt:i4>
      </vt:variant>
      <vt:variant>
        <vt:i4>219</vt:i4>
      </vt:variant>
      <vt:variant>
        <vt:i4>0</vt:i4>
      </vt:variant>
      <vt:variant>
        <vt:i4>5</vt:i4>
      </vt:variant>
      <vt:variant>
        <vt:lpwstr>mailto:a.tzouvaras@grevena.pdm.gov.gr</vt:lpwstr>
      </vt:variant>
      <vt:variant>
        <vt:lpwstr/>
      </vt:variant>
      <vt:variant>
        <vt:i4>8323143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__RefHeading___Toc470009840</vt:lpwstr>
      </vt:variant>
      <vt:variant>
        <vt:i4>8323143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__RefHeading___Toc470009844</vt:lpwstr>
      </vt:variant>
      <vt:variant>
        <vt:i4>8323143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__RefHeading___Toc470009843</vt:lpwstr>
      </vt:variant>
      <vt:variant>
        <vt:i4>8323143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__RefHeading___Toc470009842</vt:lpwstr>
      </vt:variant>
      <vt:variant>
        <vt:i4>8323143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__RefHeading___Toc470009841</vt:lpwstr>
      </vt:variant>
      <vt:variant>
        <vt:i4>7864391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__RefHeading___Toc470009839</vt:lpwstr>
      </vt:variant>
      <vt:variant>
        <vt:i4>7864391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__RefHeading___Toc470009838</vt:lpwstr>
      </vt:variant>
      <vt:variant>
        <vt:i4>7864391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__RefHeading___Toc470009837</vt:lpwstr>
      </vt:variant>
      <vt:variant>
        <vt:i4>7864391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__RefHeading___Toc470009836</vt:lpwstr>
      </vt:variant>
      <vt:variant>
        <vt:i4>7864391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__RefHeading___Toc470009835</vt:lpwstr>
      </vt:variant>
      <vt:variant>
        <vt:i4>7864391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__RefHeading___Toc470009834</vt:lpwstr>
      </vt:variant>
      <vt:variant>
        <vt:i4>7864391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__RefHeading___Toc470009833</vt:lpwstr>
      </vt:variant>
      <vt:variant>
        <vt:i4>7864391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__RefHeading___Toc470009832</vt:lpwstr>
      </vt:variant>
      <vt:variant>
        <vt:i4>7864391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__RefHeading___Toc470009831</vt:lpwstr>
      </vt:variant>
      <vt:variant>
        <vt:i4>7864391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__RefHeading___Toc470009830</vt:lpwstr>
      </vt:variant>
      <vt:variant>
        <vt:i4>7929927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__RefHeading___Toc470009829</vt:lpwstr>
      </vt:variant>
      <vt:variant>
        <vt:i4>7929927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__RefHeading___Toc470009828</vt:lpwstr>
      </vt:variant>
      <vt:variant>
        <vt:i4>7929927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__RefHeading___Toc470009827</vt:lpwstr>
      </vt:variant>
      <vt:variant>
        <vt:i4>7929927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__RefHeading___Toc470009826</vt:lpwstr>
      </vt:variant>
      <vt:variant>
        <vt:i4>7929927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__RefHeading___Toc470009825</vt:lpwstr>
      </vt:variant>
      <vt:variant>
        <vt:i4>7929927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__RefHeading___Toc470009824</vt:lpwstr>
      </vt:variant>
      <vt:variant>
        <vt:i4>7929927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__RefHeading___Toc470009823</vt:lpwstr>
      </vt:variant>
      <vt:variant>
        <vt:i4>7929927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__RefHeading___Toc470009822</vt:lpwstr>
      </vt:variant>
      <vt:variant>
        <vt:i4>7929927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__RefHeading___Toc470009821</vt:lpwstr>
      </vt:variant>
      <vt:variant>
        <vt:i4>7929927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__RefHeading___Toc470009820</vt:lpwstr>
      </vt:variant>
      <vt:variant>
        <vt:i4>7995463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__RefHeading___Toc470009819</vt:lpwstr>
      </vt:variant>
      <vt:variant>
        <vt:i4>7995463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__RefHeading___Toc470009818</vt:lpwstr>
      </vt:variant>
      <vt:variant>
        <vt:i4>7995463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__RefHeading___Toc470009817</vt:lpwstr>
      </vt:variant>
      <vt:variant>
        <vt:i4>7995463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__RefHeading___Toc470009815</vt:lpwstr>
      </vt:variant>
      <vt:variant>
        <vt:i4>7995463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__RefHeading___Toc470009814</vt:lpwstr>
      </vt:variant>
      <vt:variant>
        <vt:i4>7995463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__RefHeading___Toc470009813</vt:lpwstr>
      </vt:variant>
      <vt:variant>
        <vt:i4>7995463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__RefHeading___Toc470009812</vt:lpwstr>
      </vt:variant>
      <vt:variant>
        <vt:i4>7995463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__RefHeading___Toc470009811</vt:lpwstr>
      </vt:variant>
      <vt:variant>
        <vt:i4>7995463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__RefHeading___Toc470009810</vt:lpwstr>
      </vt:variant>
      <vt:variant>
        <vt:i4>8060999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__RefHeading___Toc470009809</vt:lpwstr>
      </vt:variant>
      <vt:variant>
        <vt:i4>8060999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__RefHeading___Toc470009808</vt:lpwstr>
      </vt:variant>
      <vt:variant>
        <vt:i4>8060999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__RefHeading___Toc470009807</vt:lpwstr>
      </vt:variant>
      <vt:variant>
        <vt:i4>8060999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__RefHeading___Toc470009806</vt:lpwstr>
      </vt:variant>
      <vt:variant>
        <vt:i4>8060999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__RefHeading___Toc470009805</vt:lpwstr>
      </vt:variant>
      <vt:variant>
        <vt:i4>8060999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__RefHeading___Toc470009804</vt:lpwstr>
      </vt:variant>
      <vt:variant>
        <vt:i4>8060999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__RefHeading___Toc470009803</vt:lpwstr>
      </vt:variant>
      <vt:variant>
        <vt:i4>8060999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__RefHeading___Toc470009802</vt:lpwstr>
      </vt:variant>
      <vt:variant>
        <vt:i4>7471176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__RefHeading___Toc470009799</vt:lpwstr>
      </vt:variant>
      <vt:variant>
        <vt:i4>7471176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__RefHeading___Toc470009798</vt:lpwstr>
      </vt:variant>
      <vt:variant>
        <vt:i4>7471176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__RefHeading___Toc470009797</vt:lpwstr>
      </vt:variant>
      <vt:variant>
        <vt:i4>7471176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__RefHeading___Toc470009796</vt:lpwstr>
      </vt:variant>
      <vt:variant>
        <vt:i4>7471176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__RefHeading___Toc470009795</vt:lpwstr>
      </vt:variant>
      <vt:variant>
        <vt:i4>7471176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__RefHeading___Toc470009794</vt:lpwstr>
      </vt:variant>
      <vt:variant>
        <vt:i4>7471176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__RefHeading___Toc470009793</vt:lpwstr>
      </vt:variant>
      <vt:variant>
        <vt:i4>7471176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__RefHeading___Toc470009792</vt:lpwstr>
      </vt:variant>
      <vt:variant>
        <vt:i4>7471176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__RefHeading___Toc470009791</vt:lpwstr>
      </vt:variant>
      <vt:variant>
        <vt:i4>7471176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__RefHeading___Toc470009790</vt:lpwstr>
      </vt:variant>
      <vt:variant>
        <vt:i4>7536712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__RefHeading___Toc470009789</vt:lpwstr>
      </vt:variant>
      <vt:variant>
        <vt:i4>7536712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__RefHeading___Toc470009788</vt:lpwstr>
      </vt:variant>
      <vt:variant>
        <vt:i4>7536712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__RefHeading___Toc470009787</vt:lpwstr>
      </vt:variant>
      <vt:variant>
        <vt:i4>7536712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__RefHeading___Toc470009786</vt:lpwstr>
      </vt:variant>
      <vt:variant>
        <vt:i4>7536712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__RefHeading___Toc470009785</vt:lpwstr>
      </vt:variant>
      <vt:variant>
        <vt:i4>7536712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__RefHeading___Toc470009784</vt:lpwstr>
      </vt:variant>
      <vt:variant>
        <vt:i4>7536712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__RefHeading___Toc470009783</vt:lpwstr>
      </vt:variant>
      <vt:variant>
        <vt:i4>7536712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__RefHeading___Toc470009782</vt:lpwstr>
      </vt:variant>
      <vt:variant>
        <vt:i4>7536712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__RefHeading___Toc470009781</vt:lpwstr>
      </vt:variant>
      <vt:variant>
        <vt:i4>7536712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__RefHeading___Toc470009780</vt:lpwstr>
      </vt:variant>
      <vt:variant>
        <vt:i4>8126536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__RefHeading___Toc470009779</vt:lpwstr>
      </vt:variant>
      <vt:variant>
        <vt:i4>8126536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__RefHeading___Toc470009778</vt:lpwstr>
      </vt:variant>
      <vt:variant>
        <vt:i4>8126536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__RefHeading___Toc470009777</vt:lpwstr>
      </vt:variant>
      <vt:variant>
        <vt:i4>8126536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__RefHeading___Toc470009776</vt:lpwstr>
      </vt:variant>
      <vt:variant>
        <vt:i4>8126536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__RefHeading___Toc470009775</vt:lpwstr>
      </vt:variant>
      <vt:variant>
        <vt:i4>8126536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__RefHeading___Toc470009774</vt:lpwstr>
      </vt:variant>
      <vt:variant>
        <vt:i4>8126536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__RefHeading___Toc470009773</vt:lpwstr>
      </vt:variant>
      <vt:variant>
        <vt:i4>8126536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__RefHeading___Toc470009772</vt:lpwstr>
      </vt:variant>
      <vt:variant>
        <vt:i4>8126536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__RefHeading___Toc470009771</vt:lpwstr>
      </vt:variant>
      <vt:variant>
        <vt:i4>7733370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eaadhsy</dc:creator>
  <cp:keywords/>
  <dc:description/>
  <cp:lastModifiedBy>ΤΖΙΟΥΒΑΡΑΣ ΑΠΟΣΤΟΛΟΣ</cp:lastModifiedBy>
  <cp:revision>4</cp:revision>
  <cp:lastPrinted>2021-07-29T06:36:00Z</cp:lastPrinted>
  <dcterms:created xsi:type="dcterms:W3CDTF">2021-09-02T06:51:00Z</dcterms:created>
  <dcterms:modified xsi:type="dcterms:W3CDTF">2021-09-02T07:14:00Z</dcterms:modified>
</cp:coreProperties>
</file>