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pPr w:leftFromText="180" w:rightFromText="180" w:horzAnchor="margin" w:tblpXSpec="center" w:tblpY="-600"/>
        <w:tblW w:w="100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9"/>
        <w:gridCol w:w="1277"/>
        <w:gridCol w:w="3829"/>
      </w:tblGrid>
      <w:tr w:rsidR="00C804B1" w:rsidTr="00236162">
        <w:trPr>
          <w:trHeight w:val="284"/>
        </w:trPr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4B1" w:rsidRDefault="00C804B1">
            <w:pPr>
              <w:ind w:left="-108"/>
              <w:jc w:val="center"/>
              <w:rPr>
                <w:szCs w:val="22"/>
                <w:lang w:val="en-US"/>
              </w:rPr>
            </w:pPr>
            <w:r w:rsidRPr="006834FB">
              <w:rPr>
                <w:b/>
                <w:szCs w:val="22"/>
              </w:rPr>
              <w:object w:dxaOrig="7660" w:dyaOrig="77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1.25pt" o:ole="" fillcolor="window">
                  <v:imagedata r:id="rId8" o:title=""/>
                </v:shape>
                <o:OLEObject Type="Embed" ProgID="MSDraw" ShapeID="_x0000_i1025" DrawAspect="Content" ObjectID="_1692083370" r:id="rId9">
                  <o:FieldCodes>\* MERGEFORMAT</o:FieldCodes>
                </o:OLEObject>
              </w:objec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4B1" w:rsidRDefault="00C804B1">
            <w:pPr>
              <w:rPr>
                <w:b/>
                <w:szCs w:val="22"/>
                <w:u w:val="single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4B1" w:rsidRDefault="00C804B1">
            <w:pPr>
              <w:jc w:val="center"/>
              <w:rPr>
                <w:b/>
                <w:szCs w:val="22"/>
                <w:lang w:val="el-GR"/>
              </w:rPr>
            </w:pPr>
          </w:p>
        </w:tc>
      </w:tr>
      <w:tr w:rsidR="00C804B1" w:rsidTr="00236162">
        <w:trPr>
          <w:trHeight w:hRule="exact" w:val="284"/>
        </w:trPr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04B1" w:rsidRDefault="00C804B1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ΕΛΛΗΝΙΚΗ ΔΗΜΟΚΡΑΤΙΑ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4B1" w:rsidRDefault="00C804B1">
            <w:pPr>
              <w:rPr>
                <w:b/>
                <w:szCs w:val="22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04B1" w:rsidRPr="005723B0" w:rsidRDefault="00C804B1" w:rsidP="005723B0">
            <w:pPr>
              <w:rPr>
                <w:b/>
                <w:szCs w:val="22"/>
                <w:lang w:val="el-GR"/>
              </w:rPr>
            </w:pPr>
          </w:p>
        </w:tc>
      </w:tr>
      <w:tr w:rsidR="00C804B1" w:rsidTr="00236162">
        <w:trPr>
          <w:trHeight w:hRule="exact" w:val="284"/>
        </w:trPr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4B1" w:rsidRDefault="00C804B1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ΠΕΡΙΦΕΡΕΙΑ ΔΥΤΙΚΗΣ ΜΑΚΕΔΟΝΙΑΣ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804B1" w:rsidRDefault="00C804B1">
            <w:pPr>
              <w:jc w:val="center"/>
              <w:rPr>
                <w:b/>
                <w:szCs w:val="22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04B1" w:rsidRDefault="00C804B1" w:rsidP="00371201">
            <w:pPr>
              <w:rPr>
                <w:b/>
                <w:szCs w:val="22"/>
              </w:rPr>
            </w:pPr>
          </w:p>
        </w:tc>
      </w:tr>
      <w:tr w:rsidR="00C804B1" w:rsidTr="00236162">
        <w:trPr>
          <w:trHeight w:hRule="exact" w:val="284"/>
        </w:trPr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4B1" w:rsidRDefault="00C804B1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ΓΕΝΙΚΗ ΔΙΕΥΘΥΝΣΗ ΕΣΩΤΕΡΙΚΗΣ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804B1" w:rsidRDefault="00C804B1">
            <w:pPr>
              <w:jc w:val="center"/>
              <w:rPr>
                <w:b/>
                <w:szCs w:val="22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:rsidR="00C804B1" w:rsidRDefault="00C804B1">
            <w:pPr>
              <w:rPr>
                <w:b/>
                <w:szCs w:val="22"/>
              </w:rPr>
            </w:pPr>
          </w:p>
        </w:tc>
      </w:tr>
      <w:tr w:rsidR="00C804B1" w:rsidTr="00236162">
        <w:trPr>
          <w:trHeight w:hRule="exact" w:val="284"/>
        </w:trPr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4B1" w:rsidRDefault="00C804B1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ΛΕΙΤΟΥΡΓΙΑΣ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804B1" w:rsidRDefault="00C804B1">
            <w:pPr>
              <w:jc w:val="center"/>
              <w:rPr>
                <w:b/>
                <w:szCs w:val="22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:rsidR="00C804B1" w:rsidRDefault="00C804B1">
            <w:pPr>
              <w:rPr>
                <w:b/>
                <w:szCs w:val="22"/>
              </w:rPr>
            </w:pPr>
          </w:p>
        </w:tc>
      </w:tr>
      <w:tr w:rsidR="00C804B1" w:rsidTr="00236162">
        <w:trPr>
          <w:trHeight w:hRule="exact" w:val="284"/>
        </w:trPr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4B1" w:rsidRDefault="00C804B1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ΠΕΡΙΦΕΡΕΙΑΚΗ ΕΝΟΤΗΤΑ ΓΡΕΒΕΝΩΝ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804B1" w:rsidRDefault="00C804B1">
            <w:pPr>
              <w:jc w:val="center"/>
              <w:rPr>
                <w:b/>
                <w:szCs w:val="22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4B1" w:rsidRDefault="00C804B1">
            <w:pPr>
              <w:rPr>
                <w:b/>
                <w:szCs w:val="22"/>
              </w:rPr>
            </w:pPr>
          </w:p>
        </w:tc>
      </w:tr>
      <w:tr w:rsidR="00C804B1" w:rsidTr="00236162">
        <w:trPr>
          <w:trHeight w:hRule="exact" w:val="284"/>
        </w:trPr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4B1" w:rsidRDefault="00C804B1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Δ/ΝΣΗ ΔΙΟΙΚΗΤΙΚΟΥ - ΟΙΚΟΝΟΜΙΚΟΥ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804B1" w:rsidRDefault="00C804B1">
            <w:pPr>
              <w:jc w:val="center"/>
              <w:rPr>
                <w:b/>
                <w:szCs w:val="22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4B1" w:rsidRDefault="00C804B1">
            <w:pPr>
              <w:rPr>
                <w:b/>
                <w:szCs w:val="22"/>
              </w:rPr>
            </w:pPr>
          </w:p>
        </w:tc>
      </w:tr>
      <w:tr w:rsidR="00C804B1" w:rsidTr="00236162">
        <w:trPr>
          <w:trHeight w:hRule="exact" w:val="284"/>
        </w:trPr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4B1" w:rsidRDefault="00C804B1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ΤΜΗΜΑ ΠΡΟΜΗΘΕΙΩΝ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804B1" w:rsidRDefault="00C804B1">
            <w:pPr>
              <w:jc w:val="center"/>
              <w:rPr>
                <w:b/>
                <w:szCs w:val="22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:rsidR="00C804B1" w:rsidRDefault="00C804B1">
            <w:pPr>
              <w:jc w:val="center"/>
              <w:rPr>
                <w:b/>
                <w:szCs w:val="22"/>
              </w:rPr>
            </w:pPr>
          </w:p>
        </w:tc>
      </w:tr>
    </w:tbl>
    <w:p w:rsidR="00982205" w:rsidRPr="00951856" w:rsidRDefault="00982205">
      <w:pPr>
        <w:pStyle w:val="18"/>
        <w:rPr>
          <w:szCs w:val="22"/>
          <w:lang w:val="en-GB"/>
        </w:rPr>
      </w:pPr>
    </w:p>
    <w:p w:rsidR="000F7350" w:rsidRPr="00806B67" w:rsidRDefault="000F7350" w:rsidP="00806B67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sz w:val="28"/>
          <w:lang w:val="el-GR"/>
        </w:rPr>
      </w:pPr>
      <w:bookmarkStart w:id="0" w:name="_Toc24619631"/>
      <w:r>
        <w:rPr>
          <w:rFonts w:asciiTheme="minorHAnsi" w:hAnsiTheme="minorHAnsi" w:cstheme="minorHAnsi"/>
          <w:b/>
          <w:sz w:val="28"/>
          <w:lang w:val="el-GR"/>
        </w:rPr>
        <w:t>Έντυπο Οικονομικής Προσφοράς για τ</w:t>
      </w:r>
      <w:r w:rsidR="000302BC">
        <w:rPr>
          <w:rFonts w:asciiTheme="minorHAnsi" w:hAnsiTheme="minorHAnsi" w:cstheme="minorHAnsi"/>
          <w:b/>
          <w:sz w:val="28"/>
          <w:lang w:val="el-GR"/>
        </w:rPr>
        <w:t>ην παροχή υπηρεσιών</w:t>
      </w:r>
    </w:p>
    <w:p w:rsidR="000F7350" w:rsidRDefault="000F7350" w:rsidP="00806B67">
      <w:pPr>
        <w:tabs>
          <w:tab w:val="num" w:pos="0"/>
        </w:tabs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i/>
          <w:color w:val="000000"/>
          <w:szCs w:val="20"/>
          <w:lang w:val="el-GR" w:eastAsia="el-GR"/>
        </w:rPr>
      </w:pPr>
      <w:r>
        <w:rPr>
          <w:rFonts w:asciiTheme="minorHAnsi" w:eastAsia="SimSun" w:hAnsiTheme="minorHAnsi" w:cstheme="minorHAnsi"/>
          <w:b/>
          <w:i/>
          <w:szCs w:val="20"/>
          <w:lang w:val="el-GR" w:bidi="hi-IN"/>
        </w:rPr>
        <w:t>«</w:t>
      </w:r>
      <w:r w:rsidR="00095AF9" w:rsidRPr="00095AF9">
        <w:rPr>
          <w:b/>
          <w:lang w:val="el-GR"/>
        </w:rPr>
        <w:t xml:space="preserve">ΚΑΘΑΡΙΣΜΟΣ ΚΟΙΤΗΣ </w:t>
      </w:r>
      <w:r w:rsidR="00247845">
        <w:rPr>
          <w:b/>
          <w:lang w:val="el-GR"/>
        </w:rPr>
        <w:t>ΠΟΤΑΜΟΥ ΓΡΕΒΕΝΙΤΗ</w:t>
      </w:r>
      <w:r>
        <w:rPr>
          <w:rFonts w:asciiTheme="minorHAnsi" w:eastAsia="SimSun" w:hAnsiTheme="minorHAnsi" w:cstheme="minorHAnsi"/>
          <w:b/>
          <w:i/>
          <w:szCs w:val="20"/>
          <w:lang w:val="el-GR" w:bidi="hi-IN"/>
        </w:rPr>
        <w:t>»</w:t>
      </w:r>
    </w:p>
    <w:tbl>
      <w:tblPr>
        <w:tblW w:w="1053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5"/>
        <w:gridCol w:w="1171"/>
        <w:gridCol w:w="2637"/>
        <w:gridCol w:w="936"/>
        <w:gridCol w:w="850"/>
        <w:gridCol w:w="1134"/>
        <w:gridCol w:w="964"/>
        <w:gridCol w:w="1276"/>
        <w:gridCol w:w="1021"/>
      </w:tblGrid>
      <w:tr w:rsidR="000F7350" w:rsidRPr="009D081A" w:rsidTr="00247845">
        <w:trPr>
          <w:trHeight w:val="51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350" w:rsidRPr="009D081A" w:rsidRDefault="000F7350" w:rsidP="000F7350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9D081A">
              <w:rPr>
                <w:b/>
                <w:bCs/>
                <w:sz w:val="20"/>
                <w:szCs w:val="20"/>
                <w:lang w:val="el-GR" w:eastAsia="el-GR"/>
              </w:rPr>
              <w:t>A/A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350" w:rsidRPr="009D081A" w:rsidRDefault="000F7350" w:rsidP="000F7350">
            <w:pPr>
              <w:suppressAutoHyphens w:val="0"/>
              <w:spacing w:after="0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α/α </w:t>
            </w:r>
            <w:proofErr w:type="spellStart"/>
            <w:r>
              <w:rPr>
                <w:b/>
                <w:bCs/>
                <w:sz w:val="20"/>
                <w:szCs w:val="20"/>
                <w:lang w:val="el-GR" w:eastAsia="el-GR"/>
              </w:rPr>
              <w:t>Εγκεκρ</w:t>
            </w:r>
            <w:proofErr w:type="spellEnd"/>
            <w:r>
              <w:rPr>
                <w:b/>
                <w:bCs/>
                <w:sz w:val="20"/>
                <w:szCs w:val="20"/>
                <w:lang w:val="el-GR" w:eastAsia="el-GR"/>
              </w:rPr>
              <w:t>. Τιμολόγιο</w:t>
            </w:r>
          </w:p>
        </w:tc>
        <w:tc>
          <w:tcPr>
            <w:tcW w:w="2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350" w:rsidRPr="009D081A" w:rsidRDefault="000F7350" w:rsidP="000F7350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>Είδος Εργασίας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350" w:rsidRPr="009D081A" w:rsidRDefault="000F7350" w:rsidP="000F7350">
            <w:pPr>
              <w:suppressAutoHyphens w:val="0"/>
              <w:spacing w:after="0"/>
              <w:jc w:val="center"/>
              <w:rPr>
                <w:b/>
                <w:bCs/>
                <w:sz w:val="16"/>
                <w:szCs w:val="16"/>
                <w:lang w:val="el-GR" w:eastAsia="el-GR"/>
              </w:rPr>
            </w:pPr>
            <w:r w:rsidRPr="009D081A">
              <w:rPr>
                <w:b/>
                <w:bCs/>
                <w:sz w:val="16"/>
                <w:szCs w:val="16"/>
                <w:lang w:val="el-GR" w:eastAsia="el-GR"/>
              </w:rPr>
              <w:t>Αριθμός Τιμολογίου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350" w:rsidRPr="009D081A" w:rsidRDefault="000F7350" w:rsidP="000F7350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9D081A">
              <w:rPr>
                <w:b/>
                <w:bCs/>
                <w:sz w:val="20"/>
                <w:szCs w:val="20"/>
                <w:lang w:val="el-GR" w:eastAsia="el-GR"/>
              </w:rPr>
              <w:t xml:space="preserve">Μονάδα </w:t>
            </w:r>
            <w:r w:rsidRPr="009D081A">
              <w:rPr>
                <w:b/>
                <w:bCs/>
                <w:sz w:val="16"/>
                <w:szCs w:val="16"/>
                <w:u w:val="single"/>
                <w:lang w:val="el-GR" w:eastAsia="el-GR"/>
              </w:rPr>
              <w:t>Μέτρησης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350" w:rsidRPr="009D081A" w:rsidRDefault="000F7350" w:rsidP="000F7350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9D081A">
              <w:rPr>
                <w:b/>
                <w:bCs/>
                <w:sz w:val="20"/>
                <w:szCs w:val="20"/>
                <w:lang w:val="el-GR" w:eastAsia="el-GR"/>
              </w:rPr>
              <w:t>Ποσότητα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350" w:rsidRPr="009D081A" w:rsidRDefault="000F7350" w:rsidP="000F7350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Τιμή </w:t>
            </w:r>
            <w:proofErr w:type="spellStart"/>
            <w:r>
              <w:rPr>
                <w:b/>
                <w:bCs/>
                <w:sz w:val="20"/>
                <w:szCs w:val="20"/>
                <w:lang w:val="el-GR" w:eastAsia="el-GR"/>
              </w:rPr>
              <w:t>μονάδος</w:t>
            </w:r>
            <w:proofErr w:type="spellEnd"/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(Αριθμητικώς)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350" w:rsidRPr="009D081A" w:rsidRDefault="000F7350" w:rsidP="000F7350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Τιμή </w:t>
            </w:r>
            <w:proofErr w:type="spellStart"/>
            <w:r>
              <w:rPr>
                <w:b/>
                <w:bCs/>
                <w:sz w:val="20"/>
                <w:szCs w:val="20"/>
                <w:lang w:val="el-GR" w:eastAsia="el-GR"/>
              </w:rPr>
              <w:t>μονάδος</w:t>
            </w:r>
            <w:proofErr w:type="spellEnd"/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(Ολογράφως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7350" w:rsidRPr="009D081A" w:rsidRDefault="000F7350" w:rsidP="000F7350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9D081A">
              <w:rPr>
                <w:b/>
                <w:bCs/>
                <w:sz w:val="20"/>
                <w:szCs w:val="20"/>
                <w:lang w:val="el-GR" w:eastAsia="el-GR"/>
              </w:rPr>
              <w:t>Μερική Δαπάνη</w:t>
            </w:r>
          </w:p>
        </w:tc>
      </w:tr>
      <w:tr w:rsidR="00247845" w:rsidRPr="009D081A" w:rsidTr="00247845">
        <w:trPr>
          <w:trHeight w:val="510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845" w:rsidRPr="00463BF7" w:rsidRDefault="00247845" w:rsidP="00247845">
            <w:pPr>
              <w:jc w:val="right"/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</w:pPr>
            <w:r w:rsidRPr="00463BF7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845" w:rsidRPr="0038414D" w:rsidRDefault="00247845" w:rsidP="00247845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38414D">
              <w:rPr>
                <w:color w:val="000000"/>
                <w:szCs w:val="22"/>
              </w:rPr>
              <w:t>Σχ</w:t>
            </w:r>
            <w:proofErr w:type="spellEnd"/>
            <w:r w:rsidRPr="0038414D">
              <w:rPr>
                <w:color w:val="000000"/>
                <w:szCs w:val="22"/>
              </w:rPr>
              <w:t xml:space="preserve">. ΠΡΣ    </w:t>
            </w:r>
            <w:proofErr w:type="gramStart"/>
            <w:r w:rsidRPr="0038414D">
              <w:rPr>
                <w:color w:val="000000"/>
                <w:szCs w:val="22"/>
              </w:rPr>
              <w:t>Ζ  2</w:t>
            </w:r>
            <w:proofErr w:type="gramEnd"/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845" w:rsidRPr="0038414D" w:rsidRDefault="00247845" w:rsidP="00247845">
            <w:pPr>
              <w:jc w:val="left"/>
              <w:rPr>
                <w:color w:val="000000"/>
                <w:szCs w:val="22"/>
              </w:rPr>
            </w:pPr>
            <w:proofErr w:type="spellStart"/>
            <w:r w:rsidRPr="0038414D">
              <w:rPr>
                <w:color w:val="000000"/>
                <w:szCs w:val="22"/>
              </w:rPr>
              <w:t>Κόψιμο</w:t>
            </w:r>
            <w:proofErr w:type="spellEnd"/>
            <w:r w:rsidRPr="0038414D">
              <w:rPr>
                <w:color w:val="000000"/>
                <w:szCs w:val="22"/>
              </w:rPr>
              <w:t xml:space="preserve"> </w:t>
            </w:r>
            <w:proofErr w:type="spellStart"/>
            <w:r w:rsidRPr="0038414D">
              <w:rPr>
                <w:color w:val="000000"/>
                <w:szCs w:val="22"/>
              </w:rPr>
              <w:t>εκρίζωση</w:t>
            </w:r>
            <w:proofErr w:type="spellEnd"/>
            <w:r w:rsidRPr="0038414D">
              <w:rPr>
                <w:color w:val="000000"/>
                <w:szCs w:val="22"/>
              </w:rPr>
              <w:t xml:space="preserve"> </w:t>
            </w:r>
            <w:proofErr w:type="spellStart"/>
            <w:r w:rsidRPr="0038414D">
              <w:rPr>
                <w:color w:val="000000"/>
                <w:szCs w:val="22"/>
              </w:rPr>
              <w:t>δένδρων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845" w:rsidRPr="0038414D" w:rsidRDefault="00247845" w:rsidP="00247845">
            <w:pPr>
              <w:jc w:val="center"/>
              <w:rPr>
                <w:szCs w:val="22"/>
              </w:rPr>
            </w:pPr>
            <w:r w:rsidRPr="0038414D">
              <w:rPr>
                <w:szCs w:val="22"/>
              </w:rPr>
              <w:t>Α.Τ.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845" w:rsidRPr="0038414D" w:rsidRDefault="00247845" w:rsidP="00247845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38414D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845" w:rsidRPr="0038414D" w:rsidRDefault="00247845" w:rsidP="00247845">
            <w:pPr>
              <w:jc w:val="right"/>
              <w:rPr>
                <w:szCs w:val="22"/>
              </w:rPr>
            </w:pPr>
            <w:r w:rsidRPr="0038414D">
              <w:rPr>
                <w:szCs w:val="22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845" w:rsidRPr="00463BF7" w:rsidRDefault="00247845" w:rsidP="0024784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845" w:rsidRPr="00463BF7" w:rsidRDefault="00247845" w:rsidP="0024784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 w:eastAsia="el-G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7845" w:rsidRPr="00463BF7" w:rsidRDefault="00247845" w:rsidP="0024784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 w:eastAsia="el-GR"/>
              </w:rPr>
            </w:pPr>
          </w:p>
        </w:tc>
      </w:tr>
      <w:tr w:rsidR="00247845" w:rsidRPr="009D081A" w:rsidTr="00247845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7845" w:rsidRPr="00463BF7" w:rsidRDefault="00247845" w:rsidP="00247845">
            <w:pPr>
              <w:jc w:val="right"/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</w:pPr>
            <w:r w:rsidRPr="00463BF7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2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845" w:rsidRPr="0038414D" w:rsidRDefault="00247845" w:rsidP="00247845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38414D">
              <w:rPr>
                <w:color w:val="000000"/>
                <w:szCs w:val="22"/>
              </w:rPr>
              <w:t>Σχ</w:t>
            </w:r>
            <w:proofErr w:type="spellEnd"/>
            <w:r w:rsidRPr="0038414D">
              <w:rPr>
                <w:color w:val="000000"/>
                <w:szCs w:val="22"/>
              </w:rPr>
              <w:t xml:space="preserve">. ΠΡΣ              </w:t>
            </w:r>
            <w:proofErr w:type="gramStart"/>
            <w:r w:rsidRPr="0038414D">
              <w:rPr>
                <w:color w:val="000000"/>
                <w:szCs w:val="22"/>
              </w:rPr>
              <w:t>Ζ  2</w:t>
            </w:r>
            <w:proofErr w:type="gramEnd"/>
            <w:r w:rsidRPr="0038414D">
              <w:rPr>
                <w:color w:val="000000"/>
                <w:szCs w:val="22"/>
              </w:rPr>
              <w:t>.2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845" w:rsidRPr="0038414D" w:rsidRDefault="00247845" w:rsidP="00247845">
            <w:pPr>
              <w:jc w:val="left"/>
              <w:rPr>
                <w:szCs w:val="22"/>
                <w:lang w:val="el-GR"/>
              </w:rPr>
            </w:pPr>
            <w:r w:rsidRPr="0038414D">
              <w:rPr>
                <w:szCs w:val="22"/>
                <w:lang w:val="el-GR"/>
              </w:rPr>
              <w:t xml:space="preserve">Εκρίζωση μεγάλων δένδρων περιμέτρου κορμού από 0,51 μέχρι 0,60 </w:t>
            </w:r>
            <w:r w:rsidRPr="0038414D">
              <w:rPr>
                <w:szCs w:val="22"/>
              </w:rPr>
              <w:t>m</w:t>
            </w:r>
            <w:r w:rsidRPr="0038414D">
              <w:rPr>
                <w:szCs w:val="22"/>
                <w:lang w:val="el-GR"/>
              </w:rPr>
              <w:t>Α.Τ. 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845" w:rsidRPr="0038414D" w:rsidRDefault="00247845" w:rsidP="00247845">
            <w:pPr>
              <w:jc w:val="center"/>
              <w:rPr>
                <w:szCs w:val="22"/>
              </w:rPr>
            </w:pPr>
            <w:r w:rsidRPr="0038414D">
              <w:rPr>
                <w:szCs w:val="22"/>
              </w:rPr>
              <w:t>Α.Τ. 1.1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845" w:rsidRPr="0038414D" w:rsidRDefault="00247845" w:rsidP="00247845">
            <w:pPr>
              <w:jc w:val="center"/>
              <w:rPr>
                <w:szCs w:val="22"/>
              </w:rPr>
            </w:pPr>
            <w:proofErr w:type="spellStart"/>
            <w:r w:rsidRPr="0038414D">
              <w:rPr>
                <w:szCs w:val="22"/>
              </w:rPr>
              <w:t>Τεμ</w:t>
            </w:r>
            <w:proofErr w:type="spellEnd"/>
            <w:r w:rsidRPr="0038414D">
              <w:rPr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845" w:rsidRPr="0038414D" w:rsidRDefault="00247845" w:rsidP="00247845">
            <w:pPr>
              <w:jc w:val="right"/>
              <w:rPr>
                <w:szCs w:val="22"/>
              </w:rPr>
            </w:pPr>
            <w:r w:rsidRPr="0038414D">
              <w:rPr>
                <w:szCs w:val="22"/>
              </w:rPr>
              <w:t>48,00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7845" w:rsidRPr="00463BF7" w:rsidRDefault="00247845" w:rsidP="00247845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7845" w:rsidRPr="00463BF7" w:rsidRDefault="00247845" w:rsidP="00247845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7845" w:rsidRPr="00463BF7" w:rsidRDefault="00247845" w:rsidP="00247845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</w:tr>
      <w:tr w:rsidR="00247845" w:rsidRPr="009D081A" w:rsidTr="00247845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7845" w:rsidRPr="00463BF7" w:rsidRDefault="00247845" w:rsidP="00247845">
            <w:pPr>
              <w:jc w:val="right"/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</w:pPr>
            <w:r w:rsidRPr="00463BF7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3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845" w:rsidRPr="0038414D" w:rsidRDefault="00247845" w:rsidP="00247845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38414D">
              <w:rPr>
                <w:color w:val="000000"/>
                <w:szCs w:val="22"/>
              </w:rPr>
              <w:t>Σχ</w:t>
            </w:r>
            <w:proofErr w:type="spellEnd"/>
            <w:r w:rsidRPr="0038414D">
              <w:rPr>
                <w:color w:val="000000"/>
                <w:szCs w:val="22"/>
              </w:rPr>
              <w:t xml:space="preserve">. ΠΡΣ              </w:t>
            </w:r>
            <w:proofErr w:type="gramStart"/>
            <w:r w:rsidRPr="0038414D">
              <w:rPr>
                <w:color w:val="000000"/>
                <w:szCs w:val="22"/>
              </w:rPr>
              <w:t>Ζ  2</w:t>
            </w:r>
            <w:proofErr w:type="gramEnd"/>
            <w:r w:rsidRPr="0038414D">
              <w:rPr>
                <w:color w:val="000000"/>
                <w:szCs w:val="22"/>
              </w:rPr>
              <w:t>.3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845" w:rsidRPr="0038414D" w:rsidRDefault="00247845" w:rsidP="00247845">
            <w:pPr>
              <w:jc w:val="left"/>
              <w:rPr>
                <w:color w:val="000000"/>
                <w:szCs w:val="22"/>
                <w:lang w:val="el-GR"/>
              </w:rPr>
            </w:pPr>
            <w:r w:rsidRPr="0038414D">
              <w:rPr>
                <w:color w:val="000000"/>
                <w:szCs w:val="22"/>
                <w:lang w:val="el-GR"/>
              </w:rPr>
              <w:t xml:space="preserve">Εκρίζωση μεγάλων δένδρων περιμέτρου κορμού από 0,61 μέχρι 0,90 </w:t>
            </w:r>
            <w:r w:rsidRPr="0038414D">
              <w:rPr>
                <w:color w:val="000000"/>
                <w:szCs w:val="22"/>
              </w:rPr>
              <w:t>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845" w:rsidRPr="0038414D" w:rsidRDefault="00247845" w:rsidP="00247845">
            <w:pPr>
              <w:jc w:val="center"/>
              <w:rPr>
                <w:szCs w:val="22"/>
              </w:rPr>
            </w:pPr>
            <w:r w:rsidRPr="0038414D">
              <w:rPr>
                <w:szCs w:val="22"/>
              </w:rPr>
              <w:t>Α.Τ. 1.2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845" w:rsidRPr="0038414D" w:rsidRDefault="00247845" w:rsidP="00247845">
            <w:pPr>
              <w:jc w:val="center"/>
              <w:rPr>
                <w:szCs w:val="22"/>
              </w:rPr>
            </w:pPr>
            <w:proofErr w:type="spellStart"/>
            <w:r w:rsidRPr="0038414D">
              <w:rPr>
                <w:szCs w:val="22"/>
              </w:rPr>
              <w:t>Τεμ</w:t>
            </w:r>
            <w:proofErr w:type="spellEnd"/>
            <w:r w:rsidRPr="0038414D">
              <w:rPr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845" w:rsidRPr="0038414D" w:rsidRDefault="00247845" w:rsidP="00247845">
            <w:pPr>
              <w:jc w:val="right"/>
              <w:rPr>
                <w:szCs w:val="22"/>
              </w:rPr>
            </w:pPr>
            <w:r w:rsidRPr="0038414D">
              <w:rPr>
                <w:szCs w:val="22"/>
              </w:rPr>
              <w:t>25,00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7845" w:rsidRPr="00463BF7" w:rsidRDefault="00247845" w:rsidP="00247845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7845" w:rsidRPr="00463BF7" w:rsidRDefault="00247845" w:rsidP="00247845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7845" w:rsidRPr="00463BF7" w:rsidRDefault="00247845" w:rsidP="00247845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</w:tr>
      <w:tr w:rsidR="00247845" w:rsidRPr="009D081A" w:rsidTr="00247845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7845" w:rsidRPr="00463BF7" w:rsidRDefault="00247845" w:rsidP="00247845">
            <w:pPr>
              <w:jc w:val="right"/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</w:pPr>
            <w:r w:rsidRPr="00463BF7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4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845" w:rsidRPr="0038414D" w:rsidRDefault="00247845" w:rsidP="00247845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38414D">
              <w:rPr>
                <w:color w:val="000000"/>
                <w:szCs w:val="22"/>
              </w:rPr>
              <w:t>Σχ</w:t>
            </w:r>
            <w:proofErr w:type="spellEnd"/>
            <w:r w:rsidRPr="0038414D">
              <w:rPr>
                <w:color w:val="000000"/>
                <w:szCs w:val="22"/>
              </w:rPr>
              <w:t xml:space="preserve">. ΠΡΣ              </w:t>
            </w:r>
            <w:proofErr w:type="gramStart"/>
            <w:r w:rsidRPr="0038414D">
              <w:rPr>
                <w:color w:val="000000"/>
                <w:szCs w:val="22"/>
              </w:rPr>
              <w:t>Ζ  2</w:t>
            </w:r>
            <w:proofErr w:type="gramEnd"/>
            <w:r w:rsidRPr="0038414D">
              <w:rPr>
                <w:color w:val="000000"/>
                <w:szCs w:val="22"/>
              </w:rPr>
              <w:t>.4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845" w:rsidRPr="0038414D" w:rsidRDefault="00247845" w:rsidP="00247845">
            <w:pPr>
              <w:jc w:val="left"/>
              <w:rPr>
                <w:color w:val="000000"/>
                <w:szCs w:val="22"/>
                <w:lang w:val="el-GR"/>
              </w:rPr>
            </w:pPr>
            <w:r w:rsidRPr="0038414D">
              <w:rPr>
                <w:color w:val="000000"/>
                <w:szCs w:val="22"/>
                <w:lang w:val="el-GR"/>
              </w:rPr>
              <w:t xml:space="preserve">Εκρίζωση μεγάλων δένδρων περιμέτρου κορμού από 0,91 μέχρι 1,20 </w:t>
            </w:r>
            <w:r w:rsidRPr="0038414D">
              <w:rPr>
                <w:color w:val="000000"/>
                <w:szCs w:val="22"/>
              </w:rPr>
              <w:t>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845" w:rsidRPr="0038414D" w:rsidRDefault="00247845" w:rsidP="00247845">
            <w:pPr>
              <w:jc w:val="center"/>
              <w:rPr>
                <w:szCs w:val="22"/>
              </w:rPr>
            </w:pPr>
            <w:r w:rsidRPr="0038414D">
              <w:rPr>
                <w:szCs w:val="22"/>
              </w:rPr>
              <w:t>Α.Τ. 1.3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845" w:rsidRPr="0038414D" w:rsidRDefault="00247845" w:rsidP="00247845">
            <w:pPr>
              <w:jc w:val="center"/>
              <w:rPr>
                <w:szCs w:val="22"/>
              </w:rPr>
            </w:pPr>
            <w:proofErr w:type="spellStart"/>
            <w:r w:rsidRPr="0038414D">
              <w:rPr>
                <w:szCs w:val="22"/>
              </w:rPr>
              <w:t>Τεμ</w:t>
            </w:r>
            <w:proofErr w:type="spellEnd"/>
            <w:r w:rsidRPr="0038414D">
              <w:rPr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845" w:rsidRPr="0038414D" w:rsidRDefault="00247845" w:rsidP="00247845">
            <w:pPr>
              <w:jc w:val="right"/>
              <w:rPr>
                <w:szCs w:val="22"/>
              </w:rPr>
            </w:pPr>
            <w:r w:rsidRPr="0038414D">
              <w:rPr>
                <w:szCs w:val="22"/>
              </w:rPr>
              <w:t>16,00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7845" w:rsidRPr="00463BF7" w:rsidRDefault="00247845" w:rsidP="00247845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7845" w:rsidRPr="00463BF7" w:rsidRDefault="00247845" w:rsidP="00247845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7845" w:rsidRPr="00463BF7" w:rsidRDefault="00247845" w:rsidP="00247845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</w:tr>
      <w:tr w:rsidR="00247845" w:rsidRPr="009D081A" w:rsidTr="00247845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7845" w:rsidRPr="00463BF7" w:rsidRDefault="00247845" w:rsidP="00247845">
            <w:pPr>
              <w:jc w:val="right"/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</w:pPr>
            <w:r w:rsidRPr="00463BF7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5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845" w:rsidRPr="0038414D" w:rsidRDefault="00247845" w:rsidP="00247845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38414D">
              <w:rPr>
                <w:color w:val="000000"/>
                <w:szCs w:val="22"/>
              </w:rPr>
              <w:t>Σχ</w:t>
            </w:r>
            <w:proofErr w:type="spellEnd"/>
            <w:r w:rsidRPr="0038414D">
              <w:rPr>
                <w:color w:val="000000"/>
                <w:szCs w:val="22"/>
              </w:rPr>
              <w:t>. ΥΔΡ 4.03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845" w:rsidRPr="0038414D" w:rsidRDefault="00247845" w:rsidP="00247845">
            <w:pPr>
              <w:jc w:val="left"/>
              <w:rPr>
                <w:color w:val="000000"/>
                <w:szCs w:val="22"/>
                <w:lang w:val="el-GR"/>
              </w:rPr>
            </w:pPr>
            <w:r w:rsidRPr="0038414D">
              <w:rPr>
                <w:color w:val="000000"/>
                <w:szCs w:val="22"/>
                <w:lang w:val="el-GR"/>
              </w:rPr>
              <w:t xml:space="preserve">Καθαρισμοί κοιτών ποταμών ή </w:t>
            </w:r>
            <w:proofErr w:type="spellStart"/>
            <w:r w:rsidRPr="0038414D">
              <w:rPr>
                <w:color w:val="000000"/>
                <w:szCs w:val="22"/>
                <w:lang w:val="el-GR"/>
              </w:rPr>
              <w:t>ρεμμάτων</w:t>
            </w:r>
            <w:proofErr w:type="spellEnd"/>
            <w:r w:rsidRPr="0038414D">
              <w:rPr>
                <w:color w:val="000000"/>
                <w:szCs w:val="22"/>
                <w:lang w:val="el-GR"/>
              </w:rPr>
              <w:t xml:space="preserve"> από αυτοφυή βλάστηση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845" w:rsidRPr="0038414D" w:rsidRDefault="00247845" w:rsidP="00247845">
            <w:pPr>
              <w:jc w:val="center"/>
              <w:rPr>
                <w:szCs w:val="22"/>
              </w:rPr>
            </w:pPr>
            <w:r w:rsidRPr="0038414D">
              <w:rPr>
                <w:szCs w:val="22"/>
              </w:rPr>
              <w:t>Α.Τ. 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845" w:rsidRPr="0038414D" w:rsidRDefault="00247845" w:rsidP="00247845">
            <w:pPr>
              <w:jc w:val="center"/>
              <w:rPr>
                <w:color w:val="000000"/>
                <w:szCs w:val="22"/>
              </w:rPr>
            </w:pPr>
            <w:r w:rsidRPr="0038414D">
              <w:rPr>
                <w:color w:val="000000"/>
                <w:szCs w:val="22"/>
              </w:rPr>
              <w:t>Μ</w:t>
            </w:r>
            <w:r w:rsidRPr="0038414D">
              <w:rPr>
                <w:color w:val="000000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845" w:rsidRPr="0038414D" w:rsidRDefault="00247845" w:rsidP="00247845">
            <w:pPr>
              <w:jc w:val="right"/>
              <w:rPr>
                <w:szCs w:val="22"/>
              </w:rPr>
            </w:pPr>
            <w:r w:rsidRPr="0038414D">
              <w:rPr>
                <w:szCs w:val="22"/>
              </w:rPr>
              <w:t>9.500,00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7845" w:rsidRPr="00463BF7" w:rsidRDefault="00247845" w:rsidP="00247845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7845" w:rsidRPr="00463BF7" w:rsidRDefault="00247845" w:rsidP="00247845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7845" w:rsidRPr="00463BF7" w:rsidRDefault="00247845" w:rsidP="00247845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</w:tr>
      <w:tr w:rsidR="00247845" w:rsidRPr="009D081A" w:rsidTr="00247845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7845" w:rsidRPr="00463BF7" w:rsidRDefault="00247845" w:rsidP="00247845">
            <w:pPr>
              <w:jc w:val="right"/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</w:pPr>
            <w:r w:rsidRPr="00463BF7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6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845" w:rsidRPr="0038414D" w:rsidRDefault="00247845" w:rsidP="00247845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38414D">
              <w:rPr>
                <w:color w:val="000000"/>
                <w:szCs w:val="22"/>
              </w:rPr>
              <w:t>Σχ</w:t>
            </w:r>
            <w:proofErr w:type="spellEnd"/>
            <w:r w:rsidRPr="0038414D">
              <w:rPr>
                <w:color w:val="000000"/>
                <w:szCs w:val="22"/>
              </w:rPr>
              <w:t>. ΥΔΡ 4.02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845" w:rsidRPr="0038414D" w:rsidRDefault="00247845" w:rsidP="00247845">
            <w:pPr>
              <w:jc w:val="left"/>
              <w:rPr>
                <w:color w:val="000000"/>
                <w:szCs w:val="22"/>
                <w:lang w:val="el-GR"/>
              </w:rPr>
            </w:pPr>
            <w:r w:rsidRPr="0038414D">
              <w:rPr>
                <w:color w:val="000000"/>
                <w:szCs w:val="22"/>
                <w:lang w:val="el-GR"/>
              </w:rPr>
              <w:t xml:space="preserve">Καθαρισμοί κοιτών ποταμών ή </w:t>
            </w:r>
            <w:proofErr w:type="spellStart"/>
            <w:r w:rsidRPr="0038414D">
              <w:rPr>
                <w:color w:val="000000"/>
                <w:szCs w:val="22"/>
                <w:lang w:val="el-GR"/>
              </w:rPr>
              <w:t>ρεμμάτων</w:t>
            </w:r>
            <w:proofErr w:type="spellEnd"/>
            <w:r w:rsidRPr="0038414D">
              <w:rPr>
                <w:color w:val="000000"/>
                <w:szCs w:val="22"/>
                <w:lang w:val="el-GR"/>
              </w:rPr>
              <w:t xml:space="preserve"> από φερτά υλικά, ή απορρίμματα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845" w:rsidRPr="0038414D" w:rsidRDefault="00247845" w:rsidP="00247845">
            <w:pPr>
              <w:jc w:val="center"/>
              <w:rPr>
                <w:szCs w:val="22"/>
              </w:rPr>
            </w:pPr>
            <w:r w:rsidRPr="0038414D">
              <w:rPr>
                <w:szCs w:val="22"/>
              </w:rPr>
              <w:t>Α.Τ. 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845" w:rsidRPr="0038414D" w:rsidRDefault="00247845" w:rsidP="00247845">
            <w:pPr>
              <w:jc w:val="center"/>
              <w:rPr>
                <w:color w:val="000000"/>
                <w:szCs w:val="22"/>
              </w:rPr>
            </w:pPr>
            <w:r w:rsidRPr="0038414D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845" w:rsidRPr="0038414D" w:rsidRDefault="00247845" w:rsidP="00247845">
            <w:pPr>
              <w:jc w:val="right"/>
              <w:rPr>
                <w:szCs w:val="22"/>
              </w:rPr>
            </w:pPr>
            <w:r w:rsidRPr="0038414D">
              <w:rPr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7845" w:rsidRPr="00463BF7" w:rsidRDefault="00247845" w:rsidP="00247845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7845" w:rsidRPr="00463BF7" w:rsidRDefault="00247845" w:rsidP="00247845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7845" w:rsidRPr="00463BF7" w:rsidRDefault="00247845" w:rsidP="00247845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</w:tr>
      <w:tr w:rsidR="00247845" w:rsidRPr="009D081A" w:rsidTr="00247845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7845" w:rsidRPr="00463BF7" w:rsidRDefault="00247845" w:rsidP="00247845">
            <w:pPr>
              <w:jc w:val="right"/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</w:pPr>
            <w:r w:rsidRPr="00463BF7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7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845" w:rsidRPr="0038414D" w:rsidRDefault="00247845" w:rsidP="00247845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38414D">
              <w:rPr>
                <w:color w:val="000000"/>
                <w:szCs w:val="22"/>
              </w:rPr>
              <w:t>Σχ</w:t>
            </w:r>
            <w:proofErr w:type="spellEnd"/>
            <w:r w:rsidRPr="0038414D">
              <w:rPr>
                <w:color w:val="000000"/>
                <w:szCs w:val="22"/>
              </w:rPr>
              <w:t>. ΥΔΡ 4.02.01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845" w:rsidRPr="0038414D" w:rsidRDefault="00247845" w:rsidP="00247845">
            <w:pPr>
              <w:jc w:val="left"/>
              <w:rPr>
                <w:color w:val="000000"/>
                <w:szCs w:val="22"/>
                <w:lang w:val="el-GR"/>
              </w:rPr>
            </w:pPr>
            <w:r w:rsidRPr="0038414D">
              <w:rPr>
                <w:color w:val="000000"/>
                <w:szCs w:val="22"/>
                <w:lang w:val="el-GR"/>
              </w:rPr>
              <w:t xml:space="preserve">Καθαρισμοί κοιτών ποταμών με την </w:t>
            </w:r>
            <w:proofErr w:type="spellStart"/>
            <w:r w:rsidRPr="0038414D">
              <w:rPr>
                <w:color w:val="000000"/>
                <w:szCs w:val="22"/>
                <w:lang w:val="el-GR"/>
              </w:rPr>
              <w:t>παραπλευρη</w:t>
            </w:r>
            <w:proofErr w:type="spellEnd"/>
            <w:r w:rsidRPr="0038414D">
              <w:rPr>
                <w:color w:val="000000"/>
                <w:szCs w:val="22"/>
                <w:lang w:val="el-GR"/>
              </w:rPr>
              <w:t xml:space="preserve"> απόθεση των </w:t>
            </w:r>
            <w:proofErr w:type="spellStart"/>
            <w:r w:rsidRPr="0038414D">
              <w:rPr>
                <w:color w:val="000000"/>
                <w:szCs w:val="22"/>
                <w:lang w:val="el-GR"/>
              </w:rPr>
              <w:t>προϊ'οντων</w:t>
            </w:r>
            <w:proofErr w:type="spellEnd"/>
            <w:r w:rsidRPr="0038414D">
              <w:rPr>
                <w:color w:val="000000"/>
                <w:szCs w:val="22"/>
                <w:lang w:val="el-GR"/>
              </w:rPr>
              <w:t xml:space="preserve"> εκσκαφών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845" w:rsidRPr="0038414D" w:rsidRDefault="00247845" w:rsidP="00247845">
            <w:pPr>
              <w:jc w:val="center"/>
              <w:rPr>
                <w:szCs w:val="22"/>
              </w:rPr>
            </w:pPr>
            <w:r w:rsidRPr="0038414D">
              <w:rPr>
                <w:szCs w:val="22"/>
              </w:rPr>
              <w:t>Α.Τ. 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845" w:rsidRPr="0038414D" w:rsidRDefault="00247845" w:rsidP="00247845">
            <w:pPr>
              <w:jc w:val="center"/>
              <w:rPr>
                <w:color w:val="000000"/>
                <w:szCs w:val="22"/>
              </w:rPr>
            </w:pPr>
            <w:r w:rsidRPr="0038414D">
              <w:rPr>
                <w:color w:val="000000"/>
                <w:szCs w:val="22"/>
              </w:rPr>
              <w:t>Μ</w:t>
            </w:r>
            <w:r w:rsidRPr="0038414D">
              <w:rPr>
                <w:color w:val="000000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845" w:rsidRPr="0038414D" w:rsidRDefault="00247845" w:rsidP="00247845">
            <w:pPr>
              <w:jc w:val="right"/>
              <w:rPr>
                <w:szCs w:val="22"/>
              </w:rPr>
            </w:pPr>
            <w:r w:rsidRPr="0038414D">
              <w:rPr>
                <w:szCs w:val="22"/>
              </w:rPr>
              <w:t>4.100,64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7845" w:rsidRPr="00463BF7" w:rsidRDefault="00247845" w:rsidP="00247845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7845" w:rsidRPr="00463BF7" w:rsidRDefault="00247845" w:rsidP="00247845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7845" w:rsidRPr="00463BF7" w:rsidRDefault="00247845" w:rsidP="00247845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</w:tr>
      <w:tr w:rsidR="00247845" w:rsidRPr="009D081A" w:rsidTr="00247845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7845" w:rsidRPr="00463BF7" w:rsidRDefault="00247845" w:rsidP="00247845">
            <w:pPr>
              <w:jc w:val="right"/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</w:pPr>
            <w:r w:rsidRPr="00463BF7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8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845" w:rsidRPr="0038414D" w:rsidRDefault="00247845" w:rsidP="00247845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38414D">
              <w:rPr>
                <w:color w:val="000000"/>
                <w:szCs w:val="22"/>
              </w:rPr>
              <w:t>Σχ</w:t>
            </w:r>
            <w:proofErr w:type="spellEnd"/>
            <w:r w:rsidRPr="0038414D">
              <w:rPr>
                <w:color w:val="000000"/>
                <w:szCs w:val="22"/>
              </w:rPr>
              <w:t>. ΥΔΡ 4.02.02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845" w:rsidRPr="0038414D" w:rsidRDefault="00247845" w:rsidP="00247845">
            <w:pPr>
              <w:jc w:val="left"/>
              <w:rPr>
                <w:color w:val="000000"/>
                <w:szCs w:val="22"/>
                <w:lang w:val="el-GR"/>
              </w:rPr>
            </w:pPr>
            <w:r w:rsidRPr="0038414D">
              <w:rPr>
                <w:color w:val="000000"/>
                <w:szCs w:val="22"/>
                <w:lang w:val="el-GR"/>
              </w:rPr>
              <w:t xml:space="preserve">Καθαρισμοί κοιτών ποταμών ή </w:t>
            </w:r>
            <w:proofErr w:type="spellStart"/>
            <w:r w:rsidRPr="0038414D">
              <w:rPr>
                <w:color w:val="000000"/>
                <w:szCs w:val="22"/>
                <w:lang w:val="el-GR"/>
              </w:rPr>
              <w:t>ρεμμάτων</w:t>
            </w:r>
            <w:proofErr w:type="spellEnd"/>
            <w:r w:rsidRPr="0038414D">
              <w:rPr>
                <w:color w:val="000000"/>
                <w:szCs w:val="22"/>
                <w:lang w:val="el-GR"/>
              </w:rPr>
              <w:t xml:space="preserve"> από φερτά υλικά, ή απορρίμματα,  με την φόρτωση των προϊόντων επί αυτοκινήτου και την μεταφορά στον χώρο </w:t>
            </w:r>
            <w:r w:rsidRPr="0038414D">
              <w:rPr>
                <w:color w:val="000000"/>
                <w:szCs w:val="22"/>
                <w:lang w:val="el-GR"/>
              </w:rPr>
              <w:lastRenderedPageBreak/>
              <w:t>απόθεσης ή απόρριψης σε οποιαδήποτε απόσταση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845" w:rsidRPr="0038414D" w:rsidRDefault="00247845" w:rsidP="00247845">
            <w:pPr>
              <w:jc w:val="center"/>
              <w:rPr>
                <w:szCs w:val="22"/>
              </w:rPr>
            </w:pPr>
            <w:r w:rsidRPr="0038414D">
              <w:rPr>
                <w:szCs w:val="22"/>
              </w:rPr>
              <w:lastRenderedPageBreak/>
              <w:t>Α.Τ. 3,2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845" w:rsidRPr="0038414D" w:rsidRDefault="00247845" w:rsidP="00247845">
            <w:pPr>
              <w:jc w:val="center"/>
              <w:rPr>
                <w:color w:val="000000"/>
                <w:szCs w:val="22"/>
              </w:rPr>
            </w:pPr>
            <w:r w:rsidRPr="0038414D">
              <w:rPr>
                <w:color w:val="000000"/>
                <w:szCs w:val="22"/>
              </w:rPr>
              <w:t>Μ</w:t>
            </w:r>
            <w:r w:rsidRPr="0038414D">
              <w:rPr>
                <w:color w:val="000000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845" w:rsidRPr="0038414D" w:rsidRDefault="00247845" w:rsidP="00247845">
            <w:pPr>
              <w:jc w:val="right"/>
              <w:rPr>
                <w:szCs w:val="22"/>
              </w:rPr>
            </w:pPr>
            <w:r w:rsidRPr="0038414D">
              <w:rPr>
                <w:szCs w:val="22"/>
              </w:rPr>
              <w:t>1.400,00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7845" w:rsidRPr="00463BF7" w:rsidRDefault="00247845" w:rsidP="00247845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7845" w:rsidRPr="00463BF7" w:rsidRDefault="00247845" w:rsidP="00247845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7845" w:rsidRPr="00463BF7" w:rsidRDefault="00247845" w:rsidP="00247845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</w:tr>
      <w:tr w:rsidR="00247845" w:rsidRPr="009D081A" w:rsidTr="00247845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7845" w:rsidRPr="00463BF7" w:rsidRDefault="00247845" w:rsidP="00247845">
            <w:pPr>
              <w:jc w:val="right"/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</w:pPr>
            <w:r w:rsidRPr="00463BF7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9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845" w:rsidRPr="0038414D" w:rsidRDefault="00247845" w:rsidP="00247845">
            <w:pPr>
              <w:jc w:val="center"/>
              <w:rPr>
                <w:color w:val="000000"/>
                <w:szCs w:val="22"/>
              </w:rPr>
            </w:pPr>
            <w:r w:rsidRPr="0038414D">
              <w:rPr>
                <w:color w:val="000000"/>
                <w:szCs w:val="22"/>
              </w:rPr>
              <w:t xml:space="preserve"> ΥΔΡ 5.02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845" w:rsidRPr="0038414D" w:rsidRDefault="00247845" w:rsidP="00247845">
            <w:pPr>
              <w:jc w:val="left"/>
              <w:rPr>
                <w:color w:val="000000"/>
                <w:szCs w:val="22"/>
                <w:lang w:val="el-GR"/>
              </w:rPr>
            </w:pPr>
            <w:r w:rsidRPr="0038414D">
              <w:rPr>
                <w:color w:val="000000"/>
                <w:szCs w:val="22"/>
                <w:lang w:val="el-GR"/>
              </w:rPr>
              <w:t xml:space="preserve">Κατασκευή συμπιεσμένου αναχώματος  </w:t>
            </w:r>
            <w:proofErr w:type="spellStart"/>
            <w:r w:rsidRPr="0038414D">
              <w:rPr>
                <w:color w:val="000000"/>
                <w:szCs w:val="22"/>
                <w:lang w:val="el-GR"/>
              </w:rPr>
              <w:t>αναχώματος</w:t>
            </w:r>
            <w:proofErr w:type="spellEnd"/>
            <w:r w:rsidRPr="0038414D">
              <w:rPr>
                <w:color w:val="000000"/>
                <w:szCs w:val="22"/>
                <w:lang w:val="el-GR"/>
              </w:rPr>
              <w:t xml:space="preserve"> από υλικά που έχουν προσκομισθεί επί τόπου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845" w:rsidRPr="0038414D" w:rsidRDefault="00247845" w:rsidP="00247845">
            <w:pPr>
              <w:jc w:val="center"/>
              <w:rPr>
                <w:szCs w:val="22"/>
              </w:rPr>
            </w:pPr>
            <w:r w:rsidRPr="0038414D">
              <w:rPr>
                <w:szCs w:val="22"/>
              </w:rPr>
              <w:t>Α.Τ. 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845" w:rsidRPr="0038414D" w:rsidRDefault="00247845" w:rsidP="00247845">
            <w:pPr>
              <w:jc w:val="center"/>
              <w:rPr>
                <w:color w:val="000000"/>
                <w:szCs w:val="22"/>
              </w:rPr>
            </w:pPr>
            <w:r w:rsidRPr="0038414D">
              <w:rPr>
                <w:color w:val="000000"/>
                <w:szCs w:val="22"/>
              </w:rPr>
              <w:t>Μ</w:t>
            </w:r>
            <w:r w:rsidRPr="0038414D">
              <w:rPr>
                <w:color w:val="000000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845" w:rsidRPr="0038414D" w:rsidRDefault="00247845" w:rsidP="00247845">
            <w:pPr>
              <w:jc w:val="right"/>
              <w:rPr>
                <w:szCs w:val="22"/>
              </w:rPr>
            </w:pPr>
            <w:r w:rsidRPr="0038414D">
              <w:rPr>
                <w:szCs w:val="22"/>
              </w:rPr>
              <w:t>1,00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7845" w:rsidRPr="00463BF7" w:rsidRDefault="00247845" w:rsidP="00247845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7845" w:rsidRPr="00463BF7" w:rsidRDefault="00247845" w:rsidP="00247845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7845" w:rsidRPr="00463BF7" w:rsidRDefault="00247845" w:rsidP="00247845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</w:tr>
      <w:tr w:rsidR="00463BF7" w:rsidRPr="009D081A" w:rsidTr="00247845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BF7" w:rsidRPr="00463BF7" w:rsidRDefault="00463BF7" w:rsidP="00463BF7">
            <w:pPr>
              <w:jc w:val="right"/>
              <w:rPr>
                <w:b/>
                <w:bCs/>
                <w:szCs w:val="22"/>
                <w:lang w:val="el-GR"/>
              </w:rPr>
            </w:pPr>
            <w:r>
              <w:rPr>
                <w:b/>
                <w:bCs/>
                <w:szCs w:val="22"/>
                <w:lang w:val="el-GR"/>
              </w:rPr>
              <w:t>10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F7" w:rsidRPr="00463BF7" w:rsidRDefault="00463BF7" w:rsidP="00463BF7">
            <w:pPr>
              <w:jc w:val="center"/>
              <w:rPr>
                <w:b/>
                <w:bCs/>
                <w:szCs w:val="22"/>
              </w:rPr>
            </w:pPr>
            <w:r w:rsidRPr="00463BF7">
              <w:rPr>
                <w:b/>
                <w:bCs/>
                <w:szCs w:val="22"/>
              </w:rPr>
              <w:t>Α-20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F7" w:rsidRPr="00463BF7" w:rsidRDefault="00463BF7" w:rsidP="00463BF7">
            <w:pPr>
              <w:jc w:val="left"/>
              <w:rPr>
                <w:color w:val="000000"/>
                <w:szCs w:val="22"/>
              </w:rPr>
            </w:pPr>
            <w:r w:rsidRPr="00463BF7">
              <w:rPr>
                <w:color w:val="000000"/>
                <w:szCs w:val="22"/>
              </w:rPr>
              <w:t>Κατα</w:t>
            </w:r>
            <w:proofErr w:type="spellStart"/>
            <w:r w:rsidRPr="00463BF7">
              <w:rPr>
                <w:color w:val="000000"/>
                <w:szCs w:val="22"/>
              </w:rPr>
              <w:t>σκευή</w:t>
            </w:r>
            <w:proofErr w:type="spellEnd"/>
            <w:r w:rsidRPr="00463BF7">
              <w:rPr>
                <w:color w:val="000000"/>
                <w:szCs w:val="22"/>
              </w:rPr>
              <w:t xml:space="preserve"> επ</w:t>
            </w:r>
            <w:proofErr w:type="spellStart"/>
            <w:r w:rsidRPr="00463BF7">
              <w:rPr>
                <w:color w:val="000000"/>
                <w:szCs w:val="22"/>
              </w:rPr>
              <w:t>ιχωμάτων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F7" w:rsidRPr="00463BF7" w:rsidRDefault="00463BF7" w:rsidP="00463BF7">
            <w:pPr>
              <w:jc w:val="center"/>
              <w:rPr>
                <w:szCs w:val="22"/>
              </w:rPr>
            </w:pPr>
            <w:r w:rsidRPr="00463BF7">
              <w:rPr>
                <w:szCs w:val="22"/>
              </w:rPr>
              <w:t>Α.Τ.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F7" w:rsidRPr="00463BF7" w:rsidRDefault="00463BF7" w:rsidP="00463BF7">
            <w:pPr>
              <w:jc w:val="center"/>
              <w:rPr>
                <w:color w:val="000000"/>
                <w:szCs w:val="22"/>
              </w:rPr>
            </w:pPr>
            <w:r w:rsidRPr="00463BF7">
              <w:rPr>
                <w:color w:val="000000"/>
                <w:szCs w:val="22"/>
              </w:rPr>
              <w:t> m</w:t>
            </w:r>
            <w:r w:rsidRPr="00463BF7">
              <w:rPr>
                <w:color w:val="000000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F7" w:rsidRPr="00B8648A" w:rsidRDefault="00B8648A" w:rsidP="00463BF7">
            <w:pPr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1,00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BF7" w:rsidRPr="009D081A" w:rsidRDefault="00463BF7" w:rsidP="00463BF7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BF7" w:rsidRPr="009D081A" w:rsidRDefault="00463BF7" w:rsidP="00463BF7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3BF7" w:rsidRDefault="00463BF7" w:rsidP="00463BF7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  <w:tr w:rsidR="003E7D44" w:rsidRPr="000302BC" w:rsidTr="00095AF9">
        <w:trPr>
          <w:trHeight w:val="340"/>
        </w:trPr>
        <w:tc>
          <w:tcPr>
            <w:tcW w:w="823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D44" w:rsidRPr="00806B67" w:rsidRDefault="003E7D44" w:rsidP="003E7D44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  <w:r w:rsidRPr="00806B67">
              <w:rPr>
                <w:rFonts w:cstheme="minorHAnsi"/>
                <w:b/>
                <w:szCs w:val="22"/>
                <w:lang w:val="el-GR"/>
              </w:rPr>
              <w:t>ΣΥΝΟΛΙΚΟ ΠΟΣΟ ΠΡΟΣΦΟΡΑΣ ΧΩΡΙΣ Φ.Π.Α.</w:t>
            </w:r>
            <w:r w:rsidRPr="00806B67">
              <w:rPr>
                <w:rFonts w:cstheme="minorHAnsi"/>
                <w:b/>
                <w:bCs/>
                <w:szCs w:val="22"/>
                <w:lang w:val="el-GR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D44" w:rsidRDefault="003E7D44" w:rsidP="003E7D44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7D44" w:rsidRDefault="003E7D44" w:rsidP="003E7D44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  <w:tr w:rsidR="003E7D44" w:rsidRPr="009D081A" w:rsidTr="00095AF9">
        <w:trPr>
          <w:trHeight w:val="340"/>
        </w:trPr>
        <w:tc>
          <w:tcPr>
            <w:tcW w:w="823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D44" w:rsidRPr="00806B67" w:rsidRDefault="003E7D44" w:rsidP="003E7D44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  <w:r w:rsidRPr="00806B67">
              <w:rPr>
                <w:rFonts w:cstheme="minorHAnsi"/>
                <w:b/>
                <w:szCs w:val="22"/>
                <w:lang w:val="el-GR"/>
              </w:rPr>
              <w:t>Φ.Π.Α. 24%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D44" w:rsidRDefault="003E7D44" w:rsidP="003E7D44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7D44" w:rsidRDefault="003E7D44" w:rsidP="003E7D44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  <w:tr w:rsidR="003E7D44" w:rsidRPr="009D081A" w:rsidTr="00095AF9">
        <w:trPr>
          <w:trHeight w:val="340"/>
        </w:trPr>
        <w:tc>
          <w:tcPr>
            <w:tcW w:w="823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D44" w:rsidRPr="00806B67" w:rsidRDefault="003E7D44" w:rsidP="003E7D44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  <w:r w:rsidRPr="00806B67">
              <w:rPr>
                <w:rFonts w:cstheme="minorHAnsi"/>
                <w:b/>
                <w:szCs w:val="22"/>
                <w:lang w:val="el-GR"/>
              </w:rPr>
              <w:t>ΣΥΝΟΛΙΚΟ ΠΟΣΟ ΜΕ ΦΠΑ 24%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D44" w:rsidRDefault="003E7D44" w:rsidP="003E7D44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7D44" w:rsidRDefault="003E7D44" w:rsidP="003E7D44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</w:tbl>
    <w:p w:rsidR="000F7350" w:rsidRDefault="000F7350" w:rsidP="000F7350">
      <w:pPr>
        <w:pStyle w:val="Normalmystyle"/>
        <w:tabs>
          <w:tab w:val="num" w:pos="0"/>
        </w:tabs>
        <w:spacing w:after="0" w:line="36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</w:p>
    <w:p w:rsidR="000F7350" w:rsidRDefault="000F7350" w:rsidP="000F7350">
      <w:pPr>
        <w:tabs>
          <w:tab w:val="num" w:pos="0"/>
        </w:tabs>
        <w:spacing w:line="360" w:lineRule="auto"/>
        <w:rPr>
          <w:rFonts w:asciiTheme="minorHAnsi" w:hAnsiTheme="minorHAnsi" w:cstheme="minorHAnsi"/>
          <w:szCs w:val="20"/>
          <w:lang w:val="el-GR"/>
        </w:rPr>
      </w:pPr>
      <w:r>
        <w:rPr>
          <w:rFonts w:asciiTheme="minorHAnsi" w:hAnsiTheme="minorHAnsi" w:cstheme="minorHAnsi"/>
          <w:szCs w:val="20"/>
          <w:lang w:val="el-GR"/>
        </w:rPr>
        <w:t>Ημερομηνία ……………………………………………………..</w:t>
      </w:r>
    </w:p>
    <w:p w:rsidR="000F7350" w:rsidRDefault="000F7350" w:rsidP="000F7350">
      <w:pPr>
        <w:tabs>
          <w:tab w:val="num" w:pos="0"/>
        </w:tabs>
        <w:spacing w:line="360" w:lineRule="auto"/>
        <w:rPr>
          <w:rFonts w:asciiTheme="minorHAnsi" w:hAnsiTheme="minorHAnsi" w:cstheme="minorHAnsi"/>
          <w:szCs w:val="20"/>
          <w:lang w:val="el-GR"/>
        </w:rPr>
      </w:pPr>
      <w:r>
        <w:rPr>
          <w:rFonts w:asciiTheme="minorHAnsi" w:hAnsiTheme="minorHAnsi" w:cstheme="minorHAnsi"/>
          <w:szCs w:val="20"/>
          <w:lang w:val="el-GR"/>
        </w:rPr>
        <w:t>Ονοματεπώνυμο Νόμιμου Εκπροσώπου……………………………………………….</w:t>
      </w:r>
    </w:p>
    <w:p w:rsidR="000F7350" w:rsidRDefault="00806B67" w:rsidP="000F7350">
      <w:pPr>
        <w:tabs>
          <w:tab w:val="num" w:pos="0"/>
        </w:tabs>
        <w:spacing w:line="360" w:lineRule="auto"/>
        <w:rPr>
          <w:rStyle w:val="StyleBlack1"/>
          <w:rFonts w:asciiTheme="minorHAnsi" w:hAnsiTheme="minorHAnsi" w:cstheme="minorHAnsi"/>
          <w:szCs w:val="20"/>
          <w:lang w:val="el-GR"/>
        </w:rPr>
      </w:pPr>
      <w:r w:rsidRPr="003E7D44">
        <w:rPr>
          <w:lang w:val="el-GR"/>
        </w:rPr>
        <w:t>Υπογραφή/Σφραγίδα</w:t>
      </w:r>
      <w:r>
        <w:rPr>
          <w:rStyle w:val="StyleBlack1"/>
          <w:rFonts w:asciiTheme="minorHAnsi" w:hAnsiTheme="minorHAnsi" w:cstheme="minorHAnsi"/>
          <w:szCs w:val="20"/>
          <w:lang w:val="el-GR"/>
        </w:rPr>
        <w:t xml:space="preserve"> </w:t>
      </w:r>
      <w:r w:rsidR="000F7350">
        <w:rPr>
          <w:rStyle w:val="StyleBlack1"/>
          <w:rFonts w:asciiTheme="minorHAnsi" w:hAnsiTheme="minorHAnsi" w:cstheme="minorHAnsi"/>
          <w:szCs w:val="20"/>
          <w:lang w:val="el-GR"/>
        </w:rPr>
        <w:tab/>
        <w:t>…………………………………………</w:t>
      </w:r>
      <w:r>
        <w:rPr>
          <w:rStyle w:val="StyleBlack1"/>
          <w:rFonts w:asciiTheme="minorHAnsi" w:hAnsiTheme="minorHAnsi" w:cstheme="minorHAnsi"/>
          <w:szCs w:val="20"/>
          <w:lang w:val="el-GR"/>
        </w:rPr>
        <w:t xml:space="preserve">    </w:t>
      </w:r>
    </w:p>
    <w:p w:rsidR="003D4EAE" w:rsidRDefault="003D4EAE" w:rsidP="000F7350">
      <w:pPr>
        <w:tabs>
          <w:tab w:val="num" w:pos="0"/>
        </w:tabs>
        <w:spacing w:line="360" w:lineRule="auto"/>
        <w:rPr>
          <w:rStyle w:val="StyleBlack1"/>
          <w:rFonts w:asciiTheme="minorHAnsi" w:hAnsiTheme="minorHAnsi" w:cstheme="minorHAnsi"/>
          <w:szCs w:val="20"/>
          <w:lang w:val="el-GR"/>
        </w:rPr>
      </w:pPr>
    </w:p>
    <w:p w:rsidR="003D4EAE" w:rsidRDefault="003D4EAE" w:rsidP="000F7350">
      <w:pPr>
        <w:tabs>
          <w:tab w:val="num" w:pos="0"/>
        </w:tabs>
        <w:spacing w:line="360" w:lineRule="auto"/>
        <w:rPr>
          <w:rStyle w:val="StyleBlack1"/>
          <w:rFonts w:asciiTheme="minorHAnsi" w:hAnsiTheme="minorHAnsi" w:cstheme="minorHAnsi"/>
          <w:szCs w:val="20"/>
          <w:lang w:val="el-GR"/>
        </w:rPr>
      </w:pPr>
    </w:p>
    <w:p w:rsidR="00247845" w:rsidRDefault="00247845" w:rsidP="000F7350">
      <w:pPr>
        <w:tabs>
          <w:tab w:val="num" w:pos="0"/>
        </w:tabs>
        <w:spacing w:line="360" w:lineRule="auto"/>
        <w:rPr>
          <w:rStyle w:val="StyleBlack1"/>
          <w:rFonts w:asciiTheme="minorHAnsi" w:hAnsiTheme="minorHAnsi" w:cstheme="minorHAnsi"/>
          <w:szCs w:val="20"/>
          <w:lang w:val="el-GR"/>
        </w:rPr>
      </w:pPr>
    </w:p>
    <w:p w:rsidR="003148FD" w:rsidRDefault="003148FD" w:rsidP="000F7350">
      <w:pPr>
        <w:tabs>
          <w:tab w:val="num" w:pos="0"/>
        </w:tabs>
        <w:spacing w:line="360" w:lineRule="auto"/>
        <w:rPr>
          <w:rFonts w:asciiTheme="minorHAnsi" w:hAnsiTheme="minorHAnsi" w:cstheme="minorHAnsi"/>
          <w:szCs w:val="20"/>
          <w:u w:val="single"/>
          <w:lang w:val="el-GR"/>
        </w:rPr>
      </w:pPr>
      <w:bookmarkStart w:id="1" w:name="_GoBack"/>
      <w:bookmarkEnd w:id="0"/>
      <w:bookmarkEnd w:id="1"/>
    </w:p>
    <w:sectPr w:rsidR="003148FD" w:rsidSect="006834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240" w:rsidRDefault="00BE6240">
      <w:pPr>
        <w:spacing w:after="0"/>
      </w:pPr>
      <w:r>
        <w:separator/>
      </w:r>
    </w:p>
  </w:endnote>
  <w:endnote w:type="continuationSeparator" w:id="0">
    <w:p w:rsidR="00BE6240" w:rsidRDefault="00BE62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00000000" w:usb1="500078FF" w:usb2="00000021" w:usb3="00000000" w:csb0="000001B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√Ò·ÏÏ·ÙÔÛÂÈÒ‹200">
    <w:charset w:val="A1"/>
    <w:family w:val="roman"/>
    <w:pitch w:val="variable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D26" w:rsidRDefault="00CA7D26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D26" w:rsidRDefault="00CA7D26">
    <w:pPr>
      <w:pStyle w:val="a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90</w:t>
    </w:r>
    <w:r>
      <w:rPr>
        <w:noProof/>
      </w:rPr>
      <w:fldChar w:fldCharType="end"/>
    </w:r>
  </w:p>
  <w:p w:rsidR="00CA7D26" w:rsidRDefault="00CA7D26">
    <w:pPr>
      <w:pStyle w:val="af2"/>
      <w:spacing w:after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D26" w:rsidRDefault="00CA7D26">
    <w:pPr>
      <w:pStyle w:val="a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CA7D26" w:rsidRDefault="00CA7D26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240" w:rsidRDefault="00BE6240">
      <w:pPr>
        <w:spacing w:after="0"/>
      </w:pPr>
      <w:r>
        <w:separator/>
      </w:r>
    </w:p>
  </w:footnote>
  <w:footnote w:type="continuationSeparator" w:id="0">
    <w:p w:rsidR="00BE6240" w:rsidRDefault="00BE624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D26" w:rsidRDefault="00CA7D26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D26" w:rsidRDefault="00CA7D26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D26" w:rsidRDefault="00CA7D26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4"/>
    <w:multiLevelType w:val="multilevel"/>
    <w:tmpl w:val="D918312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3893"/>
        </w:tabs>
        <w:ind w:left="4613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</w:abstractNum>
  <w:abstractNum w:abstractNumId="10" w15:restartNumberingAfterBreak="0">
    <w:nsid w:val="02B8744F"/>
    <w:multiLevelType w:val="hybridMultilevel"/>
    <w:tmpl w:val="34FE60BA"/>
    <w:lvl w:ilvl="0" w:tplc="6FEC26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991F10"/>
    <w:multiLevelType w:val="hybridMultilevel"/>
    <w:tmpl w:val="DF9AB2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25691"/>
    <w:multiLevelType w:val="multilevel"/>
    <w:tmpl w:val="5E30EE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2B86C89"/>
    <w:multiLevelType w:val="multilevel"/>
    <w:tmpl w:val="32B86C89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E4169"/>
    <w:multiLevelType w:val="hybridMultilevel"/>
    <w:tmpl w:val="3EA810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80E4D"/>
    <w:multiLevelType w:val="hybridMultilevel"/>
    <w:tmpl w:val="95B823D6"/>
    <w:lvl w:ilvl="0" w:tplc="2730AD08">
      <w:start w:val="1"/>
      <w:numFmt w:val="decimal"/>
      <w:lvlText w:val="(%1)"/>
      <w:lvlJc w:val="left"/>
      <w:pPr>
        <w:ind w:left="1436" w:hanging="585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505942"/>
    <w:multiLevelType w:val="hybridMultilevel"/>
    <w:tmpl w:val="184A4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F6845"/>
    <w:multiLevelType w:val="hybridMultilevel"/>
    <w:tmpl w:val="EE9C60D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9" w15:restartNumberingAfterBreak="0">
    <w:nsid w:val="51876E81"/>
    <w:multiLevelType w:val="hybridMultilevel"/>
    <w:tmpl w:val="F3189E5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0" w15:restartNumberingAfterBreak="0">
    <w:nsid w:val="5391171C"/>
    <w:multiLevelType w:val="hybridMultilevel"/>
    <w:tmpl w:val="920EAA72"/>
    <w:lvl w:ilvl="0" w:tplc="2FAC65B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30D83"/>
    <w:multiLevelType w:val="hybridMultilevel"/>
    <w:tmpl w:val="97E48A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4F2463"/>
    <w:multiLevelType w:val="hybridMultilevel"/>
    <w:tmpl w:val="2058215A"/>
    <w:lvl w:ilvl="0" w:tplc="0BFADCF2">
      <w:start w:val="1"/>
      <w:numFmt w:val="decimal"/>
      <w:lvlText w:val="(%1)"/>
      <w:lvlJc w:val="left"/>
      <w:pPr>
        <w:ind w:left="1436" w:hanging="585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313959"/>
    <w:multiLevelType w:val="hybridMultilevel"/>
    <w:tmpl w:val="7F24F2E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AF279E"/>
    <w:multiLevelType w:val="hybridMultilevel"/>
    <w:tmpl w:val="428C87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C07E4B"/>
    <w:multiLevelType w:val="hybridMultilevel"/>
    <w:tmpl w:val="A2A05E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0B7493"/>
    <w:multiLevelType w:val="hybridMultilevel"/>
    <w:tmpl w:val="DCB6F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1"/>
  </w:num>
  <w:num w:numId="7">
    <w:abstractNumId w:val="1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5"/>
  </w:num>
  <w:num w:numId="11">
    <w:abstractNumId w:val="24"/>
  </w:num>
  <w:num w:numId="12">
    <w:abstractNumId w:val="21"/>
  </w:num>
  <w:num w:numId="13">
    <w:abstractNumId w:val="20"/>
  </w:num>
  <w:num w:numId="14">
    <w:abstractNumId w:val="14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7"/>
  </w:num>
  <w:num w:numId="21">
    <w:abstractNumId w:val="17"/>
  </w:num>
  <w:num w:numId="22">
    <w:abstractNumId w:val="9"/>
  </w:num>
  <w:num w:numId="23">
    <w:abstractNumId w:val="16"/>
  </w:num>
  <w:num w:numId="24">
    <w:abstractNumId w:val="22"/>
  </w:num>
  <w:num w:numId="25">
    <w:abstractNumId w:val="10"/>
  </w:num>
  <w:num w:numId="26">
    <w:abstractNumId w:val="25"/>
  </w:num>
  <w:num w:numId="27">
    <w:abstractNumId w:val="20"/>
  </w:num>
  <w:num w:numId="28">
    <w:abstractNumId w:val="18"/>
  </w:num>
  <w:num w:numId="29">
    <w:abstractNumId w:val="19"/>
  </w:num>
  <w:num w:numId="30">
    <w:abstractNumId w:val="26"/>
  </w:num>
  <w:num w:numId="31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B2B"/>
    <w:rsid w:val="00001EF4"/>
    <w:rsid w:val="00002F78"/>
    <w:rsid w:val="00006B1A"/>
    <w:rsid w:val="00011585"/>
    <w:rsid w:val="00013201"/>
    <w:rsid w:val="00013A97"/>
    <w:rsid w:val="00015AE8"/>
    <w:rsid w:val="000165B0"/>
    <w:rsid w:val="00022598"/>
    <w:rsid w:val="000231EF"/>
    <w:rsid w:val="0002328E"/>
    <w:rsid w:val="00024E66"/>
    <w:rsid w:val="00030102"/>
    <w:rsid w:val="000302BC"/>
    <w:rsid w:val="00031410"/>
    <w:rsid w:val="00034FAD"/>
    <w:rsid w:val="000376AA"/>
    <w:rsid w:val="00042922"/>
    <w:rsid w:val="000448CF"/>
    <w:rsid w:val="00045D02"/>
    <w:rsid w:val="00046653"/>
    <w:rsid w:val="000507CD"/>
    <w:rsid w:val="00052162"/>
    <w:rsid w:val="00053384"/>
    <w:rsid w:val="00055D39"/>
    <w:rsid w:val="00060F2A"/>
    <w:rsid w:val="0006217D"/>
    <w:rsid w:val="000641E3"/>
    <w:rsid w:val="00064C85"/>
    <w:rsid w:val="00067554"/>
    <w:rsid w:val="00067F6B"/>
    <w:rsid w:val="00070D0D"/>
    <w:rsid w:val="0007227A"/>
    <w:rsid w:val="00074CEF"/>
    <w:rsid w:val="00080091"/>
    <w:rsid w:val="00085960"/>
    <w:rsid w:val="000916E8"/>
    <w:rsid w:val="000921B9"/>
    <w:rsid w:val="000947A2"/>
    <w:rsid w:val="00095AF9"/>
    <w:rsid w:val="00096AE7"/>
    <w:rsid w:val="000A134E"/>
    <w:rsid w:val="000A1D17"/>
    <w:rsid w:val="000A4C1B"/>
    <w:rsid w:val="000B0FA7"/>
    <w:rsid w:val="000B27C7"/>
    <w:rsid w:val="000B447F"/>
    <w:rsid w:val="000B579E"/>
    <w:rsid w:val="000C0429"/>
    <w:rsid w:val="000C34E0"/>
    <w:rsid w:val="000C6B6F"/>
    <w:rsid w:val="000C7B50"/>
    <w:rsid w:val="000D0B59"/>
    <w:rsid w:val="000D37FC"/>
    <w:rsid w:val="000E346E"/>
    <w:rsid w:val="000F3D7D"/>
    <w:rsid w:val="000F410E"/>
    <w:rsid w:val="000F423C"/>
    <w:rsid w:val="000F7350"/>
    <w:rsid w:val="00100959"/>
    <w:rsid w:val="00100EA4"/>
    <w:rsid w:val="00100F26"/>
    <w:rsid w:val="001144B6"/>
    <w:rsid w:val="00115825"/>
    <w:rsid w:val="00117062"/>
    <w:rsid w:val="00122C67"/>
    <w:rsid w:val="001254EC"/>
    <w:rsid w:val="0013140B"/>
    <w:rsid w:val="00131A49"/>
    <w:rsid w:val="00132708"/>
    <w:rsid w:val="00134694"/>
    <w:rsid w:val="00137007"/>
    <w:rsid w:val="001427EC"/>
    <w:rsid w:val="00142B8E"/>
    <w:rsid w:val="00146C9D"/>
    <w:rsid w:val="001553F0"/>
    <w:rsid w:val="00156BFB"/>
    <w:rsid w:val="00157893"/>
    <w:rsid w:val="00166181"/>
    <w:rsid w:val="001669DB"/>
    <w:rsid w:val="0017086A"/>
    <w:rsid w:val="00171582"/>
    <w:rsid w:val="00176085"/>
    <w:rsid w:val="0017621D"/>
    <w:rsid w:val="001771E1"/>
    <w:rsid w:val="001775BC"/>
    <w:rsid w:val="0018067E"/>
    <w:rsid w:val="001809A5"/>
    <w:rsid w:val="00182EE8"/>
    <w:rsid w:val="00191EED"/>
    <w:rsid w:val="001945DD"/>
    <w:rsid w:val="00197D74"/>
    <w:rsid w:val="001A00E5"/>
    <w:rsid w:val="001A088E"/>
    <w:rsid w:val="001A2EA5"/>
    <w:rsid w:val="001A6F37"/>
    <w:rsid w:val="001A7074"/>
    <w:rsid w:val="001B434A"/>
    <w:rsid w:val="001B699A"/>
    <w:rsid w:val="001C612C"/>
    <w:rsid w:val="001C7754"/>
    <w:rsid w:val="001D3959"/>
    <w:rsid w:val="001D5544"/>
    <w:rsid w:val="001D68D5"/>
    <w:rsid w:val="001D6C30"/>
    <w:rsid w:val="001E2117"/>
    <w:rsid w:val="001E2B49"/>
    <w:rsid w:val="001E39DE"/>
    <w:rsid w:val="001E6812"/>
    <w:rsid w:val="001F0713"/>
    <w:rsid w:val="001F1F12"/>
    <w:rsid w:val="001F20CA"/>
    <w:rsid w:val="00203680"/>
    <w:rsid w:val="00210EB4"/>
    <w:rsid w:val="0021526C"/>
    <w:rsid w:val="00216762"/>
    <w:rsid w:val="00216E3A"/>
    <w:rsid w:val="00217164"/>
    <w:rsid w:val="00222521"/>
    <w:rsid w:val="00226D46"/>
    <w:rsid w:val="002329B6"/>
    <w:rsid w:val="00232E8B"/>
    <w:rsid w:val="00234C3F"/>
    <w:rsid w:val="00235E16"/>
    <w:rsid w:val="00236162"/>
    <w:rsid w:val="0024117E"/>
    <w:rsid w:val="0024156B"/>
    <w:rsid w:val="00247845"/>
    <w:rsid w:val="00253115"/>
    <w:rsid w:val="0025414E"/>
    <w:rsid w:val="00254486"/>
    <w:rsid w:val="0025493D"/>
    <w:rsid w:val="002562CF"/>
    <w:rsid w:val="00260DEB"/>
    <w:rsid w:val="00263486"/>
    <w:rsid w:val="0026371A"/>
    <w:rsid w:val="00264CBD"/>
    <w:rsid w:val="00267700"/>
    <w:rsid w:val="00276A59"/>
    <w:rsid w:val="002839BB"/>
    <w:rsid w:val="002855B6"/>
    <w:rsid w:val="00286778"/>
    <w:rsid w:val="00293356"/>
    <w:rsid w:val="002942ED"/>
    <w:rsid w:val="00295570"/>
    <w:rsid w:val="002957C3"/>
    <w:rsid w:val="002958AC"/>
    <w:rsid w:val="00296E34"/>
    <w:rsid w:val="002A4AEF"/>
    <w:rsid w:val="002B37B0"/>
    <w:rsid w:val="002C0E63"/>
    <w:rsid w:val="002C479A"/>
    <w:rsid w:val="002C7EF2"/>
    <w:rsid w:val="002D1E60"/>
    <w:rsid w:val="002D3117"/>
    <w:rsid w:val="002D4220"/>
    <w:rsid w:val="002D6251"/>
    <w:rsid w:val="002D65B3"/>
    <w:rsid w:val="002E6B2B"/>
    <w:rsid w:val="002F5AB2"/>
    <w:rsid w:val="003148FD"/>
    <w:rsid w:val="00314A26"/>
    <w:rsid w:val="003152B7"/>
    <w:rsid w:val="003164CB"/>
    <w:rsid w:val="003208B9"/>
    <w:rsid w:val="00322875"/>
    <w:rsid w:val="00333AB4"/>
    <w:rsid w:val="003364A2"/>
    <w:rsid w:val="003377DD"/>
    <w:rsid w:val="003400DA"/>
    <w:rsid w:val="00340B2A"/>
    <w:rsid w:val="00347A2D"/>
    <w:rsid w:val="0035144C"/>
    <w:rsid w:val="0035387A"/>
    <w:rsid w:val="00354CB1"/>
    <w:rsid w:val="00355166"/>
    <w:rsid w:val="0035637B"/>
    <w:rsid w:val="003566C8"/>
    <w:rsid w:val="0036281C"/>
    <w:rsid w:val="0036638A"/>
    <w:rsid w:val="00367792"/>
    <w:rsid w:val="00370E6C"/>
    <w:rsid w:val="00371201"/>
    <w:rsid w:val="00372998"/>
    <w:rsid w:val="00383751"/>
    <w:rsid w:val="00384017"/>
    <w:rsid w:val="0038414D"/>
    <w:rsid w:val="00385BB6"/>
    <w:rsid w:val="003864EF"/>
    <w:rsid w:val="003974A1"/>
    <w:rsid w:val="003A14C1"/>
    <w:rsid w:val="003A1AE6"/>
    <w:rsid w:val="003B16E6"/>
    <w:rsid w:val="003B3A7D"/>
    <w:rsid w:val="003C6AFE"/>
    <w:rsid w:val="003D09B2"/>
    <w:rsid w:val="003D223B"/>
    <w:rsid w:val="003D4EAE"/>
    <w:rsid w:val="003D570F"/>
    <w:rsid w:val="003D7039"/>
    <w:rsid w:val="003E173E"/>
    <w:rsid w:val="003E1CAA"/>
    <w:rsid w:val="003E2331"/>
    <w:rsid w:val="003E3206"/>
    <w:rsid w:val="003E390F"/>
    <w:rsid w:val="003E3CC8"/>
    <w:rsid w:val="003E7D44"/>
    <w:rsid w:val="003F201C"/>
    <w:rsid w:val="003F2030"/>
    <w:rsid w:val="003F44B6"/>
    <w:rsid w:val="003F45D3"/>
    <w:rsid w:val="003F4645"/>
    <w:rsid w:val="0040157E"/>
    <w:rsid w:val="004015F4"/>
    <w:rsid w:val="00413661"/>
    <w:rsid w:val="00414AD7"/>
    <w:rsid w:val="00415435"/>
    <w:rsid w:val="00416807"/>
    <w:rsid w:val="00421F4A"/>
    <w:rsid w:val="00422FF8"/>
    <w:rsid w:val="00423A4D"/>
    <w:rsid w:val="00426475"/>
    <w:rsid w:val="00426588"/>
    <w:rsid w:val="00432230"/>
    <w:rsid w:val="0043247E"/>
    <w:rsid w:val="00434BFD"/>
    <w:rsid w:val="004402C8"/>
    <w:rsid w:val="00443CD3"/>
    <w:rsid w:val="0045078F"/>
    <w:rsid w:val="0045433E"/>
    <w:rsid w:val="00463BF7"/>
    <w:rsid w:val="004650E7"/>
    <w:rsid w:val="00465661"/>
    <w:rsid w:val="004657F6"/>
    <w:rsid w:val="00470232"/>
    <w:rsid w:val="00474B67"/>
    <w:rsid w:val="004771FE"/>
    <w:rsid w:val="004823E2"/>
    <w:rsid w:val="00482410"/>
    <w:rsid w:val="00482837"/>
    <w:rsid w:val="00485C55"/>
    <w:rsid w:val="00487F1F"/>
    <w:rsid w:val="004913F8"/>
    <w:rsid w:val="0049278E"/>
    <w:rsid w:val="004A09AB"/>
    <w:rsid w:val="004A389F"/>
    <w:rsid w:val="004A788B"/>
    <w:rsid w:val="004B1174"/>
    <w:rsid w:val="004B2577"/>
    <w:rsid w:val="004B3474"/>
    <w:rsid w:val="004B4714"/>
    <w:rsid w:val="004B4EA5"/>
    <w:rsid w:val="004C2B10"/>
    <w:rsid w:val="004D0393"/>
    <w:rsid w:val="004D1774"/>
    <w:rsid w:val="004D2E5F"/>
    <w:rsid w:val="004D4450"/>
    <w:rsid w:val="004D78A1"/>
    <w:rsid w:val="004F1CE7"/>
    <w:rsid w:val="004F1E0E"/>
    <w:rsid w:val="00501DAA"/>
    <w:rsid w:val="00504A77"/>
    <w:rsid w:val="00506D83"/>
    <w:rsid w:val="005108B6"/>
    <w:rsid w:val="00510CF0"/>
    <w:rsid w:val="00516E70"/>
    <w:rsid w:val="005220DB"/>
    <w:rsid w:val="00531D3E"/>
    <w:rsid w:val="00532B14"/>
    <w:rsid w:val="00533A20"/>
    <w:rsid w:val="00547655"/>
    <w:rsid w:val="005511B8"/>
    <w:rsid w:val="0056593C"/>
    <w:rsid w:val="005666B2"/>
    <w:rsid w:val="00567983"/>
    <w:rsid w:val="00570CB1"/>
    <w:rsid w:val="00571E0C"/>
    <w:rsid w:val="005723B0"/>
    <w:rsid w:val="00580A78"/>
    <w:rsid w:val="005840AF"/>
    <w:rsid w:val="005851A4"/>
    <w:rsid w:val="00595F91"/>
    <w:rsid w:val="0059681D"/>
    <w:rsid w:val="00596C62"/>
    <w:rsid w:val="005B1CFC"/>
    <w:rsid w:val="005B36EE"/>
    <w:rsid w:val="005B457B"/>
    <w:rsid w:val="005B6AB2"/>
    <w:rsid w:val="005C05C0"/>
    <w:rsid w:val="005C1DBD"/>
    <w:rsid w:val="005C27D6"/>
    <w:rsid w:val="005D0A23"/>
    <w:rsid w:val="005D29D5"/>
    <w:rsid w:val="005D5A23"/>
    <w:rsid w:val="005D5FB9"/>
    <w:rsid w:val="005E10AC"/>
    <w:rsid w:val="005E1A9E"/>
    <w:rsid w:val="005E313E"/>
    <w:rsid w:val="005E6A54"/>
    <w:rsid w:val="005F2DA7"/>
    <w:rsid w:val="00600177"/>
    <w:rsid w:val="00603326"/>
    <w:rsid w:val="006103CE"/>
    <w:rsid w:val="00610705"/>
    <w:rsid w:val="006133BF"/>
    <w:rsid w:val="00614C50"/>
    <w:rsid w:val="0061728F"/>
    <w:rsid w:val="006176F7"/>
    <w:rsid w:val="00621E98"/>
    <w:rsid w:val="00623CDB"/>
    <w:rsid w:val="0062593B"/>
    <w:rsid w:val="00626C83"/>
    <w:rsid w:val="00633581"/>
    <w:rsid w:val="00641ECB"/>
    <w:rsid w:val="0065139E"/>
    <w:rsid w:val="0065463C"/>
    <w:rsid w:val="00654B1E"/>
    <w:rsid w:val="00655605"/>
    <w:rsid w:val="00655B25"/>
    <w:rsid w:val="006575B4"/>
    <w:rsid w:val="00663880"/>
    <w:rsid w:val="00664244"/>
    <w:rsid w:val="00666AB8"/>
    <w:rsid w:val="00666C8D"/>
    <w:rsid w:val="00666D10"/>
    <w:rsid w:val="00667F57"/>
    <w:rsid w:val="0067075D"/>
    <w:rsid w:val="00670B16"/>
    <w:rsid w:val="00673663"/>
    <w:rsid w:val="00673A78"/>
    <w:rsid w:val="0068096C"/>
    <w:rsid w:val="0068100F"/>
    <w:rsid w:val="006824F9"/>
    <w:rsid w:val="006834FB"/>
    <w:rsid w:val="00684453"/>
    <w:rsid w:val="00687A99"/>
    <w:rsid w:val="00687E93"/>
    <w:rsid w:val="0069063F"/>
    <w:rsid w:val="0069123A"/>
    <w:rsid w:val="0069340D"/>
    <w:rsid w:val="00696CEB"/>
    <w:rsid w:val="00697505"/>
    <w:rsid w:val="00697603"/>
    <w:rsid w:val="006A1722"/>
    <w:rsid w:val="006B0166"/>
    <w:rsid w:val="006B5F98"/>
    <w:rsid w:val="006C09FC"/>
    <w:rsid w:val="006C31E5"/>
    <w:rsid w:val="006C4BD5"/>
    <w:rsid w:val="006C5613"/>
    <w:rsid w:val="006C622E"/>
    <w:rsid w:val="006C63B3"/>
    <w:rsid w:val="006D4572"/>
    <w:rsid w:val="006E2D48"/>
    <w:rsid w:val="006E59B3"/>
    <w:rsid w:val="006E5FCC"/>
    <w:rsid w:val="006E6009"/>
    <w:rsid w:val="006F024C"/>
    <w:rsid w:val="006F0EAF"/>
    <w:rsid w:val="006F3036"/>
    <w:rsid w:val="006F43E8"/>
    <w:rsid w:val="006F7BC9"/>
    <w:rsid w:val="006F7FC5"/>
    <w:rsid w:val="00701317"/>
    <w:rsid w:val="00702590"/>
    <w:rsid w:val="0070631A"/>
    <w:rsid w:val="007066FE"/>
    <w:rsid w:val="00706F7F"/>
    <w:rsid w:val="0071152B"/>
    <w:rsid w:val="0071500E"/>
    <w:rsid w:val="007162B3"/>
    <w:rsid w:val="00717028"/>
    <w:rsid w:val="00720395"/>
    <w:rsid w:val="00726611"/>
    <w:rsid w:val="00727628"/>
    <w:rsid w:val="0073110D"/>
    <w:rsid w:val="00733EE6"/>
    <w:rsid w:val="0073553D"/>
    <w:rsid w:val="0073656A"/>
    <w:rsid w:val="00740B94"/>
    <w:rsid w:val="007418E4"/>
    <w:rsid w:val="007456D5"/>
    <w:rsid w:val="0074738B"/>
    <w:rsid w:val="00750B5A"/>
    <w:rsid w:val="007512F5"/>
    <w:rsid w:val="007544A9"/>
    <w:rsid w:val="00760546"/>
    <w:rsid w:val="00761F08"/>
    <w:rsid w:val="00763232"/>
    <w:rsid w:val="00773CFF"/>
    <w:rsid w:val="00775ED4"/>
    <w:rsid w:val="0078136E"/>
    <w:rsid w:val="00786232"/>
    <w:rsid w:val="007944EC"/>
    <w:rsid w:val="007977C4"/>
    <w:rsid w:val="007A20B5"/>
    <w:rsid w:val="007A3CE0"/>
    <w:rsid w:val="007B387E"/>
    <w:rsid w:val="007B458C"/>
    <w:rsid w:val="007B6925"/>
    <w:rsid w:val="007C2A18"/>
    <w:rsid w:val="007C6679"/>
    <w:rsid w:val="007C6B38"/>
    <w:rsid w:val="007D03E3"/>
    <w:rsid w:val="007D0ED3"/>
    <w:rsid w:val="007D3862"/>
    <w:rsid w:val="007D59D2"/>
    <w:rsid w:val="007D7514"/>
    <w:rsid w:val="007E092C"/>
    <w:rsid w:val="007E0D3F"/>
    <w:rsid w:val="007E105C"/>
    <w:rsid w:val="007E1622"/>
    <w:rsid w:val="007E2F6D"/>
    <w:rsid w:val="007E5403"/>
    <w:rsid w:val="007E56C7"/>
    <w:rsid w:val="007F0506"/>
    <w:rsid w:val="007F056B"/>
    <w:rsid w:val="007F1BA9"/>
    <w:rsid w:val="007F3D84"/>
    <w:rsid w:val="007F555E"/>
    <w:rsid w:val="007F7961"/>
    <w:rsid w:val="008001CD"/>
    <w:rsid w:val="00802F91"/>
    <w:rsid w:val="00805BF3"/>
    <w:rsid w:val="00806B67"/>
    <w:rsid w:val="00807B79"/>
    <w:rsid w:val="0081133F"/>
    <w:rsid w:val="00811DF8"/>
    <w:rsid w:val="008120A4"/>
    <w:rsid w:val="00812F86"/>
    <w:rsid w:val="00814B93"/>
    <w:rsid w:val="00816B30"/>
    <w:rsid w:val="00820759"/>
    <w:rsid w:val="008225FD"/>
    <w:rsid w:val="0083156E"/>
    <w:rsid w:val="00831A3C"/>
    <w:rsid w:val="0083201D"/>
    <w:rsid w:val="008340A4"/>
    <w:rsid w:val="008376A1"/>
    <w:rsid w:val="008378AC"/>
    <w:rsid w:val="00837D27"/>
    <w:rsid w:val="008404BA"/>
    <w:rsid w:val="00845C23"/>
    <w:rsid w:val="00851198"/>
    <w:rsid w:val="00851AF4"/>
    <w:rsid w:val="00854916"/>
    <w:rsid w:val="0085665E"/>
    <w:rsid w:val="008574EF"/>
    <w:rsid w:val="00860E16"/>
    <w:rsid w:val="008639BA"/>
    <w:rsid w:val="00865BBF"/>
    <w:rsid w:val="008665FE"/>
    <w:rsid w:val="00866626"/>
    <w:rsid w:val="0087571C"/>
    <w:rsid w:val="00884BAE"/>
    <w:rsid w:val="008910EC"/>
    <w:rsid w:val="00895E96"/>
    <w:rsid w:val="008A1DDF"/>
    <w:rsid w:val="008A31E7"/>
    <w:rsid w:val="008A57F2"/>
    <w:rsid w:val="008A7B53"/>
    <w:rsid w:val="008B0D5F"/>
    <w:rsid w:val="008B194E"/>
    <w:rsid w:val="008B51E9"/>
    <w:rsid w:val="008B602B"/>
    <w:rsid w:val="008C6892"/>
    <w:rsid w:val="008D31E1"/>
    <w:rsid w:val="008D63A0"/>
    <w:rsid w:val="008E4FE3"/>
    <w:rsid w:val="008E5B96"/>
    <w:rsid w:val="008E5D1D"/>
    <w:rsid w:val="008F05B6"/>
    <w:rsid w:val="008F2EC2"/>
    <w:rsid w:val="008F47CC"/>
    <w:rsid w:val="008F4A9B"/>
    <w:rsid w:val="00906625"/>
    <w:rsid w:val="00916ECE"/>
    <w:rsid w:val="00921454"/>
    <w:rsid w:val="009227F7"/>
    <w:rsid w:val="00922FE1"/>
    <w:rsid w:val="009268E8"/>
    <w:rsid w:val="00930EE6"/>
    <w:rsid w:val="0093175A"/>
    <w:rsid w:val="00935015"/>
    <w:rsid w:val="009363B9"/>
    <w:rsid w:val="00936945"/>
    <w:rsid w:val="00951856"/>
    <w:rsid w:val="00955CF4"/>
    <w:rsid w:val="00957A91"/>
    <w:rsid w:val="0096067D"/>
    <w:rsid w:val="009633F9"/>
    <w:rsid w:val="00963960"/>
    <w:rsid w:val="009644F3"/>
    <w:rsid w:val="00973243"/>
    <w:rsid w:val="00977C73"/>
    <w:rsid w:val="00981313"/>
    <w:rsid w:val="00982205"/>
    <w:rsid w:val="00983C16"/>
    <w:rsid w:val="0098470A"/>
    <w:rsid w:val="00984E27"/>
    <w:rsid w:val="009866A2"/>
    <w:rsid w:val="009912A5"/>
    <w:rsid w:val="009917A3"/>
    <w:rsid w:val="00992595"/>
    <w:rsid w:val="00997888"/>
    <w:rsid w:val="009A2324"/>
    <w:rsid w:val="009A46A2"/>
    <w:rsid w:val="009B01F3"/>
    <w:rsid w:val="009B4648"/>
    <w:rsid w:val="009B5C4D"/>
    <w:rsid w:val="009D0E2A"/>
    <w:rsid w:val="009D1540"/>
    <w:rsid w:val="009D1F72"/>
    <w:rsid w:val="009D5F1A"/>
    <w:rsid w:val="009E22D5"/>
    <w:rsid w:val="009E2C58"/>
    <w:rsid w:val="009E393A"/>
    <w:rsid w:val="009E3BE3"/>
    <w:rsid w:val="009E4811"/>
    <w:rsid w:val="009E7A06"/>
    <w:rsid w:val="009F0C04"/>
    <w:rsid w:val="009F2FFD"/>
    <w:rsid w:val="00A0011C"/>
    <w:rsid w:val="00A0189E"/>
    <w:rsid w:val="00A027FE"/>
    <w:rsid w:val="00A10163"/>
    <w:rsid w:val="00A12041"/>
    <w:rsid w:val="00A15FCC"/>
    <w:rsid w:val="00A1620E"/>
    <w:rsid w:val="00A24164"/>
    <w:rsid w:val="00A338F4"/>
    <w:rsid w:val="00A36EE9"/>
    <w:rsid w:val="00A55A7A"/>
    <w:rsid w:val="00A56C63"/>
    <w:rsid w:val="00A56C6B"/>
    <w:rsid w:val="00A577FB"/>
    <w:rsid w:val="00A60482"/>
    <w:rsid w:val="00A61934"/>
    <w:rsid w:val="00A65980"/>
    <w:rsid w:val="00A70603"/>
    <w:rsid w:val="00A709D3"/>
    <w:rsid w:val="00A71B73"/>
    <w:rsid w:val="00A76B2C"/>
    <w:rsid w:val="00A800FD"/>
    <w:rsid w:val="00A86F8D"/>
    <w:rsid w:val="00A87133"/>
    <w:rsid w:val="00A91217"/>
    <w:rsid w:val="00A94394"/>
    <w:rsid w:val="00A94CE8"/>
    <w:rsid w:val="00A95315"/>
    <w:rsid w:val="00AA1E1B"/>
    <w:rsid w:val="00AA7E0E"/>
    <w:rsid w:val="00AB0AD5"/>
    <w:rsid w:val="00AB4717"/>
    <w:rsid w:val="00AB73DE"/>
    <w:rsid w:val="00AC1A7A"/>
    <w:rsid w:val="00AC3650"/>
    <w:rsid w:val="00AC44AB"/>
    <w:rsid w:val="00AC7B4C"/>
    <w:rsid w:val="00AD1A66"/>
    <w:rsid w:val="00AD6ADE"/>
    <w:rsid w:val="00AD7162"/>
    <w:rsid w:val="00AE4D8E"/>
    <w:rsid w:val="00AE57F7"/>
    <w:rsid w:val="00AF1A65"/>
    <w:rsid w:val="00AF40F4"/>
    <w:rsid w:val="00AF77E5"/>
    <w:rsid w:val="00AF7BD9"/>
    <w:rsid w:val="00B00C4C"/>
    <w:rsid w:val="00B02795"/>
    <w:rsid w:val="00B03AF7"/>
    <w:rsid w:val="00B044BD"/>
    <w:rsid w:val="00B05FF7"/>
    <w:rsid w:val="00B10375"/>
    <w:rsid w:val="00B15D5D"/>
    <w:rsid w:val="00B202BF"/>
    <w:rsid w:val="00B2149F"/>
    <w:rsid w:val="00B25016"/>
    <w:rsid w:val="00B254AE"/>
    <w:rsid w:val="00B33053"/>
    <w:rsid w:val="00B36CE6"/>
    <w:rsid w:val="00B37126"/>
    <w:rsid w:val="00B3737B"/>
    <w:rsid w:val="00B3772A"/>
    <w:rsid w:val="00B40CF5"/>
    <w:rsid w:val="00B513BE"/>
    <w:rsid w:val="00B5374F"/>
    <w:rsid w:val="00B53D94"/>
    <w:rsid w:val="00B602A8"/>
    <w:rsid w:val="00B6038C"/>
    <w:rsid w:val="00B60FE2"/>
    <w:rsid w:val="00B61389"/>
    <w:rsid w:val="00B64B20"/>
    <w:rsid w:val="00B65A3F"/>
    <w:rsid w:val="00B66352"/>
    <w:rsid w:val="00B676E2"/>
    <w:rsid w:val="00B7113C"/>
    <w:rsid w:val="00B72D79"/>
    <w:rsid w:val="00B83E7C"/>
    <w:rsid w:val="00B86284"/>
    <w:rsid w:val="00B8648A"/>
    <w:rsid w:val="00B92557"/>
    <w:rsid w:val="00B9444E"/>
    <w:rsid w:val="00BA0F7A"/>
    <w:rsid w:val="00BA1633"/>
    <w:rsid w:val="00BA50F8"/>
    <w:rsid w:val="00BA6E50"/>
    <w:rsid w:val="00BB2A2C"/>
    <w:rsid w:val="00BB4286"/>
    <w:rsid w:val="00BB4828"/>
    <w:rsid w:val="00BB6E0E"/>
    <w:rsid w:val="00BC2299"/>
    <w:rsid w:val="00BD3E2A"/>
    <w:rsid w:val="00BD4971"/>
    <w:rsid w:val="00BE22EA"/>
    <w:rsid w:val="00BE2662"/>
    <w:rsid w:val="00BE6240"/>
    <w:rsid w:val="00BE69E2"/>
    <w:rsid w:val="00BF16C5"/>
    <w:rsid w:val="00BF2B09"/>
    <w:rsid w:val="00BF37CD"/>
    <w:rsid w:val="00BF6746"/>
    <w:rsid w:val="00BF7174"/>
    <w:rsid w:val="00BF7C2A"/>
    <w:rsid w:val="00C04DB1"/>
    <w:rsid w:val="00C07232"/>
    <w:rsid w:val="00C077D1"/>
    <w:rsid w:val="00C077FD"/>
    <w:rsid w:val="00C135C4"/>
    <w:rsid w:val="00C171B4"/>
    <w:rsid w:val="00C17578"/>
    <w:rsid w:val="00C21DAF"/>
    <w:rsid w:val="00C25BAD"/>
    <w:rsid w:val="00C319A1"/>
    <w:rsid w:val="00C342C6"/>
    <w:rsid w:val="00C35E12"/>
    <w:rsid w:val="00C3603E"/>
    <w:rsid w:val="00C50822"/>
    <w:rsid w:val="00C528C7"/>
    <w:rsid w:val="00C643BF"/>
    <w:rsid w:val="00C650E4"/>
    <w:rsid w:val="00C65C7E"/>
    <w:rsid w:val="00C6625D"/>
    <w:rsid w:val="00C662BE"/>
    <w:rsid w:val="00C75315"/>
    <w:rsid w:val="00C804B1"/>
    <w:rsid w:val="00C82979"/>
    <w:rsid w:val="00C83EED"/>
    <w:rsid w:val="00C909B4"/>
    <w:rsid w:val="00C90D45"/>
    <w:rsid w:val="00C94CED"/>
    <w:rsid w:val="00C95080"/>
    <w:rsid w:val="00C9687C"/>
    <w:rsid w:val="00C97E10"/>
    <w:rsid w:val="00CA2C76"/>
    <w:rsid w:val="00CA4337"/>
    <w:rsid w:val="00CA68A7"/>
    <w:rsid w:val="00CA7D26"/>
    <w:rsid w:val="00CB2C6B"/>
    <w:rsid w:val="00CB36B3"/>
    <w:rsid w:val="00CB45FB"/>
    <w:rsid w:val="00CB488F"/>
    <w:rsid w:val="00CC0B2F"/>
    <w:rsid w:val="00CC1400"/>
    <w:rsid w:val="00CC22A3"/>
    <w:rsid w:val="00CC2599"/>
    <w:rsid w:val="00CC25E8"/>
    <w:rsid w:val="00CC2E94"/>
    <w:rsid w:val="00CC4F71"/>
    <w:rsid w:val="00CC6537"/>
    <w:rsid w:val="00CD0F79"/>
    <w:rsid w:val="00CD1E67"/>
    <w:rsid w:val="00CD2D25"/>
    <w:rsid w:val="00CD4E47"/>
    <w:rsid w:val="00CD62BE"/>
    <w:rsid w:val="00CD7B52"/>
    <w:rsid w:val="00CE0469"/>
    <w:rsid w:val="00CE224B"/>
    <w:rsid w:val="00CE4691"/>
    <w:rsid w:val="00CE4C4C"/>
    <w:rsid w:val="00CE4E2B"/>
    <w:rsid w:val="00CE6EE7"/>
    <w:rsid w:val="00CE7BBA"/>
    <w:rsid w:val="00CF0734"/>
    <w:rsid w:val="00CF34E3"/>
    <w:rsid w:val="00CF371F"/>
    <w:rsid w:val="00CF4D12"/>
    <w:rsid w:val="00CF685E"/>
    <w:rsid w:val="00CF702D"/>
    <w:rsid w:val="00D03178"/>
    <w:rsid w:val="00D12FEE"/>
    <w:rsid w:val="00D130D3"/>
    <w:rsid w:val="00D15B14"/>
    <w:rsid w:val="00D25AD2"/>
    <w:rsid w:val="00D27530"/>
    <w:rsid w:val="00D327E4"/>
    <w:rsid w:val="00D32A4B"/>
    <w:rsid w:val="00D37965"/>
    <w:rsid w:val="00D42A20"/>
    <w:rsid w:val="00D43C12"/>
    <w:rsid w:val="00D4753B"/>
    <w:rsid w:val="00D47AF3"/>
    <w:rsid w:val="00D547F3"/>
    <w:rsid w:val="00D54C58"/>
    <w:rsid w:val="00D56EF9"/>
    <w:rsid w:val="00D66819"/>
    <w:rsid w:val="00D7035A"/>
    <w:rsid w:val="00D70755"/>
    <w:rsid w:val="00D71E7E"/>
    <w:rsid w:val="00D72178"/>
    <w:rsid w:val="00D8391B"/>
    <w:rsid w:val="00D85C1A"/>
    <w:rsid w:val="00D85E5E"/>
    <w:rsid w:val="00D86F2B"/>
    <w:rsid w:val="00D8770B"/>
    <w:rsid w:val="00D90CCA"/>
    <w:rsid w:val="00DB019C"/>
    <w:rsid w:val="00DB07B7"/>
    <w:rsid w:val="00DB7F80"/>
    <w:rsid w:val="00DC0A6B"/>
    <w:rsid w:val="00DC1B23"/>
    <w:rsid w:val="00DD4173"/>
    <w:rsid w:val="00DF0FF3"/>
    <w:rsid w:val="00DF1965"/>
    <w:rsid w:val="00E02377"/>
    <w:rsid w:val="00E04AEF"/>
    <w:rsid w:val="00E051EF"/>
    <w:rsid w:val="00E12AA7"/>
    <w:rsid w:val="00E13DF0"/>
    <w:rsid w:val="00E22D6E"/>
    <w:rsid w:val="00E23B10"/>
    <w:rsid w:val="00E25782"/>
    <w:rsid w:val="00E30F20"/>
    <w:rsid w:val="00E32C86"/>
    <w:rsid w:val="00E35EBD"/>
    <w:rsid w:val="00E36246"/>
    <w:rsid w:val="00E44672"/>
    <w:rsid w:val="00E5040E"/>
    <w:rsid w:val="00E50ABA"/>
    <w:rsid w:val="00E517B8"/>
    <w:rsid w:val="00E5237F"/>
    <w:rsid w:val="00E55A11"/>
    <w:rsid w:val="00E5676D"/>
    <w:rsid w:val="00E56BCC"/>
    <w:rsid w:val="00E609AB"/>
    <w:rsid w:val="00E61D50"/>
    <w:rsid w:val="00E677AD"/>
    <w:rsid w:val="00E72254"/>
    <w:rsid w:val="00E72973"/>
    <w:rsid w:val="00E737B1"/>
    <w:rsid w:val="00E74C3B"/>
    <w:rsid w:val="00E75A59"/>
    <w:rsid w:val="00E75C3A"/>
    <w:rsid w:val="00E835E4"/>
    <w:rsid w:val="00E87C46"/>
    <w:rsid w:val="00E9200B"/>
    <w:rsid w:val="00E94BC8"/>
    <w:rsid w:val="00E94F00"/>
    <w:rsid w:val="00E96500"/>
    <w:rsid w:val="00E96C87"/>
    <w:rsid w:val="00E97BDE"/>
    <w:rsid w:val="00EA3B2B"/>
    <w:rsid w:val="00EA3FFD"/>
    <w:rsid w:val="00EA5D68"/>
    <w:rsid w:val="00EA6538"/>
    <w:rsid w:val="00EB0470"/>
    <w:rsid w:val="00EB1BDE"/>
    <w:rsid w:val="00EB2806"/>
    <w:rsid w:val="00EB582E"/>
    <w:rsid w:val="00EC03F8"/>
    <w:rsid w:val="00EC613E"/>
    <w:rsid w:val="00ED1425"/>
    <w:rsid w:val="00ED38F0"/>
    <w:rsid w:val="00EE6D9A"/>
    <w:rsid w:val="00EF3E0C"/>
    <w:rsid w:val="00EF55A3"/>
    <w:rsid w:val="00EF5E79"/>
    <w:rsid w:val="00EF6F85"/>
    <w:rsid w:val="00EF77C2"/>
    <w:rsid w:val="00F01FB1"/>
    <w:rsid w:val="00F04E33"/>
    <w:rsid w:val="00F07CDA"/>
    <w:rsid w:val="00F16B07"/>
    <w:rsid w:val="00F17E1D"/>
    <w:rsid w:val="00F24A5D"/>
    <w:rsid w:val="00F26FE5"/>
    <w:rsid w:val="00F30312"/>
    <w:rsid w:val="00F315AE"/>
    <w:rsid w:val="00F32824"/>
    <w:rsid w:val="00F330FC"/>
    <w:rsid w:val="00F35384"/>
    <w:rsid w:val="00F355B2"/>
    <w:rsid w:val="00F358CA"/>
    <w:rsid w:val="00F42107"/>
    <w:rsid w:val="00F45999"/>
    <w:rsid w:val="00F478D3"/>
    <w:rsid w:val="00F547F0"/>
    <w:rsid w:val="00F54DA5"/>
    <w:rsid w:val="00F55447"/>
    <w:rsid w:val="00F61D1B"/>
    <w:rsid w:val="00F63DFA"/>
    <w:rsid w:val="00F648D2"/>
    <w:rsid w:val="00F649F0"/>
    <w:rsid w:val="00F654DC"/>
    <w:rsid w:val="00F65EF5"/>
    <w:rsid w:val="00F673E1"/>
    <w:rsid w:val="00F72903"/>
    <w:rsid w:val="00F72B8F"/>
    <w:rsid w:val="00F742A2"/>
    <w:rsid w:val="00F745EE"/>
    <w:rsid w:val="00F7541B"/>
    <w:rsid w:val="00F80A35"/>
    <w:rsid w:val="00F846E6"/>
    <w:rsid w:val="00F85648"/>
    <w:rsid w:val="00F952BD"/>
    <w:rsid w:val="00F96598"/>
    <w:rsid w:val="00F97144"/>
    <w:rsid w:val="00FA4B7C"/>
    <w:rsid w:val="00FA6CBD"/>
    <w:rsid w:val="00FB0F7D"/>
    <w:rsid w:val="00FB1DD6"/>
    <w:rsid w:val="00FB6FDC"/>
    <w:rsid w:val="00FC07DE"/>
    <w:rsid w:val="00FC1AD9"/>
    <w:rsid w:val="00FC6B0B"/>
    <w:rsid w:val="00FD090C"/>
    <w:rsid w:val="00FD22AC"/>
    <w:rsid w:val="00FD632F"/>
    <w:rsid w:val="00FE79A8"/>
    <w:rsid w:val="00FF0145"/>
    <w:rsid w:val="00FF3F70"/>
    <w:rsid w:val="00FF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D3CDB2"/>
  <w15:docId w15:val="{697FE632-0804-4E63-8BF7-2DF98973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34FB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link w:val="1Char"/>
    <w:qFormat/>
    <w:rsid w:val="006834FB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6834FB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aliases w:val="3,h3,l3,list 3,Head 3,H3,Proposa,Project 3,Heading 3 - old,1.2.3.,alltoc,Heading 4 Proposal,h31,h32,Bold Head,bh,(1.1.1),Minor,1.1.1 Heading,0,Heading 2.3,(Alt+3),Titles,(Alt+3)1,(Alt+3)2,(Alt+3)3,(Alt+3)4,(Alt+3)5,(Alt+3)6,(Alt+3)11,l"/>
    <w:basedOn w:val="a"/>
    <w:next w:val="a"/>
    <w:link w:val="3Char"/>
    <w:uiPriority w:val="9"/>
    <w:qFormat/>
    <w:rsid w:val="006834FB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6834FB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6834FB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800FD"/>
    <w:pPr>
      <w:spacing w:before="240" w:after="60"/>
      <w:outlineLvl w:val="6"/>
    </w:pPr>
    <w:rPr>
      <w:rFonts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63880"/>
    <w:rPr>
      <w:rFonts w:ascii="Arial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basedOn w:val="a0"/>
    <w:link w:val="2"/>
    <w:rsid w:val="00F315AE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3Char">
    <w:name w:val="Επικεφαλίδα 3 Char"/>
    <w:aliases w:val="3 Char,h3 Char,l3 Char,list 3 Char,Head 3 Char,H3 Char,Proposa Char,Project 3 Char,Heading 3 - old Char,1.2.3. Char,alltoc Char,Heading 4 Proposal Char,h31 Char,h32 Char,Bold Head Char,bh Char,(1.1.1) Char,Minor Char,0 Char,l Char"/>
    <w:basedOn w:val="a0"/>
    <w:link w:val="3"/>
    <w:uiPriority w:val="99"/>
    <w:rsid w:val="00663880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7Char">
    <w:name w:val="Επικεφαλίδα 7 Char"/>
    <w:basedOn w:val="a0"/>
    <w:link w:val="7"/>
    <w:uiPriority w:val="9"/>
    <w:semiHidden/>
    <w:rsid w:val="00A800FD"/>
    <w:rPr>
      <w:rFonts w:ascii="Calibri" w:eastAsia="Times New Roman" w:hAnsi="Calibri" w:cs="Times New Roman"/>
      <w:sz w:val="24"/>
      <w:szCs w:val="24"/>
      <w:lang w:val="en-GB" w:eastAsia="zh-CN"/>
    </w:rPr>
  </w:style>
  <w:style w:type="character" w:customStyle="1" w:styleId="WW8Num1z0">
    <w:name w:val="WW8Num1z0"/>
    <w:rsid w:val="006834FB"/>
  </w:style>
  <w:style w:type="character" w:customStyle="1" w:styleId="WW8Num1z1">
    <w:name w:val="WW8Num1z1"/>
    <w:rsid w:val="006834FB"/>
  </w:style>
  <w:style w:type="character" w:customStyle="1" w:styleId="WW8Num1z2">
    <w:name w:val="WW8Num1z2"/>
    <w:rsid w:val="006834FB"/>
  </w:style>
  <w:style w:type="character" w:customStyle="1" w:styleId="WW8Num1z3">
    <w:name w:val="WW8Num1z3"/>
    <w:rsid w:val="006834FB"/>
  </w:style>
  <w:style w:type="character" w:customStyle="1" w:styleId="WW8Num1z4">
    <w:name w:val="WW8Num1z4"/>
    <w:rsid w:val="006834FB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6834FB"/>
  </w:style>
  <w:style w:type="character" w:customStyle="1" w:styleId="WW8Num1z6">
    <w:name w:val="WW8Num1z6"/>
    <w:rsid w:val="006834FB"/>
  </w:style>
  <w:style w:type="character" w:customStyle="1" w:styleId="WW8Num1z7">
    <w:name w:val="WW8Num1z7"/>
    <w:rsid w:val="006834FB"/>
  </w:style>
  <w:style w:type="character" w:customStyle="1" w:styleId="WW8Num1z8">
    <w:name w:val="WW8Num1z8"/>
    <w:rsid w:val="006834FB"/>
  </w:style>
  <w:style w:type="character" w:customStyle="1" w:styleId="WW8Num2z0">
    <w:name w:val="WW8Num2z0"/>
    <w:rsid w:val="006834FB"/>
  </w:style>
  <w:style w:type="character" w:customStyle="1" w:styleId="WW8Num2z1">
    <w:name w:val="WW8Num2z1"/>
    <w:rsid w:val="006834FB"/>
  </w:style>
  <w:style w:type="character" w:customStyle="1" w:styleId="WW8Num2z2">
    <w:name w:val="WW8Num2z2"/>
    <w:rsid w:val="006834FB"/>
  </w:style>
  <w:style w:type="character" w:customStyle="1" w:styleId="WW8Num2z3">
    <w:name w:val="WW8Num2z3"/>
    <w:rsid w:val="006834FB"/>
  </w:style>
  <w:style w:type="character" w:customStyle="1" w:styleId="WW8Num2z4">
    <w:name w:val="WW8Num2z4"/>
    <w:rsid w:val="006834FB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6834FB"/>
  </w:style>
  <w:style w:type="character" w:customStyle="1" w:styleId="WW8Num2z6">
    <w:name w:val="WW8Num2z6"/>
    <w:rsid w:val="006834FB"/>
  </w:style>
  <w:style w:type="character" w:customStyle="1" w:styleId="WW8Num2z7">
    <w:name w:val="WW8Num2z7"/>
    <w:rsid w:val="006834FB"/>
  </w:style>
  <w:style w:type="character" w:customStyle="1" w:styleId="WW8Num2z8">
    <w:name w:val="WW8Num2z8"/>
    <w:rsid w:val="006834FB"/>
  </w:style>
  <w:style w:type="character" w:customStyle="1" w:styleId="WW8Num3z0">
    <w:name w:val="WW8Num3z0"/>
    <w:rsid w:val="006834FB"/>
    <w:rPr>
      <w:rFonts w:ascii="Symbol" w:hAnsi="Symbol" w:cs="Symbol"/>
      <w:lang w:val="el-GR"/>
    </w:rPr>
  </w:style>
  <w:style w:type="character" w:customStyle="1" w:styleId="WW8Num4z0">
    <w:name w:val="WW8Num4z0"/>
    <w:rsid w:val="006834FB"/>
    <w:rPr>
      <w:lang w:val="el-GR"/>
    </w:rPr>
  </w:style>
  <w:style w:type="character" w:customStyle="1" w:styleId="WW8Num5z0">
    <w:name w:val="WW8Num5z0"/>
    <w:rsid w:val="006834FB"/>
    <w:rPr>
      <w:rFonts w:ascii="Webdings" w:hAnsi="Webdings" w:cs="Webdings"/>
      <w:color w:val="333399"/>
      <w:sz w:val="16"/>
    </w:rPr>
  </w:style>
  <w:style w:type="character" w:customStyle="1" w:styleId="WW8Num6z0">
    <w:name w:val="WW8Num6z0"/>
    <w:rsid w:val="006834FB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7z0">
    <w:name w:val="WW8Num7z0"/>
    <w:rsid w:val="006834FB"/>
    <w:rPr>
      <w:rFonts w:ascii="Symbol" w:hAnsi="Symbol" w:cs="Symbol"/>
      <w:shd w:val="clear" w:color="auto" w:fill="C0C0C0"/>
      <w:lang w:val="el-GR"/>
    </w:rPr>
  </w:style>
  <w:style w:type="character" w:customStyle="1" w:styleId="WW8Num8z0">
    <w:name w:val="WW8Num8z0"/>
    <w:rsid w:val="006834FB"/>
    <w:rPr>
      <w:b/>
      <w:bCs/>
      <w:szCs w:val="22"/>
      <w:lang w:val="el-GR"/>
    </w:rPr>
  </w:style>
  <w:style w:type="character" w:customStyle="1" w:styleId="WW8Num8z1">
    <w:name w:val="WW8Num8z1"/>
    <w:rsid w:val="006834FB"/>
  </w:style>
  <w:style w:type="character" w:customStyle="1" w:styleId="WW8Num8z2">
    <w:name w:val="WW8Num8z2"/>
    <w:rsid w:val="006834FB"/>
  </w:style>
  <w:style w:type="character" w:customStyle="1" w:styleId="WW8Num8z3">
    <w:name w:val="WW8Num8z3"/>
    <w:rsid w:val="006834FB"/>
  </w:style>
  <w:style w:type="character" w:customStyle="1" w:styleId="WW8Num8z4">
    <w:name w:val="WW8Num8z4"/>
    <w:rsid w:val="006834FB"/>
  </w:style>
  <w:style w:type="character" w:customStyle="1" w:styleId="WW8Num8z5">
    <w:name w:val="WW8Num8z5"/>
    <w:rsid w:val="006834FB"/>
  </w:style>
  <w:style w:type="character" w:customStyle="1" w:styleId="WW8Num8z6">
    <w:name w:val="WW8Num8z6"/>
    <w:rsid w:val="006834FB"/>
  </w:style>
  <w:style w:type="character" w:customStyle="1" w:styleId="WW8Num8z7">
    <w:name w:val="WW8Num8z7"/>
    <w:rsid w:val="006834FB"/>
  </w:style>
  <w:style w:type="character" w:customStyle="1" w:styleId="WW8Num8z8">
    <w:name w:val="WW8Num8z8"/>
    <w:rsid w:val="006834FB"/>
  </w:style>
  <w:style w:type="character" w:customStyle="1" w:styleId="WW8Num9z0">
    <w:name w:val="WW8Num9z0"/>
    <w:rsid w:val="006834FB"/>
    <w:rPr>
      <w:b/>
      <w:bCs/>
      <w:szCs w:val="22"/>
      <w:lang w:val="el-GR"/>
    </w:rPr>
  </w:style>
  <w:style w:type="character" w:customStyle="1" w:styleId="WW8Num9z1">
    <w:name w:val="WW8Num9z1"/>
    <w:rsid w:val="006834FB"/>
    <w:rPr>
      <w:rFonts w:eastAsia="Calibri"/>
      <w:lang w:val="el-GR"/>
    </w:rPr>
  </w:style>
  <w:style w:type="character" w:customStyle="1" w:styleId="WW8Num9z2">
    <w:name w:val="WW8Num9z2"/>
    <w:rsid w:val="006834FB"/>
  </w:style>
  <w:style w:type="character" w:customStyle="1" w:styleId="WW8Num9z3">
    <w:name w:val="WW8Num9z3"/>
    <w:rsid w:val="006834FB"/>
  </w:style>
  <w:style w:type="character" w:customStyle="1" w:styleId="WW8Num9z4">
    <w:name w:val="WW8Num9z4"/>
    <w:rsid w:val="006834FB"/>
  </w:style>
  <w:style w:type="character" w:customStyle="1" w:styleId="WW8Num9z5">
    <w:name w:val="WW8Num9z5"/>
    <w:rsid w:val="006834FB"/>
  </w:style>
  <w:style w:type="character" w:customStyle="1" w:styleId="WW8Num9z6">
    <w:name w:val="WW8Num9z6"/>
    <w:rsid w:val="006834FB"/>
  </w:style>
  <w:style w:type="character" w:customStyle="1" w:styleId="WW8Num9z7">
    <w:name w:val="WW8Num9z7"/>
    <w:rsid w:val="006834FB"/>
  </w:style>
  <w:style w:type="character" w:customStyle="1" w:styleId="WW8Num9z8">
    <w:name w:val="WW8Num9z8"/>
    <w:rsid w:val="006834FB"/>
  </w:style>
  <w:style w:type="character" w:customStyle="1" w:styleId="WW8Num10z0">
    <w:name w:val="WW8Num10z0"/>
    <w:rsid w:val="006834FB"/>
    <w:rPr>
      <w:rFonts w:ascii="Symbol" w:hAnsi="Symbol" w:cs="OpenSymbol"/>
      <w:color w:val="5B9BD5"/>
    </w:rPr>
  </w:style>
  <w:style w:type="character" w:customStyle="1" w:styleId="WW8Num7z1">
    <w:name w:val="WW8Num7z1"/>
    <w:rsid w:val="006834FB"/>
  </w:style>
  <w:style w:type="character" w:customStyle="1" w:styleId="WW8Num7z2">
    <w:name w:val="WW8Num7z2"/>
    <w:rsid w:val="006834FB"/>
  </w:style>
  <w:style w:type="character" w:customStyle="1" w:styleId="WW8Num7z3">
    <w:name w:val="WW8Num7z3"/>
    <w:rsid w:val="006834FB"/>
  </w:style>
  <w:style w:type="character" w:customStyle="1" w:styleId="WW8Num7z4">
    <w:name w:val="WW8Num7z4"/>
    <w:rsid w:val="006834FB"/>
  </w:style>
  <w:style w:type="character" w:customStyle="1" w:styleId="WW8Num7z5">
    <w:name w:val="WW8Num7z5"/>
    <w:rsid w:val="006834FB"/>
  </w:style>
  <w:style w:type="character" w:customStyle="1" w:styleId="WW8Num7z6">
    <w:name w:val="WW8Num7z6"/>
    <w:rsid w:val="006834FB"/>
  </w:style>
  <w:style w:type="character" w:customStyle="1" w:styleId="WW8Num7z7">
    <w:name w:val="WW8Num7z7"/>
    <w:rsid w:val="006834FB"/>
  </w:style>
  <w:style w:type="character" w:customStyle="1" w:styleId="WW8Num7z8">
    <w:name w:val="WW8Num7z8"/>
    <w:rsid w:val="006834FB"/>
  </w:style>
  <w:style w:type="character" w:customStyle="1" w:styleId="10">
    <w:name w:val="Προεπιλεγμένη γραμματοσειρά1"/>
    <w:rsid w:val="006834FB"/>
  </w:style>
  <w:style w:type="character" w:customStyle="1" w:styleId="WW-DefaultParagraphFont">
    <w:name w:val="WW-Default Paragraph Font"/>
    <w:rsid w:val="006834FB"/>
  </w:style>
  <w:style w:type="character" w:customStyle="1" w:styleId="30">
    <w:name w:val="Προεπιλεγμένη γραμματοσειρά3"/>
    <w:rsid w:val="006834FB"/>
  </w:style>
  <w:style w:type="character" w:customStyle="1" w:styleId="WW-DefaultParagraphFont1">
    <w:name w:val="WW-Default Paragraph Font1"/>
    <w:rsid w:val="006834FB"/>
  </w:style>
  <w:style w:type="character" w:customStyle="1" w:styleId="WW8Num10z1">
    <w:name w:val="WW8Num10z1"/>
    <w:rsid w:val="006834FB"/>
    <w:rPr>
      <w:rFonts w:eastAsia="Calibri"/>
      <w:lang w:val="el-GR"/>
    </w:rPr>
  </w:style>
  <w:style w:type="character" w:customStyle="1" w:styleId="WW8Num10z2">
    <w:name w:val="WW8Num10z2"/>
    <w:rsid w:val="006834FB"/>
  </w:style>
  <w:style w:type="character" w:customStyle="1" w:styleId="WW8Num10z3">
    <w:name w:val="WW8Num10z3"/>
    <w:rsid w:val="006834FB"/>
  </w:style>
  <w:style w:type="character" w:customStyle="1" w:styleId="WW8Num10z4">
    <w:name w:val="WW8Num10z4"/>
    <w:rsid w:val="006834FB"/>
  </w:style>
  <w:style w:type="character" w:customStyle="1" w:styleId="WW8Num10z5">
    <w:name w:val="WW8Num10z5"/>
    <w:rsid w:val="006834FB"/>
  </w:style>
  <w:style w:type="character" w:customStyle="1" w:styleId="WW8Num10z6">
    <w:name w:val="WW8Num10z6"/>
    <w:rsid w:val="006834FB"/>
  </w:style>
  <w:style w:type="character" w:customStyle="1" w:styleId="WW8Num10z7">
    <w:name w:val="WW8Num10z7"/>
    <w:rsid w:val="006834FB"/>
  </w:style>
  <w:style w:type="character" w:customStyle="1" w:styleId="WW8Num10z8">
    <w:name w:val="WW8Num10z8"/>
    <w:rsid w:val="006834FB"/>
  </w:style>
  <w:style w:type="character" w:customStyle="1" w:styleId="WW8Num11z0">
    <w:name w:val="WW8Num11z0"/>
    <w:rsid w:val="006834FB"/>
    <w:rPr>
      <w:rFonts w:ascii="Symbol" w:hAnsi="Symbol" w:cs="OpenSymbol"/>
    </w:rPr>
  </w:style>
  <w:style w:type="character" w:customStyle="1" w:styleId="DefaultParagraphFont2">
    <w:name w:val="Default Paragraph Font2"/>
    <w:rsid w:val="006834FB"/>
  </w:style>
  <w:style w:type="character" w:customStyle="1" w:styleId="WW8Num11z1">
    <w:name w:val="WW8Num11z1"/>
    <w:rsid w:val="006834FB"/>
  </w:style>
  <w:style w:type="character" w:customStyle="1" w:styleId="WW8Num11z2">
    <w:name w:val="WW8Num11z2"/>
    <w:rsid w:val="006834FB"/>
  </w:style>
  <w:style w:type="character" w:customStyle="1" w:styleId="WW8Num11z3">
    <w:name w:val="WW8Num11z3"/>
    <w:rsid w:val="006834FB"/>
  </w:style>
  <w:style w:type="character" w:customStyle="1" w:styleId="WW8Num11z4">
    <w:name w:val="WW8Num11z4"/>
    <w:rsid w:val="006834FB"/>
  </w:style>
  <w:style w:type="character" w:customStyle="1" w:styleId="WW8Num11z5">
    <w:name w:val="WW8Num11z5"/>
    <w:rsid w:val="006834FB"/>
  </w:style>
  <w:style w:type="character" w:customStyle="1" w:styleId="WW8Num11z6">
    <w:name w:val="WW8Num11z6"/>
    <w:rsid w:val="006834FB"/>
  </w:style>
  <w:style w:type="character" w:customStyle="1" w:styleId="WW8Num11z7">
    <w:name w:val="WW8Num11z7"/>
    <w:rsid w:val="006834FB"/>
  </w:style>
  <w:style w:type="character" w:customStyle="1" w:styleId="WW8Num11z8">
    <w:name w:val="WW8Num11z8"/>
    <w:rsid w:val="006834FB"/>
  </w:style>
  <w:style w:type="character" w:customStyle="1" w:styleId="WW8Num12z0">
    <w:name w:val="WW8Num12z0"/>
    <w:rsid w:val="006834FB"/>
    <w:rPr>
      <w:b/>
      <w:bCs/>
      <w:szCs w:val="22"/>
      <w:lang w:val="el-GR"/>
    </w:rPr>
  </w:style>
  <w:style w:type="character" w:customStyle="1" w:styleId="WW8Num12z1">
    <w:name w:val="WW8Num12z1"/>
    <w:rsid w:val="006834FB"/>
    <w:rPr>
      <w:rFonts w:eastAsia="Calibri"/>
      <w:lang w:val="el-GR"/>
    </w:rPr>
  </w:style>
  <w:style w:type="character" w:customStyle="1" w:styleId="WW8Num12z2">
    <w:name w:val="WW8Num12z2"/>
    <w:rsid w:val="006834FB"/>
  </w:style>
  <w:style w:type="character" w:customStyle="1" w:styleId="WW8Num12z3">
    <w:name w:val="WW8Num12z3"/>
    <w:rsid w:val="006834FB"/>
  </w:style>
  <w:style w:type="character" w:customStyle="1" w:styleId="WW8Num12z4">
    <w:name w:val="WW8Num12z4"/>
    <w:rsid w:val="006834FB"/>
  </w:style>
  <w:style w:type="character" w:customStyle="1" w:styleId="WW8Num12z5">
    <w:name w:val="WW8Num12z5"/>
    <w:rsid w:val="006834FB"/>
  </w:style>
  <w:style w:type="character" w:customStyle="1" w:styleId="WW8Num12z6">
    <w:name w:val="WW8Num12z6"/>
    <w:rsid w:val="006834FB"/>
  </w:style>
  <w:style w:type="character" w:customStyle="1" w:styleId="WW8Num12z7">
    <w:name w:val="WW8Num12z7"/>
    <w:rsid w:val="006834FB"/>
  </w:style>
  <w:style w:type="character" w:customStyle="1" w:styleId="WW8Num12z8">
    <w:name w:val="WW8Num12z8"/>
    <w:rsid w:val="006834FB"/>
  </w:style>
  <w:style w:type="character" w:customStyle="1" w:styleId="WW8Num13z0">
    <w:name w:val="WW8Num13z0"/>
    <w:rsid w:val="006834FB"/>
    <w:rPr>
      <w:rFonts w:ascii="Symbol" w:hAnsi="Symbol" w:cs="OpenSymbol"/>
    </w:rPr>
  </w:style>
  <w:style w:type="character" w:customStyle="1" w:styleId="WW-DefaultParagraphFont11">
    <w:name w:val="WW-Default Paragraph Font11"/>
    <w:rsid w:val="006834FB"/>
  </w:style>
  <w:style w:type="character" w:customStyle="1" w:styleId="WW8Num13z1">
    <w:name w:val="WW8Num13z1"/>
    <w:rsid w:val="006834FB"/>
    <w:rPr>
      <w:rFonts w:eastAsia="Calibri"/>
      <w:lang w:val="el-GR"/>
    </w:rPr>
  </w:style>
  <w:style w:type="character" w:customStyle="1" w:styleId="WW8Num13z2">
    <w:name w:val="WW8Num13z2"/>
    <w:rsid w:val="006834FB"/>
  </w:style>
  <w:style w:type="character" w:customStyle="1" w:styleId="WW8Num13z3">
    <w:name w:val="WW8Num13z3"/>
    <w:rsid w:val="006834FB"/>
  </w:style>
  <w:style w:type="character" w:customStyle="1" w:styleId="WW8Num13z4">
    <w:name w:val="WW8Num13z4"/>
    <w:rsid w:val="006834FB"/>
  </w:style>
  <w:style w:type="character" w:customStyle="1" w:styleId="WW8Num13z5">
    <w:name w:val="WW8Num13z5"/>
    <w:rsid w:val="006834FB"/>
  </w:style>
  <w:style w:type="character" w:customStyle="1" w:styleId="WW8Num13z6">
    <w:name w:val="WW8Num13z6"/>
    <w:rsid w:val="006834FB"/>
  </w:style>
  <w:style w:type="character" w:customStyle="1" w:styleId="WW8Num13z7">
    <w:name w:val="WW8Num13z7"/>
    <w:rsid w:val="006834FB"/>
  </w:style>
  <w:style w:type="character" w:customStyle="1" w:styleId="WW8Num13z8">
    <w:name w:val="WW8Num13z8"/>
    <w:rsid w:val="006834FB"/>
  </w:style>
  <w:style w:type="character" w:customStyle="1" w:styleId="WW8Num14z0">
    <w:name w:val="WW8Num14z0"/>
    <w:rsid w:val="006834FB"/>
    <w:rPr>
      <w:rFonts w:ascii="Symbol" w:hAnsi="Symbol" w:cs="OpenSymbol"/>
    </w:rPr>
  </w:style>
  <w:style w:type="character" w:customStyle="1" w:styleId="WW8Num14z1">
    <w:name w:val="WW8Num14z1"/>
    <w:rsid w:val="006834FB"/>
  </w:style>
  <w:style w:type="character" w:customStyle="1" w:styleId="WW8Num14z2">
    <w:name w:val="WW8Num14z2"/>
    <w:rsid w:val="006834FB"/>
  </w:style>
  <w:style w:type="character" w:customStyle="1" w:styleId="WW8Num14z3">
    <w:name w:val="WW8Num14z3"/>
    <w:rsid w:val="006834FB"/>
  </w:style>
  <w:style w:type="character" w:customStyle="1" w:styleId="WW8Num14z4">
    <w:name w:val="WW8Num14z4"/>
    <w:rsid w:val="006834FB"/>
  </w:style>
  <w:style w:type="character" w:customStyle="1" w:styleId="WW8Num14z5">
    <w:name w:val="WW8Num14z5"/>
    <w:rsid w:val="006834FB"/>
  </w:style>
  <w:style w:type="character" w:customStyle="1" w:styleId="WW8Num14z6">
    <w:name w:val="WW8Num14z6"/>
    <w:rsid w:val="006834FB"/>
  </w:style>
  <w:style w:type="character" w:customStyle="1" w:styleId="WW8Num14z7">
    <w:name w:val="WW8Num14z7"/>
    <w:rsid w:val="006834FB"/>
  </w:style>
  <w:style w:type="character" w:customStyle="1" w:styleId="WW8Num14z8">
    <w:name w:val="WW8Num14z8"/>
    <w:rsid w:val="006834FB"/>
  </w:style>
  <w:style w:type="character" w:customStyle="1" w:styleId="WW8Num15z0">
    <w:name w:val="WW8Num15z0"/>
    <w:rsid w:val="006834FB"/>
  </w:style>
  <w:style w:type="character" w:customStyle="1" w:styleId="WW8Num15z1">
    <w:name w:val="WW8Num15z1"/>
    <w:rsid w:val="006834FB"/>
  </w:style>
  <w:style w:type="character" w:customStyle="1" w:styleId="WW8Num15z2">
    <w:name w:val="WW8Num15z2"/>
    <w:rsid w:val="006834FB"/>
  </w:style>
  <w:style w:type="character" w:customStyle="1" w:styleId="WW8Num15z3">
    <w:name w:val="WW8Num15z3"/>
    <w:rsid w:val="006834FB"/>
  </w:style>
  <w:style w:type="character" w:customStyle="1" w:styleId="WW8Num15z4">
    <w:name w:val="WW8Num15z4"/>
    <w:rsid w:val="006834FB"/>
  </w:style>
  <w:style w:type="character" w:customStyle="1" w:styleId="WW8Num15z5">
    <w:name w:val="WW8Num15z5"/>
    <w:rsid w:val="006834FB"/>
  </w:style>
  <w:style w:type="character" w:customStyle="1" w:styleId="WW8Num15z6">
    <w:name w:val="WW8Num15z6"/>
    <w:rsid w:val="006834FB"/>
  </w:style>
  <w:style w:type="character" w:customStyle="1" w:styleId="WW8Num15z7">
    <w:name w:val="WW8Num15z7"/>
    <w:rsid w:val="006834FB"/>
  </w:style>
  <w:style w:type="character" w:customStyle="1" w:styleId="WW8Num15z8">
    <w:name w:val="WW8Num15z8"/>
    <w:rsid w:val="006834FB"/>
  </w:style>
  <w:style w:type="character" w:customStyle="1" w:styleId="WW8Num16z0">
    <w:name w:val="WW8Num16z0"/>
    <w:rsid w:val="006834FB"/>
  </w:style>
  <w:style w:type="character" w:customStyle="1" w:styleId="WW8Num16z1">
    <w:name w:val="WW8Num16z1"/>
    <w:rsid w:val="006834FB"/>
  </w:style>
  <w:style w:type="character" w:customStyle="1" w:styleId="WW8Num16z2">
    <w:name w:val="WW8Num16z2"/>
    <w:rsid w:val="006834FB"/>
  </w:style>
  <w:style w:type="character" w:customStyle="1" w:styleId="WW8Num16z3">
    <w:name w:val="WW8Num16z3"/>
    <w:rsid w:val="006834FB"/>
  </w:style>
  <w:style w:type="character" w:customStyle="1" w:styleId="WW8Num16z4">
    <w:name w:val="WW8Num16z4"/>
    <w:rsid w:val="006834FB"/>
  </w:style>
  <w:style w:type="character" w:customStyle="1" w:styleId="WW8Num16z5">
    <w:name w:val="WW8Num16z5"/>
    <w:rsid w:val="006834FB"/>
  </w:style>
  <w:style w:type="character" w:customStyle="1" w:styleId="WW8Num16z6">
    <w:name w:val="WW8Num16z6"/>
    <w:rsid w:val="006834FB"/>
  </w:style>
  <w:style w:type="character" w:customStyle="1" w:styleId="WW8Num16z7">
    <w:name w:val="WW8Num16z7"/>
    <w:rsid w:val="006834FB"/>
  </w:style>
  <w:style w:type="character" w:customStyle="1" w:styleId="WW8Num16z8">
    <w:name w:val="WW8Num16z8"/>
    <w:rsid w:val="006834FB"/>
  </w:style>
  <w:style w:type="character" w:customStyle="1" w:styleId="WW-DefaultParagraphFont111">
    <w:name w:val="WW-Default Paragraph Font111"/>
    <w:rsid w:val="006834FB"/>
  </w:style>
  <w:style w:type="character" w:customStyle="1" w:styleId="WW-DefaultParagraphFont1111">
    <w:name w:val="WW-Default Paragraph Font1111"/>
    <w:rsid w:val="006834FB"/>
  </w:style>
  <w:style w:type="character" w:customStyle="1" w:styleId="WW-DefaultParagraphFont11111">
    <w:name w:val="WW-Default Paragraph Font11111"/>
    <w:rsid w:val="006834FB"/>
  </w:style>
  <w:style w:type="character" w:customStyle="1" w:styleId="WW-DefaultParagraphFont111111">
    <w:name w:val="WW-Default Paragraph Font111111"/>
    <w:rsid w:val="006834FB"/>
  </w:style>
  <w:style w:type="character" w:customStyle="1" w:styleId="WW-DefaultParagraphFont1111111">
    <w:name w:val="WW-Default Paragraph Font1111111"/>
    <w:rsid w:val="006834FB"/>
  </w:style>
  <w:style w:type="character" w:customStyle="1" w:styleId="WW8Num17z0">
    <w:name w:val="WW8Num17z0"/>
    <w:rsid w:val="006834FB"/>
  </w:style>
  <w:style w:type="character" w:customStyle="1" w:styleId="WW8Num17z1">
    <w:name w:val="WW8Num17z1"/>
    <w:rsid w:val="006834FB"/>
  </w:style>
  <w:style w:type="character" w:customStyle="1" w:styleId="WW8Num17z2">
    <w:name w:val="WW8Num17z2"/>
    <w:rsid w:val="006834FB"/>
  </w:style>
  <w:style w:type="character" w:customStyle="1" w:styleId="WW8Num17z3">
    <w:name w:val="WW8Num17z3"/>
    <w:rsid w:val="006834FB"/>
  </w:style>
  <w:style w:type="character" w:customStyle="1" w:styleId="WW8Num17z4">
    <w:name w:val="WW8Num17z4"/>
    <w:rsid w:val="006834FB"/>
  </w:style>
  <w:style w:type="character" w:customStyle="1" w:styleId="WW8Num17z5">
    <w:name w:val="WW8Num17z5"/>
    <w:rsid w:val="006834FB"/>
  </w:style>
  <w:style w:type="character" w:customStyle="1" w:styleId="WW8Num17z6">
    <w:name w:val="WW8Num17z6"/>
    <w:rsid w:val="006834FB"/>
  </w:style>
  <w:style w:type="character" w:customStyle="1" w:styleId="WW8Num17z7">
    <w:name w:val="WW8Num17z7"/>
    <w:rsid w:val="006834FB"/>
  </w:style>
  <w:style w:type="character" w:customStyle="1" w:styleId="WW8Num17z8">
    <w:name w:val="WW8Num17z8"/>
    <w:rsid w:val="006834FB"/>
  </w:style>
  <w:style w:type="character" w:customStyle="1" w:styleId="WW8Num18z0">
    <w:name w:val="WW8Num18z0"/>
    <w:rsid w:val="006834FB"/>
  </w:style>
  <w:style w:type="character" w:customStyle="1" w:styleId="WW8Num18z1">
    <w:name w:val="WW8Num18z1"/>
    <w:rsid w:val="006834FB"/>
  </w:style>
  <w:style w:type="character" w:customStyle="1" w:styleId="WW8Num18z2">
    <w:name w:val="WW8Num18z2"/>
    <w:rsid w:val="006834FB"/>
  </w:style>
  <w:style w:type="character" w:customStyle="1" w:styleId="WW8Num18z3">
    <w:name w:val="WW8Num18z3"/>
    <w:rsid w:val="006834FB"/>
  </w:style>
  <w:style w:type="character" w:customStyle="1" w:styleId="WW8Num18z4">
    <w:name w:val="WW8Num18z4"/>
    <w:rsid w:val="006834FB"/>
  </w:style>
  <w:style w:type="character" w:customStyle="1" w:styleId="WW8Num18z5">
    <w:name w:val="WW8Num18z5"/>
    <w:rsid w:val="006834FB"/>
  </w:style>
  <w:style w:type="character" w:customStyle="1" w:styleId="WW8Num18z6">
    <w:name w:val="WW8Num18z6"/>
    <w:rsid w:val="006834FB"/>
  </w:style>
  <w:style w:type="character" w:customStyle="1" w:styleId="WW8Num18z7">
    <w:name w:val="WW8Num18z7"/>
    <w:rsid w:val="006834FB"/>
  </w:style>
  <w:style w:type="character" w:customStyle="1" w:styleId="WW8Num18z8">
    <w:name w:val="WW8Num18z8"/>
    <w:rsid w:val="006834FB"/>
  </w:style>
  <w:style w:type="character" w:customStyle="1" w:styleId="WW8Num3z1">
    <w:name w:val="WW8Num3z1"/>
    <w:rsid w:val="006834FB"/>
  </w:style>
  <w:style w:type="character" w:customStyle="1" w:styleId="WW8Num3z2">
    <w:name w:val="WW8Num3z2"/>
    <w:rsid w:val="006834FB"/>
  </w:style>
  <w:style w:type="character" w:customStyle="1" w:styleId="WW8Num3z3">
    <w:name w:val="WW8Num3z3"/>
    <w:rsid w:val="006834FB"/>
  </w:style>
  <w:style w:type="character" w:customStyle="1" w:styleId="WW8Num3z4">
    <w:name w:val="WW8Num3z4"/>
    <w:rsid w:val="006834FB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6834FB"/>
  </w:style>
  <w:style w:type="character" w:customStyle="1" w:styleId="WW8Num3z6">
    <w:name w:val="WW8Num3z6"/>
    <w:rsid w:val="006834FB"/>
  </w:style>
  <w:style w:type="character" w:customStyle="1" w:styleId="WW8Num3z7">
    <w:name w:val="WW8Num3z7"/>
    <w:rsid w:val="006834FB"/>
  </w:style>
  <w:style w:type="character" w:customStyle="1" w:styleId="WW8Num3z8">
    <w:name w:val="WW8Num3z8"/>
    <w:rsid w:val="006834FB"/>
  </w:style>
  <w:style w:type="character" w:customStyle="1" w:styleId="WW-DefaultParagraphFont11111111">
    <w:name w:val="WW-Default Paragraph Font11111111"/>
    <w:rsid w:val="006834FB"/>
  </w:style>
  <w:style w:type="character" w:customStyle="1" w:styleId="WW-DefaultParagraphFont111111111">
    <w:name w:val="WW-Default Paragraph Font111111111"/>
    <w:rsid w:val="006834FB"/>
  </w:style>
  <w:style w:type="character" w:customStyle="1" w:styleId="WW-DefaultParagraphFont1111111111">
    <w:name w:val="WW-Default Paragraph Font1111111111"/>
    <w:rsid w:val="006834FB"/>
  </w:style>
  <w:style w:type="character" w:customStyle="1" w:styleId="WW-DefaultParagraphFont11111111111">
    <w:name w:val="WW-Default Paragraph Font11111111111"/>
    <w:rsid w:val="006834FB"/>
  </w:style>
  <w:style w:type="character" w:customStyle="1" w:styleId="20">
    <w:name w:val="Προεπιλεγμένη γραμματοσειρά2"/>
    <w:rsid w:val="006834FB"/>
  </w:style>
  <w:style w:type="character" w:customStyle="1" w:styleId="WW8Num19z0">
    <w:name w:val="WW8Num19z0"/>
    <w:rsid w:val="006834FB"/>
    <w:rPr>
      <w:rFonts w:ascii="Calibri" w:hAnsi="Calibri" w:cs="Calibri"/>
    </w:rPr>
  </w:style>
  <w:style w:type="character" w:customStyle="1" w:styleId="WW8Num19z1">
    <w:name w:val="WW8Num19z1"/>
    <w:rsid w:val="006834FB"/>
  </w:style>
  <w:style w:type="character" w:customStyle="1" w:styleId="WW8Num20z0">
    <w:name w:val="WW8Num20z0"/>
    <w:rsid w:val="006834FB"/>
    <w:rPr>
      <w:rFonts w:ascii="Calibri" w:eastAsia="Calibri" w:hAnsi="Calibri" w:cs="Times New Roman"/>
    </w:rPr>
  </w:style>
  <w:style w:type="character" w:customStyle="1" w:styleId="WW8Num20z1">
    <w:name w:val="WW8Num20z1"/>
    <w:rsid w:val="006834FB"/>
    <w:rPr>
      <w:rFonts w:ascii="Courier New" w:hAnsi="Courier New" w:cs="Courier New"/>
    </w:rPr>
  </w:style>
  <w:style w:type="character" w:customStyle="1" w:styleId="WW8Num20z2">
    <w:name w:val="WW8Num20z2"/>
    <w:rsid w:val="006834FB"/>
    <w:rPr>
      <w:rFonts w:ascii="Wingdings" w:hAnsi="Wingdings" w:cs="Wingdings"/>
    </w:rPr>
  </w:style>
  <w:style w:type="character" w:customStyle="1" w:styleId="WW8Num20z3">
    <w:name w:val="WW8Num20z3"/>
    <w:rsid w:val="006834FB"/>
    <w:rPr>
      <w:rFonts w:ascii="Symbol" w:hAnsi="Symbol" w:cs="Symbol"/>
    </w:rPr>
  </w:style>
  <w:style w:type="character" w:customStyle="1" w:styleId="WW-DefaultParagraphFont111111111111">
    <w:name w:val="WW-Default Paragraph Font111111111111"/>
    <w:rsid w:val="006834FB"/>
  </w:style>
  <w:style w:type="character" w:customStyle="1" w:styleId="WW8Num19z2">
    <w:name w:val="WW8Num19z2"/>
    <w:rsid w:val="006834FB"/>
  </w:style>
  <w:style w:type="character" w:customStyle="1" w:styleId="WW8Num19z3">
    <w:name w:val="WW8Num19z3"/>
    <w:rsid w:val="006834FB"/>
  </w:style>
  <w:style w:type="character" w:customStyle="1" w:styleId="WW8Num19z4">
    <w:name w:val="WW8Num19z4"/>
    <w:rsid w:val="006834FB"/>
  </w:style>
  <w:style w:type="character" w:customStyle="1" w:styleId="WW8Num19z5">
    <w:name w:val="WW8Num19z5"/>
    <w:rsid w:val="006834FB"/>
  </w:style>
  <w:style w:type="character" w:customStyle="1" w:styleId="WW8Num19z6">
    <w:name w:val="WW8Num19z6"/>
    <w:rsid w:val="006834FB"/>
  </w:style>
  <w:style w:type="character" w:customStyle="1" w:styleId="WW8Num19z7">
    <w:name w:val="WW8Num19z7"/>
    <w:rsid w:val="006834FB"/>
  </w:style>
  <w:style w:type="character" w:customStyle="1" w:styleId="WW8Num19z8">
    <w:name w:val="WW8Num19z8"/>
    <w:rsid w:val="006834FB"/>
  </w:style>
  <w:style w:type="character" w:customStyle="1" w:styleId="WW8Num20z4">
    <w:name w:val="WW8Num20z4"/>
    <w:rsid w:val="006834FB"/>
  </w:style>
  <w:style w:type="character" w:customStyle="1" w:styleId="WW8Num20z5">
    <w:name w:val="WW8Num20z5"/>
    <w:rsid w:val="006834FB"/>
  </w:style>
  <w:style w:type="character" w:customStyle="1" w:styleId="WW8Num20z6">
    <w:name w:val="WW8Num20z6"/>
    <w:rsid w:val="006834FB"/>
  </w:style>
  <w:style w:type="character" w:customStyle="1" w:styleId="WW8Num20z7">
    <w:name w:val="WW8Num20z7"/>
    <w:rsid w:val="006834FB"/>
  </w:style>
  <w:style w:type="character" w:customStyle="1" w:styleId="WW8Num20z8">
    <w:name w:val="WW8Num20z8"/>
    <w:rsid w:val="006834FB"/>
  </w:style>
  <w:style w:type="character" w:customStyle="1" w:styleId="WW-DefaultParagraphFont1111111111111">
    <w:name w:val="WW-Default Paragraph Font1111111111111"/>
    <w:rsid w:val="006834FB"/>
  </w:style>
  <w:style w:type="character" w:customStyle="1" w:styleId="WW-DefaultParagraphFont11111111111111">
    <w:name w:val="WW-Default Paragraph Font11111111111111"/>
    <w:rsid w:val="006834FB"/>
  </w:style>
  <w:style w:type="character" w:customStyle="1" w:styleId="WW8Num21z0">
    <w:name w:val="WW8Num21z0"/>
    <w:rsid w:val="006834FB"/>
    <w:rPr>
      <w:rFonts w:ascii="Calibri" w:eastAsia="Times New Roman" w:hAnsi="Calibri" w:cs="Calibri"/>
    </w:rPr>
  </w:style>
  <w:style w:type="character" w:customStyle="1" w:styleId="WW8Num21z1">
    <w:name w:val="WW8Num21z1"/>
    <w:rsid w:val="006834FB"/>
    <w:rPr>
      <w:rFonts w:ascii="Courier New" w:hAnsi="Courier New" w:cs="Courier New"/>
    </w:rPr>
  </w:style>
  <w:style w:type="character" w:customStyle="1" w:styleId="WW8Num21z2">
    <w:name w:val="WW8Num21z2"/>
    <w:rsid w:val="006834FB"/>
    <w:rPr>
      <w:rFonts w:ascii="Wingdings" w:hAnsi="Wingdings" w:cs="Wingdings"/>
    </w:rPr>
  </w:style>
  <w:style w:type="character" w:customStyle="1" w:styleId="WW8Num21z3">
    <w:name w:val="WW8Num21z3"/>
    <w:rsid w:val="006834FB"/>
    <w:rPr>
      <w:rFonts w:ascii="Symbol" w:hAnsi="Symbol" w:cs="Symbol"/>
    </w:rPr>
  </w:style>
  <w:style w:type="character" w:customStyle="1" w:styleId="WW8Num22z0">
    <w:name w:val="WW8Num22z0"/>
    <w:rsid w:val="006834FB"/>
    <w:rPr>
      <w:rFonts w:ascii="Symbol" w:hAnsi="Symbol" w:cs="Symbol"/>
    </w:rPr>
  </w:style>
  <w:style w:type="character" w:customStyle="1" w:styleId="WW8Num22z1">
    <w:name w:val="WW8Num22z1"/>
    <w:rsid w:val="006834FB"/>
    <w:rPr>
      <w:rFonts w:ascii="Courier New" w:hAnsi="Courier New" w:cs="Courier New"/>
    </w:rPr>
  </w:style>
  <w:style w:type="character" w:customStyle="1" w:styleId="WW8Num22z2">
    <w:name w:val="WW8Num22z2"/>
    <w:rsid w:val="006834FB"/>
    <w:rPr>
      <w:rFonts w:ascii="Wingdings" w:hAnsi="Wingdings" w:cs="Wingdings"/>
    </w:rPr>
  </w:style>
  <w:style w:type="character" w:customStyle="1" w:styleId="WW8Num23z0">
    <w:name w:val="WW8Num23z0"/>
    <w:rsid w:val="006834FB"/>
    <w:rPr>
      <w:rFonts w:ascii="Calibri" w:eastAsia="Times New Roman" w:hAnsi="Calibri" w:cs="Calibri"/>
    </w:rPr>
  </w:style>
  <w:style w:type="character" w:customStyle="1" w:styleId="WW8Num23z1">
    <w:name w:val="WW8Num23z1"/>
    <w:rsid w:val="006834FB"/>
    <w:rPr>
      <w:rFonts w:ascii="Courier New" w:hAnsi="Courier New" w:cs="Courier New"/>
    </w:rPr>
  </w:style>
  <w:style w:type="character" w:customStyle="1" w:styleId="WW8Num23z2">
    <w:name w:val="WW8Num23z2"/>
    <w:rsid w:val="006834FB"/>
    <w:rPr>
      <w:rFonts w:ascii="Wingdings" w:hAnsi="Wingdings" w:cs="Wingdings"/>
    </w:rPr>
  </w:style>
  <w:style w:type="character" w:customStyle="1" w:styleId="WW8Num23z3">
    <w:name w:val="WW8Num23z3"/>
    <w:rsid w:val="006834FB"/>
    <w:rPr>
      <w:rFonts w:ascii="Symbol" w:hAnsi="Symbol" w:cs="Symbol"/>
    </w:rPr>
  </w:style>
  <w:style w:type="character" w:customStyle="1" w:styleId="WW8Num24z0">
    <w:name w:val="WW8Num24z0"/>
    <w:rsid w:val="006834FB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6834FB"/>
    <w:rPr>
      <w:rFonts w:ascii="Courier New" w:hAnsi="Courier New" w:cs="Courier New"/>
    </w:rPr>
  </w:style>
  <w:style w:type="character" w:customStyle="1" w:styleId="WW8Num24z2">
    <w:name w:val="WW8Num24z2"/>
    <w:rsid w:val="006834FB"/>
    <w:rPr>
      <w:rFonts w:ascii="Wingdings" w:hAnsi="Wingdings" w:cs="Wingdings"/>
    </w:rPr>
  </w:style>
  <w:style w:type="character" w:customStyle="1" w:styleId="WW8Num25z0">
    <w:name w:val="WW8Num25z0"/>
    <w:rsid w:val="006834FB"/>
    <w:rPr>
      <w:rFonts w:ascii="Symbol" w:hAnsi="Symbol" w:cs="Symbol"/>
    </w:rPr>
  </w:style>
  <w:style w:type="character" w:customStyle="1" w:styleId="WW8Num25z1">
    <w:name w:val="WW8Num25z1"/>
    <w:rsid w:val="006834FB"/>
    <w:rPr>
      <w:rFonts w:ascii="Courier New" w:hAnsi="Courier New" w:cs="Courier New"/>
    </w:rPr>
  </w:style>
  <w:style w:type="character" w:customStyle="1" w:styleId="WW8Num25z2">
    <w:name w:val="WW8Num25z2"/>
    <w:rsid w:val="006834FB"/>
    <w:rPr>
      <w:rFonts w:ascii="Wingdings" w:hAnsi="Wingdings" w:cs="Wingdings"/>
    </w:rPr>
  </w:style>
  <w:style w:type="character" w:customStyle="1" w:styleId="WW8Num26z0">
    <w:name w:val="WW8Num26z0"/>
    <w:rsid w:val="006834FB"/>
    <w:rPr>
      <w:rFonts w:ascii="Symbol" w:hAnsi="Symbol" w:cs="Symbol"/>
    </w:rPr>
  </w:style>
  <w:style w:type="character" w:customStyle="1" w:styleId="WW8Num26z1">
    <w:name w:val="WW8Num26z1"/>
    <w:rsid w:val="006834FB"/>
    <w:rPr>
      <w:rFonts w:ascii="Courier New" w:hAnsi="Courier New" w:cs="Courier New"/>
    </w:rPr>
  </w:style>
  <w:style w:type="character" w:customStyle="1" w:styleId="WW8Num26z2">
    <w:name w:val="WW8Num26z2"/>
    <w:rsid w:val="006834FB"/>
    <w:rPr>
      <w:rFonts w:ascii="Wingdings" w:hAnsi="Wingdings" w:cs="Wingdings"/>
    </w:rPr>
  </w:style>
  <w:style w:type="character" w:customStyle="1" w:styleId="WW8Num27z0">
    <w:name w:val="WW8Num27z0"/>
    <w:rsid w:val="006834FB"/>
    <w:rPr>
      <w:rFonts w:ascii="Calibri" w:eastAsia="Times New Roman" w:hAnsi="Calibri" w:cs="Calibri"/>
    </w:rPr>
  </w:style>
  <w:style w:type="character" w:customStyle="1" w:styleId="WW8Num27z1">
    <w:name w:val="WW8Num27z1"/>
    <w:rsid w:val="006834FB"/>
    <w:rPr>
      <w:rFonts w:ascii="Courier New" w:hAnsi="Courier New" w:cs="Courier New"/>
    </w:rPr>
  </w:style>
  <w:style w:type="character" w:customStyle="1" w:styleId="WW8Num27z2">
    <w:name w:val="WW8Num27z2"/>
    <w:rsid w:val="006834FB"/>
    <w:rPr>
      <w:rFonts w:ascii="Wingdings" w:hAnsi="Wingdings" w:cs="Wingdings"/>
    </w:rPr>
  </w:style>
  <w:style w:type="character" w:customStyle="1" w:styleId="WW8Num27z3">
    <w:name w:val="WW8Num27z3"/>
    <w:rsid w:val="006834FB"/>
    <w:rPr>
      <w:rFonts w:ascii="Symbol" w:hAnsi="Symbol" w:cs="Symbol"/>
    </w:rPr>
  </w:style>
  <w:style w:type="character" w:customStyle="1" w:styleId="WW8Num28z0">
    <w:name w:val="WW8Num28z0"/>
    <w:rsid w:val="006834FB"/>
    <w:rPr>
      <w:rFonts w:ascii="Symbol" w:hAnsi="Symbol" w:cs="Symbol"/>
    </w:rPr>
  </w:style>
  <w:style w:type="character" w:customStyle="1" w:styleId="WW8Num28z1">
    <w:name w:val="WW8Num28z1"/>
    <w:rsid w:val="006834FB"/>
    <w:rPr>
      <w:rFonts w:ascii="Courier New" w:hAnsi="Courier New" w:cs="Courier New"/>
    </w:rPr>
  </w:style>
  <w:style w:type="character" w:customStyle="1" w:styleId="WW8Num28z2">
    <w:name w:val="WW8Num28z2"/>
    <w:rsid w:val="006834FB"/>
    <w:rPr>
      <w:rFonts w:ascii="Wingdings" w:hAnsi="Wingdings" w:cs="Wingdings"/>
    </w:rPr>
  </w:style>
  <w:style w:type="character" w:customStyle="1" w:styleId="WW8Num29z0">
    <w:name w:val="WW8Num29z0"/>
    <w:rsid w:val="006834FB"/>
    <w:rPr>
      <w:rFonts w:ascii="Calibri" w:eastAsia="Times New Roman" w:hAnsi="Calibri" w:cs="Calibri"/>
    </w:rPr>
  </w:style>
  <w:style w:type="character" w:customStyle="1" w:styleId="WW8Num29z1">
    <w:name w:val="WW8Num29z1"/>
    <w:rsid w:val="006834FB"/>
    <w:rPr>
      <w:rFonts w:ascii="Courier New" w:hAnsi="Courier New" w:cs="Courier New"/>
    </w:rPr>
  </w:style>
  <w:style w:type="character" w:customStyle="1" w:styleId="WW8Num29z2">
    <w:name w:val="WW8Num29z2"/>
    <w:rsid w:val="006834FB"/>
    <w:rPr>
      <w:rFonts w:ascii="Wingdings" w:hAnsi="Wingdings" w:cs="Wingdings"/>
    </w:rPr>
  </w:style>
  <w:style w:type="character" w:customStyle="1" w:styleId="WW8Num29z3">
    <w:name w:val="WW8Num29z3"/>
    <w:rsid w:val="006834FB"/>
    <w:rPr>
      <w:rFonts w:ascii="Symbol" w:hAnsi="Symbol" w:cs="Symbol"/>
    </w:rPr>
  </w:style>
  <w:style w:type="character" w:customStyle="1" w:styleId="WW8Num30z0">
    <w:name w:val="WW8Num30z0"/>
    <w:rsid w:val="006834FB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6834FB"/>
    <w:rPr>
      <w:rFonts w:ascii="Courier New" w:hAnsi="Courier New" w:cs="Courier New"/>
    </w:rPr>
  </w:style>
  <w:style w:type="character" w:customStyle="1" w:styleId="WW8Num30z2">
    <w:name w:val="WW8Num30z2"/>
    <w:rsid w:val="006834FB"/>
    <w:rPr>
      <w:rFonts w:ascii="Wingdings" w:hAnsi="Wingdings" w:cs="Wingdings"/>
    </w:rPr>
  </w:style>
  <w:style w:type="character" w:customStyle="1" w:styleId="WW8Num31z0">
    <w:name w:val="WW8Num31z0"/>
    <w:rsid w:val="006834FB"/>
    <w:rPr>
      <w:rFonts w:cs="Times New Roman"/>
    </w:rPr>
  </w:style>
  <w:style w:type="character" w:customStyle="1" w:styleId="WW8Num32z0">
    <w:name w:val="WW8Num32z0"/>
    <w:rsid w:val="006834FB"/>
  </w:style>
  <w:style w:type="character" w:customStyle="1" w:styleId="WW8Num32z1">
    <w:name w:val="WW8Num32z1"/>
    <w:rsid w:val="006834FB"/>
  </w:style>
  <w:style w:type="character" w:customStyle="1" w:styleId="WW8Num32z2">
    <w:name w:val="WW8Num32z2"/>
    <w:rsid w:val="006834FB"/>
  </w:style>
  <w:style w:type="character" w:customStyle="1" w:styleId="WW8Num32z3">
    <w:name w:val="WW8Num32z3"/>
    <w:rsid w:val="006834FB"/>
  </w:style>
  <w:style w:type="character" w:customStyle="1" w:styleId="WW8Num32z4">
    <w:name w:val="WW8Num32z4"/>
    <w:rsid w:val="006834FB"/>
  </w:style>
  <w:style w:type="character" w:customStyle="1" w:styleId="WW8Num32z5">
    <w:name w:val="WW8Num32z5"/>
    <w:rsid w:val="006834FB"/>
  </w:style>
  <w:style w:type="character" w:customStyle="1" w:styleId="WW8Num32z6">
    <w:name w:val="WW8Num32z6"/>
    <w:rsid w:val="006834FB"/>
  </w:style>
  <w:style w:type="character" w:customStyle="1" w:styleId="WW8Num32z7">
    <w:name w:val="WW8Num32z7"/>
    <w:rsid w:val="006834FB"/>
  </w:style>
  <w:style w:type="character" w:customStyle="1" w:styleId="WW8Num32z8">
    <w:name w:val="WW8Num32z8"/>
    <w:rsid w:val="006834FB"/>
  </w:style>
  <w:style w:type="character" w:customStyle="1" w:styleId="WW8Num33z0">
    <w:name w:val="WW8Num33z0"/>
    <w:rsid w:val="006834FB"/>
    <w:rPr>
      <w:rFonts w:ascii="Symbol" w:eastAsia="Calibri" w:hAnsi="Symbol" w:cs="Symbol"/>
    </w:rPr>
  </w:style>
  <w:style w:type="character" w:customStyle="1" w:styleId="WW8Num33z1">
    <w:name w:val="WW8Num33z1"/>
    <w:rsid w:val="006834FB"/>
    <w:rPr>
      <w:rFonts w:ascii="Courier New" w:hAnsi="Courier New" w:cs="Courier New"/>
    </w:rPr>
  </w:style>
  <w:style w:type="character" w:customStyle="1" w:styleId="WW8Num33z2">
    <w:name w:val="WW8Num33z2"/>
    <w:rsid w:val="006834FB"/>
    <w:rPr>
      <w:rFonts w:ascii="Wingdings" w:hAnsi="Wingdings" w:cs="Wingdings"/>
    </w:rPr>
  </w:style>
  <w:style w:type="character" w:customStyle="1" w:styleId="WW8Num34z0">
    <w:name w:val="WW8Num34z0"/>
    <w:rsid w:val="006834FB"/>
    <w:rPr>
      <w:rFonts w:ascii="Symbol" w:hAnsi="Symbol" w:cs="Symbol"/>
    </w:rPr>
  </w:style>
  <w:style w:type="character" w:customStyle="1" w:styleId="WW8Num34z1">
    <w:name w:val="WW8Num34z1"/>
    <w:rsid w:val="006834FB"/>
    <w:rPr>
      <w:rFonts w:ascii="Courier New" w:hAnsi="Courier New" w:cs="Courier New"/>
    </w:rPr>
  </w:style>
  <w:style w:type="character" w:customStyle="1" w:styleId="WW8Num34z2">
    <w:name w:val="WW8Num34z2"/>
    <w:rsid w:val="006834FB"/>
    <w:rPr>
      <w:rFonts w:ascii="Wingdings" w:hAnsi="Wingdings" w:cs="Wingdings"/>
    </w:rPr>
  </w:style>
  <w:style w:type="character" w:customStyle="1" w:styleId="WW8Num35z0">
    <w:name w:val="WW8Num35z0"/>
    <w:rsid w:val="006834FB"/>
    <w:rPr>
      <w:rFonts w:ascii="Calibri" w:eastAsia="Times New Roman" w:hAnsi="Calibri" w:cs="Calibri"/>
    </w:rPr>
  </w:style>
  <w:style w:type="character" w:customStyle="1" w:styleId="WW8Num35z1">
    <w:name w:val="WW8Num35z1"/>
    <w:rsid w:val="006834FB"/>
    <w:rPr>
      <w:rFonts w:ascii="Courier New" w:hAnsi="Courier New" w:cs="Courier New"/>
    </w:rPr>
  </w:style>
  <w:style w:type="character" w:customStyle="1" w:styleId="WW8Num35z2">
    <w:name w:val="WW8Num35z2"/>
    <w:rsid w:val="006834FB"/>
    <w:rPr>
      <w:rFonts w:ascii="Wingdings" w:hAnsi="Wingdings" w:cs="Wingdings"/>
    </w:rPr>
  </w:style>
  <w:style w:type="character" w:customStyle="1" w:styleId="WW8Num35z3">
    <w:name w:val="WW8Num35z3"/>
    <w:rsid w:val="006834FB"/>
    <w:rPr>
      <w:rFonts w:ascii="Symbol" w:hAnsi="Symbol" w:cs="Symbol"/>
    </w:rPr>
  </w:style>
  <w:style w:type="character" w:customStyle="1" w:styleId="WW8Num36z0">
    <w:name w:val="WW8Num36z0"/>
    <w:rsid w:val="006834FB"/>
    <w:rPr>
      <w:lang w:val="el-GR"/>
    </w:rPr>
  </w:style>
  <w:style w:type="character" w:customStyle="1" w:styleId="WW8Num36z1">
    <w:name w:val="WW8Num36z1"/>
    <w:rsid w:val="006834FB"/>
  </w:style>
  <w:style w:type="character" w:customStyle="1" w:styleId="WW8Num36z2">
    <w:name w:val="WW8Num36z2"/>
    <w:rsid w:val="006834FB"/>
  </w:style>
  <w:style w:type="character" w:customStyle="1" w:styleId="WW8Num36z3">
    <w:name w:val="WW8Num36z3"/>
    <w:rsid w:val="006834FB"/>
  </w:style>
  <w:style w:type="character" w:customStyle="1" w:styleId="WW8Num36z4">
    <w:name w:val="WW8Num36z4"/>
    <w:rsid w:val="006834FB"/>
  </w:style>
  <w:style w:type="character" w:customStyle="1" w:styleId="WW8Num36z5">
    <w:name w:val="WW8Num36z5"/>
    <w:rsid w:val="006834FB"/>
  </w:style>
  <w:style w:type="character" w:customStyle="1" w:styleId="WW8Num36z6">
    <w:name w:val="WW8Num36z6"/>
    <w:rsid w:val="006834FB"/>
  </w:style>
  <w:style w:type="character" w:customStyle="1" w:styleId="WW8Num36z7">
    <w:name w:val="WW8Num36z7"/>
    <w:rsid w:val="006834FB"/>
  </w:style>
  <w:style w:type="character" w:customStyle="1" w:styleId="WW8Num36z8">
    <w:name w:val="WW8Num36z8"/>
    <w:rsid w:val="006834FB"/>
  </w:style>
  <w:style w:type="character" w:customStyle="1" w:styleId="WW8Num37z0">
    <w:name w:val="WW8Num37z0"/>
    <w:rsid w:val="006834FB"/>
    <w:rPr>
      <w:rFonts w:ascii="Calibri" w:eastAsia="Times New Roman" w:hAnsi="Calibri" w:cs="Calibri"/>
    </w:rPr>
  </w:style>
  <w:style w:type="character" w:customStyle="1" w:styleId="WW8Num37z1">
    <w:name w:val="WW8Num37z1"/>
    <w:rsid w:val="006834FB"/>
    <w:rPr>
      <w:rFonts w:ascii="Courier New" w:hAnsi="Courier New" w:cs="Courier New"/>
    </w:rPr>
  </w:style>
  <w:style w:type="character" w:customStyle="1" w:styleId="WW8Num37z2">
    <w:name w:val="WW8Num37z2"/>
    <w:rsid w:val="006834FB"/>
    <w:rPr>
      <w:rFonts w:ascii="Wingdings" w:hAnsi="Wingdings" w:cs="Wingdings"/>
    </w:rPr>
  </w:style>
  <w:style w:type="character" w:customStyle="1" w:styleId="WW8Num37z3">
    <w:name w:val="WW8Num37z3"/>
    <w:rsid w:val="006834FB"/>
    <w:rPr>
      <w:rFonts w:ascii="Symbol" w:hAnsi="Symbol" w:cs="Symbol"/>
    </w:rPr>
  </w:style>
  <w:style w:type="character" w:customStyle="1" w:styleId="WW8Num38z0">
    <w:name w:val="WW8Num38z0"/>
    <w:rsid w:val="006834FB"/>
  </w:style>
  <w:style w:type="character" w:customStyle="1" w:styleId="WW8Num38z1">
    <w:name w:val="WW8Num38z1"/>
    <w:rsid w:val="006834FB"/>
  </w:style>
  <w:style w:type="character" w:customStyle="1" w:styleId="WW8Num38z2">
    <w:name w:val="WW8Num38z2"/>
    <w:rsid w:val="006834FB"/>
  </w:style>
  <w:style w:type="character" w:customStyle="1" w:styleId="WW8Num38z3">
    <w:name w:val="WW8Num38z3"/>
    <w:rsid w:val="006834FB"/>
  </w:style>
  <w:style w:type="character" w:customStyle="1" w:styleId="WW8Num38z4">
    <w:name w:val="WW8Num38z4"/>
    <w:rsid w:val="006834FB"/>
  </w:style>
  <w:style w:type="character" w:customStyle="1" w:styleId="WW8Num38z5">
    <w:name w:val="WW8Num38z5"/>
    <w:rsid w:val="006834FB"/>
  </w:style>
  <w:style w:type="character" w:customStyle="1" w:styleId="WW8Num38z6">
    <w:name w:val="WW8Num38z6"/>
    <w:rsid w:val="006834FB"/>
  </w:style>
  <w:style w:type="character" w:customStyle="1" w:styleId="WW8Num38z7">
    <w:name w:val="WW8Num38z7"/>
    <w:rsid w:val="006834FB"/>
  </w:style>
  <w:style w:type="character" w:customStyle="1" w:styleId="WW8Num38z8">
    <w:name w:val="WW8Num38z8"/>
    <w:rsid w:val="006834FB"/>
  </w:style>
  <w:style w:type="character" w:customStyle="1" w:styleId="WW-DefaultParagraphFont111111111111111">
    <w:name w:val="WW-Default Paragraph Font111111111111111"/>
    <w:rsid w:val="006834FB"/>
  </w:style>
  <w:style w:type="character" w:customStyle="1" w:styleId="WW8Num4z1">
    <w:name w:val="WW8Num4z1"/>
    <w:rsid w:val="006834FB"/>
    <w:rPr>
      <w:rFonts w:cs="Times New Roman"/>
    </w:rPr>
  </w:style>
  <w:style w:type="character" w:customStyle="1" w:styleId="WW8Num5z1">
    <w:name w:val="WW8Num5z1"/>
    <w:rsid w:val="006834FB"/>
    <w:rPr>
      <w:rFonts w:cs="Times New Roman"/>
    </w:rPr>
  </w:style>
  <w:style w:type="character" w:customStyle="1" w:styleId="WW8Num6z1">
    <w:name w:val="WW8Num6z1"/>
    <w:rsid w:val="006834FB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6834FB"/>
  </w:style>
  <w:style w:type="character" w:customStyle="1" w:styleId="WW8Num29z5">
    <w:name w:val="WW8Num29z5"/>
    <w:rsid w:val="006834FB"/>
  </w:style>
  <w:style w:type="character" w:customStyle="1" w:styleId="WW8Num29z6">
    <w:name w:val="WW8Num29z6"/>
    <w:rsid w:val="006834FB"/>
  </w:style>
  <w:style w:type="character" w:customStyle="1" w:styleId="WW8Num29z7">
    <w:name w:val="WW8Num29z7"/>
    <w:rsid w:val="006834FB"/>
  </w:style>
  <w:style w:type="character" w:customStyle="1" w:styleId="WW8Num29z8">
    <w:name w:val="WW8Num29z8"/>
    <w:rsid w:val="006834FB"/>
  </w:style>
  <w:style w:type="character" w:customStyle="1" w:styleId="WW8Num30z3">
    <w:name w:val="WW8Num30z3"/>
    <w:rsid w:val="006834FB"/>
    <w:rPr>
      <w:rFonts w:ascii="Symbol" w:hAnsi="Symbol" w:cs="Symbol"/>
    </w:rPr>
  </w:style>
  <w:style w:type="character" w:customStyle="1" w:styleId="WW8Num31z1">
    <w:name w:val="WW8Num31z1"/>
    <w:rsid w:val="006834FB"/>
  </w:style>
  <w:style w:type="character" w:customStyle="1" w:styleId="WW8Num31z2">
    <w:name w:val="WW8Num31z2"/>
    <w:rsid w:val="006834FB"/>
  </w:style>
  <w:style w:type="character" w:customStyle="1" w:styleId="WW8Num31z3">
    <w:name w:val="WW8Num31z3"/>
    <w:rsid w:val="006834FB"/>
  </w:style>
  <w:style w:type="character" w:customStyle="1" w:styleId="WW8Num31z4">
    <w:name w:val="WW8Num31z4"/>
    <w:rsid w:val="006834FB"/>
  </w:style>
  <w:style w:type="character" w:customStyle="1" w:styleId="WW8Num31z5">
    <w:name w:val="WW8Num31z5"/>
    <w:rsid w:val="006834FB"/>
  </w:style>
  <w:style w:type="character" w:customStyle="1" w:styleId="WW8Num31z6">
    <w:name w:val="WW8Num31z6"/>
    <w:rsid w:val="006834FB"/>
  </w:style>
  <w:style w:type="character" w:customStyle="1" w:styleId="WW8Num31z7">
    <w:name w:val="WW8Num31z7"/>
    <w:rsid w:val="006834FB"/>
  </w:style>
  <w:style w:type="character" w:customStyle="1" w:styleId="WW8Num31z8">
    <w:name w:val="WW8Num31z8"/>
    <w:rsid w:val="006834FB"/>
  </w:style>
  <w:style w:type="character" w:customStyle="1" w:styleId="WW8Num39z0">
    <w:name w:val="WW8Num39z0"/>
    <w:rsid w:val="006834FB"/>
    <w:rPr>
      <w:rFonts w:ascii="Calibri" w:eastAsia="Times New Roman" w:hAnsi="Calibri" w:cs="Calibri"/>
    </w:rPr>
  </w:style>
  <w:style w:type="character" w:customStyle="1" w:styleId="WW8Num39z1">
    <w:name w:val="WW8Num39z1"/>
    <w:rsid w:val="006834FB"/>
    <w:rPr>
      <w:rFonts w:ascii="Courier New" w:hAnsi="Courier New" w:cs="Courier New"/>
    </w:rPr>
  </w:style>
  <w:style w:type="character" w:customStyle="1" w:styleId="WW8Num39z2">
    <w:name w:val="WW8Num39z2"/>
    <w:rsid w:val="006834FB"/>
    <w:rPr>
      <w:rFonts w:ascii="Wingdings" w:hAnsi="Wingdings" w:cs="Wingdings"/>
    </w:rPr>
  </w:style>
  <w:style w:type="character" w:customStyle="1" w:styleId="WW8Num39z3">
    <w:name w:val="WW8Num39z3"/>
    <w:rsid w:val="006834FB"/>
    <w:rPr>
      <w:rFonts w:ascii="Symbol" w:hAnsi="Symbol" w:cs="Symbol"/>
    </w:rPr>
  </w:style>
  <w:style w:type="character" w:customStyle="1" w:styleId="WW8Num40z0">
    <w:name w:val="WW8Num40z0"/>
    <w:rsid w:val="006834FB"/>
    <w:rPr>
      <w:rFonts w:ascii="Symbol" w:hAnsi="Symbol" w:cs="Symbol"/>
    </w:rPr>
  </w:style>
  <w:style w:type="character" w:customStyle="1" w:styleId="WW8Num40z1">
    <w:name w:val="WW8Num40z1"/>
    <w:rsid w:val="006834FB"/>
    <w:rPr>
      <w:rFonts w:ascii="Courier New" w:hAnsi="Courier New" w:cs="Courier New"/>
    </w:rPr>
  </w:style>
  <w:style w:type="character" w:customStyle="1" w:styleId="WW8Num40z2">
    <w:name w:val="WW8Num40z2"/>
    <w:rsid w:val="006834FB"/>
    <w:rPr>
      <w:rFonts w:ascii="Wingdings" w:hAnsi="Wingdings" w:cs="Wingdings"/>
    </w:rPr>
  </w:style>
  <w:style w:type="character" w:customStyle="1" w:styleId="WW8Num41z0">
    <w:name w:val="WW8Num41z0"/>
    <w:rsid w:val="006834FB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6834FB"/>
    <w:rPr>
      <w:rFonts w:cs="Times New Roman"/>
    </w:rPr>
  </w:style>
  <w:style w:type="character" w:customStyle="1" w:styleId="WW8Num41z2">
    <w:name w:val="WW8Num41z2"/>
    <w:rsid w:val="006834FB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6834FB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6834FB"/>
  </w:style>
  <w:style w:type="character" w:customStyle="1" w:styleId="Heading1Char">
    <w:name w:val="Heading 1 Char"/>
    <w:rsid w:val="006834FB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6834FB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6834FB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6834FB"/>
    <w:rPr>
      <w:sz w:val="24"/>
      <w:szCs w:val="24"/>
      <w:lang w:val="en-GB"/>
    </w:rPr>
  </w:style>
  <w:style w:type="character" w:customStyle="1" w:styleId="FooterChar">
    <w:name w:val="Footer Char"/>
    <w:rsid w:val="006834FB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6834FB"/>
    <w:rPr>
      <w:sz w:val="16"/>
    </w:rPr>
  </w:style>
  <w:style w:type="character" w:styleId="-">
    <w:name w:val="Hyperlink"/>
    <w:uiPriority w:val="99"/>
    <w:rsid w:val="006834FB"/>
    <w:rPr>
      <w:color w:val="0000FF"/>
      <w:u w:val="single"/>
    </w:rPr>
  </w:style>
  <w:style w:type="character" w:customStyle="1" w:styleId="HeaderChar">
    <w:name w:val="Header Char"/>
    <w:rsid w:val="006834FB"/>
    <w:rPr>
      <w:rFonts w:cs="Times New Roman"/>
      <w:sz w:val="24"/>
      <w:szCs w:val="24"/>
      <w:lang w:val="en-GB"/>
    </w:rPr>
  </w:style>
  <w:style w:type="character" w:styleId="a3">
    <w:name w:val="page number"/>
    <w:rsid w:val="006834FB"/>
    <w:rPr>
      <w:rFonts w:cs="Times New Roman"/>
    </w:rPr>
  </w:style>
  <w:style w:type="character" w:customStyle="1" w:styleId="BalloonTextChar">
    <w:name w:val="Balloon Text Char"/>
    <w:rsid w:val="006834FB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6834FB"/>
    <w:rPr>
      <w:rFonts w:cs="Times New Roman"/>
      <w:lang w:val="en-GB"/>
    </w:rPr>
  </w:style>
  <w:style w:type="character" w:customStyle="1" w:styleId="CommentSubjectChar">
    <w:name w:val="Comment Subject Char"/>
    <w:rsid w:val="006834FB"/>
    <w:rPr>
      <w:rFonts w:cs="Times New Roman"/>
      <w:b/>
      <w:bCs/>
      <w:lang w:val="en-GB"/>
    </w:rPr>
  </w:style>
  <w:style w:type="character" w:customStyle="1" w:styleId="BodyTextChar">
    <w:name w:val="Body Text Char"/>
    <w:rsid w:val="006834FB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6834FB"/>
    <w:rPr>
      <w:rFonts w:cs="Times New Roman"/>
      <w:color w:val="808080"/>
    </w:rPr>
  </w:style>
  <w:style w:type="character" w:customStyle="1" w:styleId="a4">
    <w:name w:val="Χαρακτήρες υποσημείωσης"/>
    <w:rsid w:val="006834FB"/>
    <w:rPr>
      <w:rFonts w:cs="Times New Roman"/>
      <w:vertAlign w:val="superscript"/>
    </w:rPr>
  </w:style>
  <w:style w:type="character" w:customStyle="1" w:styleId="FootnoteTextChar">
    <w:name w:val="Footnote Text Char"/>
    <w:rsid w:val="006834FB"/>
    <w:rPr>
      <w:rFonts w:ascii="Calibri" w:hAnsi="Calibri" w:cs="Times New Roman"/>
    </w:rPr>
  </w:style>
  <w:style w:type="character" w:customStyle="1" w:styleId="Heading3Char">
    <w:name w:val="Heading 3 Char"/>
    <w:rsid w:val="006834FB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6834FB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6834FB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6834FB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6834FB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6834FB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6834FB"/>
    <w:rPr>
      <w:vertAlign w:val="superscript"/>
    </w:rPr>
  </w:style>
  <w:style w:type="character" w:customStyle="1" w:styleId="FootnoteReference2">
    <w:name w:val="Footnote Reference2"/>
    <w:rsid w:val="006834FB"/>
    <w:rPr>
      <w:vertAlign w:val="superscript"/>
    </w:rPr>
  </w:style>
  <w:style w:type="character" w:customStyle="1" w:styleId="EndnoteReference1">
    <w:name w:val="Endnote Reference1"/>
    <w:rsid w:val="006834FB"/>
    <w:rPr>
      <w:vertAlign w:val="superscript"/>
    </w:rPr>
  </w:style>
  <w:style w:type="character" w:customStyle="1" w:styleId="a6">
    <w:name w:val="Κουκκίδες"/>
    <w:rsid w:val="006834FB"/>
    <w:rPr>
      <w:rFonts w:ascii="OpenSymbol" w:eastAsia="OpenSymbol" w:hAnsi="OpenSymbol" w:cs="OpenSymbol"/>
    </w:rPr>
  </w:style>
  <w:style w:type="character" w:styleId="a7">
    <w:name w:val="Strong"/>
    <w:qFormat/>
    <w:rsid w:val="006834FB"/>
    <w:rPr>
      <w:b/>
      <w:bCs/>
    </w:rPr>
  </w:style>
  <w:style w:type="character" w:customStyle="1" w:styleId="12">
    <w:name w:val="Προεπιλεγμένη γραμματοσειρά1"/>
    <w:rsid w:val="006834FB"/>
  </w:style>
  <w:style w:type="character" w:customStyle="1" w:styleId="a8">
    <w:name w:val="Σύμβολο υποσημείωσης"/>
    <w:rsid w:val="006834FB"/>
    <w:rPr>
      <w:vertAlign w:val="superscript"/>
    </w:rPr>
  </w:style>
  <w:style w:type="character" w:styleId="a9">
    <w:name w:val="Emphasis"/>
    <w:qFormat/>
    <w:rsid w:val="006834FB"/>
    <w:rPr>
      <w:i/>
      <w:iCs/>
    </w:rPr>
  </w:style>
  <w:style w:type="character" w:customStyle="1" w:styleId="aa">
    <w:name w:val="Χαρακτήρες αρίθμησης"/>
    <w:rsid w:val="006834FB"/>
  </w:style>
  <w:style w:type="character" w:customStyle="1" w:styleId="normalwithoutspacingChar">
    <w:name w:val="normal_without_spacing Char"/>
    <w:rsid w:val="006834FB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6834FB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6834FB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6834FB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"/>
    <w:rsid w:val="006834FB"/>
  </w:style>
  <w:style w:type="character" w:customStyle="1" w:styleId="BodyTextIndent3Char">
    <w:name w:val="Body Text Indent 3 Char"/>
    <w:rsid w:val="006834FB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6834FB"/>
    <w:rPr>
      <w:vertAlign w:val="superscript"/>
    </w:rPr>
  </w:style>
  <w:style w:type="character" w:customStyle="1" w:styleId="WW-EndnoteReference">
    <w:name w:val="WW-Endnote Reference"/>
    <w:rsid w:val="006834FB"/>
    <w:rPr>
      <w:vertAlign w:val="superscript"/>
    </w:rPr>
  </w:style>
  <w:style w:type="character" w:customStyle="1" w:styleId="FootnoteReference1">
    <w:name w:val="Footnote Reference1"/>
    <w:rsid w:val="006834FB"/>
    <w:rPr>
      <w:vertAlign w:val="superscript"/>
    </w:rPr>
  </w:style>
  <w:style w:type="character" w:customStyle="1" w:styleId="FootnoteTextChar2">
    <w:name w:val="Footnote Text Char2"/>
    <w:rsid w:val="006834FB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6834FB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6834FB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6834FB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6834FB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6834FB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6834FB"/>
    <w:rPr>
      <w:vertAlign w:val="superscript"/>
    </w:rPr>
  </w:style>
  <w:style w:type="character" w:customStyle="1" w:styleId="WW-EndnoteReference1">
    <w:name w:val="WW-Endnote Reference1"/>
    <w:rsid w:val="006834FB"/>
    <w:rPr>
      <w:vertAlign w:val="superscript"/>
    </w:rPr>
  </w:style>
  <w:style w:type="character" w:customStyle="1" w:styleId="WW-FootnoteReference2">
    <w:name w:val="WW-Footnote Reference2"/>
    <w:rsid w:val="006834FB"/>
    <w:rPr>
      <w:vertAlign w:val="superscript"/>
    </w:rPr>
  </w:style>
  <w:style w:type="character" w:customStyle="1" w:styleId="WW-EndnoteReference2">
    <w:name w:val="WW-Endnote Reference2"/>
    <w:rsid w:val="006834FB"/>
    <w:rPr>
      <w:vertAlign w:val="superscript"/>
    </w:rPr>
  </w:style>
  <w:style w:type="character" w:customStyle="1" w:styleId="FootnoteTextChar3">
    <w:name w:val="Footnote Text Char3"/>
    <w:rsid w:val="006834FB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6834FB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6834FB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6834FB"/>
    <w:rPr>
      <w:rFonts w:ascii="Calibri" w:hAnsi="Calibri" w:cs="Calibri"/>
      <w:sz w:val="18"/>
      <w:szCs w:val="18"/>
      <w:lang w:val="en-IE" w:eastAsia="zh-CN"/>
    </w:rPr>
  </w:style>
  <w:style w:type="character" w:customStyle="1" w:styleId="13">
    <w:name w:val="Παραπομπή υποσημείωσης1"/>
    <w:rsid w:val="006834FB"/>
    <w:rPr>
      <w:vertAlign w:val="superscript"/>
    </w:rPr>
  </w:style>
  <w:style w:type="character" w:customStyle="1" w:styleId="14">
    <w:name w:val="Παραπομπή σημείωσης τέλους1"/>
    <w:rsid w:val="006834FB"/>
    <w:rPr>
      <w:vertAlign w:val="superscript"/>
    </w:rPr>
  </w:style>
  <w:style w:type="character" w:customStyle="1" w:styleId="Char">
    <w:name w:val="Κείμενο πλαισίου Char"/>
    <w:rsid w:val="006834FB"/>
    <w:rPr>
      <w:rFonts w:ascii="Tahoma" w:hAnsi="Tahoma" w:cs="Tahoma"/>
      <w:sz w:val="16"/>
      <w:szCs w:val="16"/>
      <w:lang w:val="en-GB"/>
    </w:rPr>
  </w:style>
  <w:style w:type="character" w:customStyle="1" w:styleId="15">
    <w:name w:val="Παραπομπή σχολίου1"/>
    <w:rsid w:val="006834FB"/>
    <w:rPr>
      <w:sz w:val="16"/>
      <w:szCs w:val="16"/>
    </w:rPr>
  </w:style>
  <w:style w:type="character" w:customStyle="1" w:styleId="Char0">
    <w:name w:val="Κείμενο σχολίου Char"/>
    <w:rsid w:val="006834FB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6834FB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6834FB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6834FB"/>
    <w:rPr>
      <w:vertAlign w:val="superscript"/>
    </w:rPr>
  </w:style>
  <w:style w:type="character" w:customStyle="1" w:styleId="WW-EndnoteReference3">
    <w:name w:val="WW-Endnote Reference3"/>
    <w:rsid w:val="006834FB"/>
    <w:rPr>
      <w:vertAlign w:val="superscript"/>
    </w:rPr>
  </w:style>
  <w:style w:type="character" w:customStyle="1" w:styleId="WW-FootnoteReference4">
    <w:name w:val="WW-Footnote Reference4"/>
    <w:rsid w:val="006834FB"/>
    <w:rPr>
      <w:vertAlign w:val="superscript"/>
    </w:rPr>
  </w:style>
  <w:style w:type="character" w:customStyle="1" w:styleId="WW-EndnoteReference4">
    <w:name w:val="WW-Endnote Reference4"/>
    <w:rsid w:val="006834FB"/>
    <w:rPr>
      <w:vertAlign w:val="superscript"/>
    </w:rPr>
  </w:style>
  <w:style w:type="character" w:customStyle="1" w:styleId="WW-FootnoteReference5">
    <w:name w:val="WW-Footnote Reference5"/>
    <w:rsid w:val="006834FB"/>
    <w:rPr>
      <w:vertAlign w:val="superscript"/>
    </w:rPr>
  </w:style>
  <w:style w:type="character" w:customStyle="1" w:styleId="WW-EndnoteReference5">
    <w:name w:val="WW-Endnote Reference5"/>
    <w:rsid w:val="006834FB"/>
    <w:rPr>
      <w:vertAlign w:val="superscript"/>
    </w:rPr>
  </w:style>
  <w:style w:type="character" w:customStyle="1" w:styleId="WW-FootnoteReference6">
    <w:name w:val="WW-Footnote Reference6"/>
    <w:rsid w:val="006834FB"/>
    <w:rPr>
      <w:vertAlign w:val="superscript"/>
    </w:rPr>
  </w:style>
  <w:style w:type="character" w:styleId="-0">
    <w:name w:val="FollowedHyperlink"/>
    <w:uiPriority w:val="99"/>
    <w:rsid w:val="006834FB"/>
    <w:rPr>
      <w:color w:val="800000"/>
      <w:u w:val="single"/>
    </w:rPr>
  </w:style>
  <w:style w:type="character" w:customStyle="1" w:styleId="WW-EndnoteReference6">
    <w:name w:val="WW-Endnote Reference6"/>
    <w:rsid w:val="006834FB"/>
    <w:rPr>
      <w:vertAlign w:val="superscript"/>
    </w:rPr>
  </w:style>
  <w:style w:type="character" w:customStyle="1" w:styleId="WW-FootnoteReference7">
    <w:name w:val="WW-Footnote Reference7"/>
    <w:rsid w:val="006834FB"/>
    <w:rPr>
      <w:vertAlign w:val="superscript"/>
    </w:rPr>
  </w:style>
  <w:style w:type="character" w:customStyle="1" w:styleId="WW-EndnoteReference7">
    <w:name w:val="WW-Endnote Reference7"/>
    <w:rsid w:val="006834FB"/>
    <w:rPr>
      <w:vertAlign w:val="superscript"/>
    </w:rPr>
  </w:style>
  <w:style w:type="character" w:customStyle="1" w:styleId="WW-FootnoteReference8">
    <w:name w:val="WW-Footnote Reference8"/>
    <w:rsid w:val="006834FB"/>
    <w:rPr>
      <w:vertAlign w:val="superscript"/>
    </w:rPr>
  </w:style>
  <w:style w:type="character" w:customStyle="1" w:styleId="WW-EndnoteReference8">
    <w:name w:val="WW-Endnote Reference8"/>
    <w:rsid w:val="006834FB"/>
    <w:rPr>
      <w:vertAlign w:val="superscript"/>
    </w:rPr>
  </w:style>
  <w:style w:type="character" w:customStyle="1" w:styleId="WW-FootnoteReference9">
    <w:name w:val="WW-Footnote Reference9"/>
    <w:rsid w:val="006834FB"/>
    <w:rPr>
      <w:vertAlign w:val="superscript"/>
    </w:rPr>
  </w:style>
  <w:style w:type="character" w:customStyle="1" w:styleId="WW-EndnoteReference9">
    <w:name w:val="WW-Endnote Reference9"/>
    <w:rsid w:val="006834FB"/>
    <w:rPr>
      <w:vertAlign w:val="superscript"/>
    </w:rPr>
  </w:style>
  <w:style w:type="character" w:customStyle="1" w:styleId="WW-FootnoteReference10">
    <w:name w:val="WW-Footnote Reference10"/>
    <w:rsid w:val="006834FB"/>
    <w:rPr>
      <w:vertAlign w:val="superscript"/>
    </w:rPr>
  </w:style>
  <w:style w:type="character" w:customStyle="1" w:styleId="WW-EndnoteReference10">
    <w:name w:val="WW-Endnote Reference10"/>
    <w:rsid w:val="006834FB"/>
    <w:rPr>
      <w:vertAlign w:val="superscript"/>
    </w:rPr>
  </w:style>
  <w:style w:type="character" w:customStyle="1" w:styleId="WW-FootnoteReference11">
    <w:name w:val="WW-Footnote Reference11"/>
    <w:rsid w:val="006834FB"/>
    <w:rPr>
      <w:vertAlign w:val="superscript"/>
    </w:rPr>
  </w:style>
  <w:style w:type="character" w:customStyle="1" w:styleId="WW-EndnoteReference11">
    <w:name w:val="WW-Endnote Reference11"/>
    <w:rsid w:val="006834FB"/>
    <w:rPr>
      <w:vertAlign w:val="superscript"/>
    </w:rPr>
  </w:style>
  <w:style w:type="character" w:customStyle="1" w:styleId="WW-FootnoteReference12">
    <w:name w:val="WW-Footnote Reference12"/>
    <w:rsid w:val="006834FB"/>
    <w:rPr>
      <w:vertAlign w:val="superscript"/>
    </w:rPr>
  </w:style>
  <w:style w:type="character" w:customStyle="1" w:styleId="WW-EndnoteReference12">
    <w:name w:val="WW-Endnote Reference12"/>
    <w:rsid w:val="006834FB"/>
    <w:rPr>
      <w:vertAlign w:val="superscript"/>
    </w:rPr>
  </w:style>
  <w:style w:type="character" w:customStyle="1" w:styleId="WW-FootnoteReference13">
    <w:name w:val="WW-Footnote Reference13"/>
    <w:rsid w:val="006834FB"/>
    <w:rPr>
      <w:vertAlign w:val="superscript"/>
    </w:rPr>
  </w:style>
  <w:style w:type="character" w:customStyle="1" w:styleId="WW-EndnoteReference13">
    <w:name w:val="WW-Endnote Reference13"/>
    <w:rsid w:val="006834FB"/>
    <w:rPr>
      <w:vertAlign w:val="superscript"/>
    </w:rPr>
  </w:style>
  <w:style w:type="character" w:customStyle="1" w:styleId="22">
    <w:name w:val="Παραπομπή υποσημείωσης2"/>
    <w:rsid w:val="006834FB"/>
    <w:rPr>
      <w:vertAlign w:val="superscript"/>
    </w:rPr>
  </w:style>
  <w:style w:type="character" w:customStyle="1" w:styleId="23">
    <w:name w:val="Παραπομπή σημείωσης τέλους2"/>
    <w:rsid w:val="006834FB"/>
    <w:rPr>
      <w:vertAlign w:val="superscript"/>
    </w:rPr>
  </w:style>
  <w:style w:type="character" w:customStyle="1" w:styleId="24">
    <w:name w:val="Παραπομπή υποσημείωσης2"/>
    <w:rsid w:val="006834FB"/>
    <w:rPr>
      <w:vertAlign w:val="superscript"/>
    </w:rPr>
  </w:style>
  <w:style w:type="character" w:customStyle="1" w:styleId="25">
    <w:name w:val="Παραπομπή σημείωσης τέλους2"/>
    <w:rsid w:val="006834FB"/>
    <w:rPr>
      <w:vertAlign w:val="superscript"/>
    </w:rPr>
  </w:style>
  <w:style w:type="character" w:customStyle="1" w:styleId="WW-FootnoteReference14">
    <w:name w:val="WW-Footnote Reference14"/>
    <w:rsid w:val="006834FB"/>
    <w:rPr>
      <w:vertAlign w:val="superscript"/>
    </w:rPr>
  </w:style>
  <w:style w:type="character" w:customStyle="1" w:styleId="WW-EndnoteReference14">
    <w:name w:val="WW-Endnote Reference14"/>
    <w:rsid w:val="006834FB"/>
    <w:rPr>
      <w:vertAlign w:val="superscript"/>
    </w:rPr>
  </w:style>
  <w:style w:type="character" w:customStyle="1" w:styleId="WW-FootnoteReference15">
    <w:name w:val="WW-Footnote Reference15"/>
    <w:rsid w:val="006834FB"/>
    <w:rPr>
      <w:vertAlign w:val="superscript"/>
    </w:rPr>
  </w:style>
  <w:style w:type="character" w:customStyle="1" w:styleId="WW-EndnoteReference15">
    <w:name w:val="WW-Endnote Reference15"/>
    <w:rsid w:val="006834FB"/>
    <w:rPr>
      <w:vertAlign w:val="superscript"/>
    </w:rPr>
  </w:style>
  <w:style w:type="character" w:styleId="ab">
    <w:name w:val="footnote reference"/>
    <w:uiPriority w:val="99"/>
    <w:rsid w:val="006834FB"/>
    <w:rPr>
      <w:vertAlign w:val="superscript"/>
    </w:rPr>
  </w:style>
  <w:style w:type="character" w:styleId="ac">
    <w:name w:val="endnote reference"/>
    <w:rsid w:val="006834FB"/>
    <w:rPr>
      <w:vertAlign w:val="superscript"/>
    </w:rPr>
  </w:style>
  <w:style w:type="paragraph" w:customStyle="1" w:styleId="ad">
    <w:name w:val="Επικεφαλίδα"/>
    <w:basedOn w:val="a"/>
    <w:next w:val="ae"/>
    <w:rsid w:val="006834FB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rsid w:val="006834FB"/>
    <w:pPr>
      <w:spacing w:after="240"/>
    </w:pPr>
  </w:style>
  <w:style w:type="character" w:customStyle="1" w:styleId="Char2">
    <w:name w:val="Σώμα κειμένου Char"/>
    <w:basedOn w:val="a0"/>
    <w:link w:val="ae"/>
    <w:rsid w:val="00A800FD"/>
    <w:rPr>
      <w:rFonts w:ascii="Calibri" w:hAnsi="Calibri" w:cs="Calibri"/>
      <w:sz w:val="22"/>
      <w:szCs w:val="24"/>
      <w:lang w:val="en-GB" w:eastAsia="zh-CN"/>
    </w:rPr>
  </w:style>
  <w:style w:type="paragraph" w:styleId="af">
    <w:name w:val="List"/>
    <w:basedOn w:val="ae"/>
    <w:rsid w:val="006834FB"/>
    <w:rPr>
      <w:rFonts w:cs="Mangal"/>
    </w:rPr>
  </w:style>
  <w:style w:type="paragraph" w:styleId="af0">
    <w:name w:val="caption"/>
    <w:basedOn w:val="a"/>
    <w:qFormat/>
    <w:rsid w:val="006834FB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6834FB"/>
    <w:pPr>
      <w:suppressLineNumbers/>
    </w:pPr>
    <w:rPr>
      <w:rFonts w:cs="Mangal"/>
    </w:rPr>
  </w:style>
  <w:style w:type="paragraph" w:customStyle="1" w:styleId="16">
    <w:name w:val="Λεζάντα1"/>
    <w:basedOn w:val="a"/>
    <w:rsid w:val="006834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6834FB"/>
    <w:pPr>
      <w:suppressLineNumbers/>
      <w:spacing w:before="120"/>
    </w:pPr>
    <w:rPr>
      <w:rFonts w:cs="Mangal"/>
      <w:i/>
      <w:iCs/>
      <w:sz w:val="24"/>
    </w:rPr>
  </w:style>
  <w:style w:type="paragraph" w:customStyle="1" w:styleId="26">
    <w:name w:val="Λεζάντα2"/>
    <w:basedOn w:val="a"/>
    <w:rsid w:val="006834FB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6834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6834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6834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6834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6834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6834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6834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6834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6834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6834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6834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6834FB"/>
    <w:pPr>
      <w:suppressLineNumbers/>
      <w:spacing w:before="120"/>
    </w:pPr>
    <w:rPr>
      <w:rFonts w:cs="Mangal"/>
      <w:i/>
      <w:iCs/>
      <w:sz w:val="24"/>
    </w:rPr>
  </w:style>
  <w:style w:type="paragraph" w:customStyle="1" w:styleId="17">
    <w:name w:val="Λεζάντα1"/>
    <w:basedOn w:val="a"/>
    <w:rsid w:val="006834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6834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6834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6834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6834FB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6834FB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customStyle="1" w:styleId="18">
    <w:name w:val="Ημερομηνία1"/>
    <w:basedOn w:val="a"/>
    <w:next w:val="a"/>
    <w:rsid w:val="006834FB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6834FB"/>
  </w:style>
  <w:style w:type="paragraph" w:customStyle="1" w:styleId="inserttext">
    <w:name w:val="insert text"/>
    <w:basedOn w:val="a"/>
    <w:rsid w:val="006834FB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3"/>
    <w:uiPriority w:val="99"/>
    <w:rsid w:val="006834FB"/>
    <w:pPr>
      <w:spacing w:after="100"/>
    </w:pPr>
    <w:rPr>
      <w:rFonts w:eastAsia="MS Mincho"/>
      <w:lang w:val="en-US" w:eastAsia="ja-JP"/>
    </w:rPr>
  </w:style>
  <w:style w:type="character" w:customStyle="1" w:styleId="Char3">
    <w:name w:val="Υποσέλιδο Char"/>
    <w:basedOn w:val="a0"/>
    <w:link w:val="af2"/>
    <w:uiPriority w:val="99"/>
    <w:rsid w:val="00663880"/>
    <w:rPr>
      <w:rFonts w:ascii="Calibri" w:eastAsia="MS Mincho" w:hAnsi="Calibri" w:cs="Calibri"/>
      <w:sz w:val="22"/>
      <w:szCs w:val="24"/>
      <w:lang w:val="en-US" w:eastAsia="ja-JP"/>
    </w:rPr>
  </w:style>
  <w:style w:type="paragraph" w:styleId="af3">
    <w:name w:val="header"/>
    <w:basedOn w:val="a"/>
    <w:link w:val="Char4"/>
    <w:rsid w:val="006834FB"/>
  </w:style>
  <w:style w:type="character" w:customStyle="1" w:styleId="Char4">
    <w:name w:val="Κεφαλίδα Char"/>
    <w:basedOn w:val="a0"/>
    <w:link w:val="af3"/>
    <w:rsid w:val="00663880"/>
    <w:rPr>
      <w:rFonts w:ascii="Calibri" w:hAnsi="Calibri" w:cs="Calibri"/>
      <w:sz w:val="22"/>
      <w:szCs w:val="24"/>
      <w:lang w:val="en-GB" w:eastAsia="zh-CN"/>
    </w:rPr>
  </w:style>
  <w:style w:type="paragraph" w:customStyle="1" w:styleId="19">
    <w:name w:val="Κείμενο πλαισίου1"/>
    <w:basedOn w:val="a"/>
    <w:rsid w:val="006834FB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sid w:val="006834FB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6834FB"/>
    <w:rPr>
      <w:b/>
      <w:bCs/>
    </w:rPr>
  </w:style>
  <w:style w:type="paragraph" w:customStyle="1" w:styleId="1a">
    <w:name w:val="Αναθεώρηση1"/>
    <w:rsid w:val="006834FB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6834FB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b">
    <w:name w:val="Παράγραφος λίστας1"/>
    <w:basedOn w:val="a"/>
    <w:rsid w:val="006834FB"/>
    <w:pPr>
      <w:spacing w:after="200"/>
      <w:ind w:left="720"/>
      <w:contextualSpacing/>
    </w:pPr>
  </w:style>
  <w:style w:type="paragraph" w:styleId="af4">
    <w:name w:val="footnote text"/>
    <w:basedOn w:val="a"/>
    <w:link w:val="Char5"/>
    <w:rsid w:val="006834FB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5">
    <w:name w:val="Κείμενο υποσημείωσης Char"/>
    <w:basedOn w:val="a0"/>
    <w:link w:val="af4"/>
    <w:rsid w:val="0025493D"/>
    <w:rPr>
      <w:rFonts w:ascii="Calibri" w:hAnsi="Calibri" w:cs="Calibri"/>
      <w:sz w:val="18"/>
      <w:lang w:val="en-IE" w:eastAsia="zh-CN"/>
    </w:rPr>
  </w:style>
  <w:style w:type="paragraph" w:styleId="1c">
    <w:name w:val="toc 1"/>
    <w:basedOn w:val="a"/>
    <w:next w:val="a"/>
    <w:uiPriority w:val="39"/>
    <w:rsid w:val="006834FB"/>
    <w:pPr>
      <w:spacing w:before="120"/>
      <w:jc w:val="left"/>
    </w:pPr>
    <w:rPr>
      <w:b/>
      <w:bCs/>
      <w:caps/>
      <w:sz w:val="20"/>
      <w:szCs w:val="20"/>
    </w:rPr>
  </w:style>
  <w:style w:type="paragraph" w:styleId="27">
    <w:name w:val="toc 2"/>
    <w:basedOn w:val="a"/>
    <w:next w:val="a"/>
    <w:uiPriority w:val="39"/>
    <w:rsid w:val="006834FB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6834FB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6834FB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6834FB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6834FB"/>
    <w:pPr>
      <w:spacing w:after="0"/>
      <w:ind w:left="1100"/>
      <w:jc w:val="left"/>
    </w:pPr>
    <w:rPr>
      <w:sz w:val="18"/>
      <w:szCs w:val="18"/>
    </w:rPr>
  </w:style>
  <w:style w:type="paragraph" w:styleId="70">
    <w:name w:val="toc 7"/>
    <w:basedOn w:val="a"/>
    <w:next w:val="a"/>
    <w:rsid w:val="006834FB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6834FB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6834FB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6834FB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6834FB"/>
    <w:rPr>
      <w:rFonts w:ascii="Calibri" w:hAnsi="Calibri" w:cs="Calibri"/>
      <w:lang w:val="el-GR"/>
    </w:rPr>
  </w:style>
  <w:style w:type="paragraph" w:styleId="af5">
    <w:name w:val="endnote text"/>
    <w:basedOn w:val="a"/>
    <w:link w:val="Char6"/>
    <w:rsid w:val="006834FB"/>
    <w:rPr>
      <w:sz w:val="20"/>
      <w:szCs w:val="20"/>
    </w:rPr>
  </w:style>
  <w:style w:type="character" w:customStyle="1" w:styleId="Char6">
    <w:name w:val="Κείμενο σημείωσης τέλους Char"/>
    <w:basedOn w:val="a0"/>
    <w:link w:val="af5"/>
    <w:uiPriority w:val="99"/>
    <w:rsid w:val="00663880"/>
    <w:rPr>
      <w:rFonts w:ascii="Calibri" w:hAnsi="Calibri" w:cs="Calibri"/>
      <w:lang w:val="en-GB" w:eastAsia="zh-CN"/>
    </w:rPr>
  </w:style>
  <w:style w:type="paragraph" w:customStyle="1" w:styleId="Default">
    <w:name w:val="Default"/>
    <w:rsid w:val="006834FB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6834FB"/>
  </w:style>
  <w:style w:type="paragraph" w:styleId="af7">
    <w:name w:val="Body Text Indent"/>
    <w:basedOn w:val="a"/>
    <w:rsid w:val="006834FB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qFormat/>
    <w:rsid w:val="006834FB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6834FB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6834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6834FB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6834FB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d">
    <w:name w:val="Χωρίς διάστιχο1"/>
    <w:rsid w:val="006834FB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6834FB"/>
    <w:pPr>
      <w:suppressLineNumbers/>
    </w:pPr>
  </w:style>
  <w:style w:type="paragraph" w:customStyle="1" w:styleId="af9">
    <w:name w:val="Επικεφαλίδα πίνακα"/>
    <w:basedOn w:val="af8"/>
    <w:rsid w:val="006834FB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6834FB"/>
  </w:style>
  <w:style w:type="paragraph" w:customStyle="1" w:styleId="Standard">
    <w:name w:val="Standard"/>
    <w:rsid w:val="006834FB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834FB"/>
    <w:pPr>
      <w:spacing w:after="120"/>
    </w:pPr>
  </w:style>
  <w:style w:type="paragraph" w:customStyle="1" w:styleId="Footnote">
    <w:name w:val="Footnote"/>
    <w:basedOn w:val="Standard"/>
    <w:rsid w:val="006834FB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6834FB"/>
    <w:rPr>
      <w:sz w:val="16"/>
      <w:szCs w:val="16"/>
    </w:rPr>
  </w:style>
  <w:style w:type="paragraph" w:customStyle="1" w:styleId="fooot">
    <w:name w:val="fooot"/>
    <w:basedOn w:val="footers"/>
    <w:rsid w:val="006834FB"/>
  </w:style>
  <w:style w:type="paragraph" w:styleId="afa">
    <w:name w:val="Balloon Text"/>
    <w:basedOn w:val="a"/>
    <w:rsid w:val="006834FB"/>
    <w:pPr>
      <w:spacing w:after="0"/>
    </w:pPr>
    <w:rPr>
      <w:rFonts w:ascii="Tahoma" w:hAnsi="Tahoma" w:cs="Tahoma"/>
      <w:sz w:val="16"/>
      <w:szCs w:val="16"/>
    </w:rPr>
  </w:style>
  <w:style w:type="paragraph" w:customStyle="1" w:styleId="1e">
    <w:name w:val="Κείμενο σχολίου1"/>
    <w:basedOn w:val="a"/>
    <w:rsid w:val="006834FB"/>
    <w:rPr>
      <w:sz w:val="20"/>
      <w:szCs w:val="20"/>
    </w:rPr>
  </w:style>
  <w:style w:type="paragraph" w:styleId="afb">
    <w:name w:val="annotation subject"/>
    <w:basedOn w:val="1e"/>
    <w:next w:val="1e"/>
    <w:rsid w:val="006834FB"/>
    <w:rPr>
      <w:b/>
      <w:bCs/>
    </w:rPr>
  </w:style>
  <w:style w:type="paragraph" w:styleId="-HTML">
    <w:name w:val="HTML Preformatted"/>
    <w:basedOn w:val="a"/>
    <w:uiPriority w:val="99"/>
    <w:rsid w:val="006834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6834FB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">
    <w:name w:val="Λίστα με κουκκίδες 21"/>
    <w:basedOn w:val="a"/>
    <w:rsid w:val="006834FB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6834FB"/>
    <w:pPr>
      <w:tabs>
        <w:tab w:val="right" w:leader="dot" w:pos="7091"/>
      </w:tabs>
      <w:ind w:left="2547"/>
    </w:pPr>
  </w:style>
  <w:style w:type="paragraph" w:customStyle="1" w:styleId="afd">
    <w:name w:val="Οριζόντια γραμμή"/>
    <w:basedOn w:val="a"/>
    <w:next w:val="ae"/>
    <w:rsid w:val="006834FB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Web1">
    <w:name w:val="Κανονικό (Web)1"/>
    <w:basedOn w:val="a"/>
    <w:rsid w:val="002958AC"/>
    <w:pPr>
      <w:spacing w:before="280" w:after="119"/>
      <w:jc w:val="left"/>
    </w:pPr>
    <w:rPr>
      <w:rFonts w:ascii="Cambria" w:eastAsia="SimSun" w:hAnsi="Cambria" w:cs="Times New Roman"/>
      <w:color w:val="000000"/>
      <w:kern w:val="1"/>
      <w:sz w:val="24"/>
      <w:lang w:val="el-GR"/>
    </w:rPr>
  </w:style>
  <w:style w:type="paragraph" w:customStyle="1" w:styleId="32">
    <w:name w:val="Λεζάντα3"/>
    <w:basedOn w:val="a"/>
    <w:rsid w:val="00F742A2"/>
    <w:pPr>
      <w:spacing w:before="120"/>
    </w:pPr>
    <w:rPr>
      <w:rFonts w:eastAsia="SimSun" w:cs="Mangal"/>
      <w:i/>
      <w:iCs/>
      <w:color w:val="000000"/>
      <w:kern w:val="1"/>
      <w:sz w:val="24"/>
    </w:rPr>
  </w:style>
  <w:style w:type="paragraph" w:customStyle="1" w:styleId="312">
    <w:name w:val="Σώμα κείμενου 31"/>
    <w:basedOn w:val="a"/>
    <w:rsid w:val="00A800FD"/>
    <w:pPr>
      <w:spacing w:after="0"/>
    </w:pPr>
    <w:rPr>
      <w:rFonts w:ascii="Arial" w:eastAsia="SimSun" w:hAnsi="Arial" w:cs="Arial"/>
      <w:b/>
      <w:bCs/>
      <w:color w:val="000000"/>
      <w:kern w:val="1"/>
      <w:szCs w:val="22"/>
      <w:lang w:val="el-GR"/>
    </w:rPr>
  </w:style>
  <w:style w:type="paragraph" w:customStyle="1" w:styleId="210">
    <w:name w:val="Σώμα κείμενου με εσοχή 21"/>
    <w:basedOn w:val="a"/>
    <w:rsid w:val="00A800FD"/>
    <w:pPr>
      <w:spacing w:after="0"/>
      <w:ind w:firstLine="720"/>
      <w:jc w:val="left"/>
    </w:pPr>
    <w:rPr>
      <w:rFonts w:ascii="Cambria" w:eastAsia="SimSun" w:hAnsi="Cambria" w:cs="Times New Roman"/>
      <w:bCs/>
      <w:color w:val="000000"/>
      <w:spacing w:val="-2"/>
      <w:kern w:val="1"/>
      <w:szCs w:val="20"/>
      <w:lang w:val="el-GR"/>
    </w:rPr>
  </w:style>
  <w:style w:type="paragraph" w:customStyle="1" w:styleId="1f">
    <w:name w:val="Απλό κείμενο1"/>
    <w:basedOn w:val="a"/>
    <w:rsid w:val="00A577FB"/>
    <w:pPr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41">
    <w:name w:val="Λεζάντα4"/>
    <w:basedOn w:val="a"/>
    <w:rsid w:val="00663880"/>
    <w:pPr>
      <w:suppressLineNumbers/>
      <w:spacing w:before="120" w:line="276" w:lineRule="auto"/>
      <w:ind w:firstLine="397"/>
    </w:pPr>
    <w:rPr>
      <w:rFonts w:cs="Mangal"/>
      <w:i/>
      <w:iCs/>
      <w:kern w:val="2"/>
      <w:sz w:val="24"/>
      <w:lang w:val="el-GR"/>
    </w:rPr>
  </w:style>
  <w:style w:type="paragraph" w:customStyle="1" w:styleId="1f0">
    <w:name w:val="Τμήμα κειμένου1"/>
    <w:basedOn w:val="a"/>
    <w:rsid w:val="00663880"/>
    <w:pPr>
      <w:spacing w:after="0" w:line="100" w:lineRule="atLeast"/>
      <w:ind w:left="-568" w:right="-355" w:firstLine="284"/>
    </w:pPr>
    <w:rPr>
      <w:rFonts w:ascii="Arial" w:hAnsi="Arial" w:cs="Arial"/>
      <w:b/>
      <w:kern w:val="2"/>
      <w:sz w:val="24"/>
      <w:szCs w:val="20"/>
      <w:lang w:val="el-GR"/>
    </w:rPr>
  </w:style>
  <w:style w:type="paragraph" w:customStyle="1" w:styleId="1f1">
    <w:name w:val="Χωρίς διάστιχο1"/>
    <w:rsid w:val="00663880"/>
    <w:pPr>
      <w:suppressAutoHyphens/>
    </w:pPr>
    <w:rPr>
      <w:rFonts w:ascii="Calibri" w:eastAsia="Arial" w:hAnsi="Calibri" w:cs="Calibri"/>
      <w:kern w:val="2"/>
      <w:sz w:val="22"/>
      <w:szCs w:val="22"/>
      <w:lang w:eastAsia="zh-CN"/>
    </w:rPr>
  </w:style>
  <w:style w:type="paragraph" w:customStyle="1" w:styleId="GRHelvA">
    <w:name w:val="GR Helv Aπλό"/>
    <w:basedOn w:val="a"/>
    <w:rsid w:val="00663880"/>
    <w:pPr>
      <w:spacing w:after="0" w:line="100" w:lineRule="atLeast"/>
      <w:ind w:firstLine="284"/>
    </w:pPr>
    <w:rPr>
      <w:rFonts w:ascii="√Ò·ÏÏ·ÙÔÛÂÈÒ‹200" w:hAnsi="√Ò·ÏÏ·ÙÔÛÂÈÒ‹200" w:cs="√Ò·ÏÏ·ÙÔÛÂÈÒ‹200"/>
      <w:kern w:val="2"/>
      <w:sz w:val="24"/>
      <w:szCs w:val="20"/>
      <w:lang w:val="el-GR"/>
    </w:rPr>
  </w:style>
  <w:style w:type="paragraph" w:customStyle="1" w:styleId="1f2">
    <w:name w:val="Κείμενο πλαισίου1"/>
    <w:basedOn w:val="a"/>
    <w:rsid w:val="00663880"/>
    <w:pPr>
      <w:spacing w:after="0" w:line="100" w:lineRule="atLeast"/>
      <w:ind w:firstLine="397"/>
    </w:pPr>
    <w:rPr>
      <w:rFonts w:ascii="Tahoma" w:hAnsi="Tahoma" w:cs="Tahoma"/>
      <w:kern w:val="2"/>
      <w:sz w:val="16"/>
      <w:szCs w:val="16"/>
      <w:lang w:val="el-GR"/>
    </w:rPr>
  </w:style>
  <w:style w:type="paragraph" w:customStyle="1" w:styleId="1f3">
    <w:name w:val="Παράγραφος λίστας1"/>
    <w:basedOn w:val="a"/>
    <w:rsid w:val="00663880"/>
    <w:pPr>
      <w:spacing w:after="0" w:line="276" w:lineRule="auto"/>
      <w:ind w:left="720"/>
      <w:jc w:val="left"/>
    </w:pPr>
    <w:rPr>
      <w:rFonts w:eastAsia="Calibri"/>
      <w:kern w:val="2"/>
      <w:szCs w:val="22"/>
      <w:lang w:val="el-GR"/>
    </w:rPr>
  </w:style>
  <w:style w:type="paragraph" w:customStyle="1" w:styleId="Web10">
    <w:name w:val="Κανονικό (Web)1"/>
    <w:basedOn w:val="a"/>
    <w:rsid w:val="00663880"/>
    <w:pPr>
      <w:spacing w:before="28" w:after="28" w:line="100" w:lineRule="atLeast"/>
      <w:jc w:val="left"/>
    </w:pPr>
    <w:rPr>
      <w:rFonts w:ascii="Times New Roman" w:hAnsi="Times New Roman" w:cs="Times New Roman"/>
      <w:kern w:val="2"/>
      <w:sz w:val="24"/>
      <w:lang w:val="el-GR"/>
    </w:rPr>
  </w:style>
  <w:style w:type="paragraph" w:customStyle="1" w:styleId="1f4">
    <w:name w:val="Βασικό1"/>
    <w:rsid w:val="00663880"/>
    <w:pPr>
      <w:widowControl w:val="0"/>
      <w:suppressAutoHyphens/>
    </w:pPr>
    <w:rPr>
      <w:rFonts w:eastAsia="SimSun" w:cs="Mangal"/>
      <w:sz w:val="24"/>
      <w:szCs w:val="24"/>
      <w:lang w:eastAsia="zh-CN" w:bidi="hi-IN"/>
    </w:rPr>
  </w:style>
  <w:style w:type="paragraph" w:customStyle="1" w:styleId="afe">
    <w:name w:val="Παραθέσεις"/>
    <w:basedOn w:val="a"/>
    <w:rsid w:val="00663880"/>
    <w:pPr>
      <w:spacing w:after="200" w:line="276" w:lineRule="auto"/>
      <w:ind w:firstLine="397"/>
    </w:pPr>
    <w:rPr>
      <w:kern w:val="2"/>
      <w:szCs w:val="22"/>
      <w:lang w:val="el-GR"/>
    </w:rPr>
  </w:style>
  <w:style w:type="paragraph" w:customStyle="1" w:styleId="Pagedecouverture">
    <w:name w:val="Page de couverture"/>
    <w:basedOn w:val="a"/>
    <w:next w:val="a"/>
    <w:rsid w:val="00663880"/>
    <w:pPr>
      <w:spacing w:after="0" w:line="276" w:lineRule="auto"/>
      <w:ind w:firstLine="397"/>
    </w:pPr>
    <w:rPr>
      <w:kern w:val="2"/>
      <w:szCs w:val="22"/>
      <w:lang w:val="el-GR"/>
    </w:rPr>
  </w:style>
  <w:style w:type="paragraph" w:customStyle="1" w:styleId="ChapterTitle">
    <w:name w:val="ChapterTitle"/>
    <w:basedOn w:val="a"/>
    <w:next w:val="a"/>
    <w:rsid w:val="00663880"/>
    <w:pPr>
      <w:keepNext/>
      <w:spacing w:before="120" w:after="360" w:line="276" w:lineRule="auto"/>
      <w:jc w:val="center"/>
    </w:pPr>
    <w:rPr>
      <w:b/>
      <w:kern w:val="2"/>
      <w:szCs w:val="22"/>
      <w:lang w:val="el-GR"/>
    </w:rPr>
  </w:style>
  <w:style w:type="paragraph" w:customStyle="1" w:styleId="PartTitle">
    <w:name w:val="PartTitle"/>
    <w:basedOn w:val="a"/>
    <w:next w:val="ChapterTitle"/>
    <w:rsid w:val="00663880"/>
    <w:pPr>
      <w:keepNext/>
      <w:pageBreakBefore/>
      <w:spacing w:before="120" w:after="360" w:line="276" w:lineRule="auto"/>
      <w:ind w:firstLine="397"/>
      <w:jc w:val="center"/>
    </w:pPr>
    <w:rPr>
      <w:b/>
      <w:kern w:val="2"/>
      <w:sz w:val="36"/>
      <w:szCs w:val="22"/>
      <w:lang w:val="el-GR"/>
    </w:rPr>
  </w:style>
  <w:style w:type="paragraph" w:customStyle="1" w:styleId="Titrearticle">
    <w:name w:val="Titre article"/>
    <w:basedOn w:val="a"/>
    <w:next w:val="a"/>
    <w:rsid w:val="00663880"/>
    <w:pPr>
      <w:keepNext/>
      <w:spacing w:before="360" w:line="276" w:lineRule="auto"/>
      <w:ind w:firstLine="397"/>
      <w:jc w:val="center"/>
    </w:pPr>
    <w:rPr>
      <w:i/>
      <w:kern w:val="2"/>
      <w:szCs w:val="22"/>
      <w:lang w:val="el-GR"/>
    </w:rPr>
  </w:style>
  <w:style w:type="paragraph" w:customStyle="1" w:styleId="Point0">
    <w:name w:val="Point 0"/>
    <w:basedOn w:val="a"/>
    <w:rsid w:val="00663880"/>
    <w:pPr>
      <w:spacing w:after="200" w:line="276" w:lineRule="auto"/>
      <w:ind w:left="850" w:hanging="850"/>
    </w:pPr>
    <w:rPr>
      <w:kern w:val="2"/>
      <w:szCs w:val="22"/>
      <w:lang w:val="el-GR"/>
    </w:rPr>
  </w:style>
  <w:style w:type="paragraph" w:customStyle="1" w:styleId="Tiret0">
    <w:name w:val="Tiret 0"/>
    <w:basedOn w:val="Point0"/>
    <w:rsid w:val="00663880"/>
    <w:pPr>
      <w:tabs>
        <w:tab w:val="num" w:pos="850"/>
      </w:tabs>
    </w:pPr>
  </w:style>
  <w:style w:type="paragraph" w:customStyle="1" w:styleId="Point1">
    <w:name w:val="Point 1"/>
    <w:basedOn w:val="a"/>
    <w:rsid w:val="00663880"/>
    <w:pPr>
      <w:spacing w:after="200" w:line="276" w:lineRule="auto"/>
      <w:ind w:left="1417" w:hanging="567"/>
    </w:pPr>
    <w:rPr>
      <w:kern w:val="2"/>
      <w:szCs w:val="22"/>
      <w:lang w:val="el-GR"/>
    </w:rPr>
  </w:style>
  <w:style w:type="paragraph" w:customStyle="1" w:styleId="Tiret1">
    <w:name w:val="Tiret 1"/>
    <w:basedOn w:val="Point1"/>
    <w:rsid w:val="00663880"/>
    <w:pPr>
      <w:tabs>
        <w:tab w:val="num" w:pos="1417"/>
      </w:tabs>
    </w:pPr>
  </w:style>
  <w:style w:type="paragraph" w:customStyle="1" w:styleId="SectionTitle">
    <w:name w:val="SectionTitle"/>
    <w:basedOn w:val="a"/>
    <w:next w:val="1"/>
    <w:rsid w:val="00663880"/>
    <w:pPr>
      <w:keepNext/>
      <w:spacing w:before="120" w:after="360" w:line="276" w:lineRule="auto"/>
      <w:ind w:firstLine="397"/>
      <w:jc w:val="center"/>
    </w:pPr>
    <w:rPr>
      <w:b/>
      <w:smallCaps/>
      <w:kern w:val="2"/>
      <w:sz w:val="28"/>
      <w:szCs w:val="22"/>
      <w:lang w:val="el-GR"/>
    </w:rPr>
  </w:style>
  <w:style w:type="paragraph" w:customStyle="1" w:styleId="Text1">
    <w:name w:val="Text 1"/>
    <w:basedOn w:val="a"/>
    <w:rsid w:val="00663880"/>
    <w:pPr>
      <w:spacing w:after="200" w:line="276" w:lineRule="auto"/>
      <w:ind w:left="850"/>
    </w:pPr>
    <w:rPr>
      <w:kern w:val="2"/>
      <w:szCs w:val="22"/>
      <w:lang w:val="el-GR"/>
    </w:rPr>
  </w:style>
  <w:style w:type="paragraph" w:customStyle="1" w:styleId="NumPar1">
    <w:name w:val="NumPar 1"/>
    <w:basedOn w:val="a"/>
    <w:next w:val="Text1"/>
    <w:rsid w:val="00663880"/>
    <w:pPr>
      <w:tabs>
        <w:tab w:val="num" w:pos="850"/>
      </w:tabs>
      <w:spacing w:after="200" w:line="276" w:lineRule="auto"/>
      <w:ind w:left="850" w:hanging="850"/>
    </w:pPr>
    <w:rPr>
      <w:kern w:val="2"/>
      <w:szCs w:val="22"/>
      <w:lang w:val="el-GR"/>
    </w:rPr>
  </w:style>
  <w:style w:type="paragraph" w:customStyle="1" w:styleId="NormalLeft">
    <w:name w:val="Normal Left"/>
    <w:basedOn w:val="a"/>
    <w:rsid w:val="00663880"/>
    <w:pPr>
      <w:spacing w:after="200" w:line="276" w:lineRule="auto"/>
      <w:ind w:firstLine="397"/>
      <w:jc w:val="left"/>
    </w:pPr>
    <w:rPr>
      <w:kern w:val="2"/>
      <w:szCs w:val="22"/>
      <w:lang w:val="el-GR"/>
    </w:rPr>
  </w:style>
  <w:style w:type="character" w:customStyle="1" w:styleId="WW8Num5z2">
    <w:name w:val="WW8Num5z2"/>
    <w:rsid w:val="00663880"/>
  </w:style>
  <w:style w:type="character" w:customStyle="1" w:styleId="WW8Num5z3">
    <w:name w:val="WW8Num5z3"/>
    <w:rsid w:val="00663880"/>
  </w:style>
  <w:style w:type="character" w:customStyle="1" w:styleId="WW8Num5z4">
    <w:name w:val="WW8Num5z4"/>
    <w:rsid w:val="00663880"/>
  </w:style>
  <w:style w:type="character" w:customStyle="1" w:styleId="WW8Num5z5">
    <w:name w:val="WW8Num5z5"/>
    <w:rsid w:val="00663880"/>
  </w:style>
  <w:style w:type="character" w:customStyle="1" w:styleId="WW8Num5z6">
    <w:name w:val="WW8Num5z6"/>
    <w:rsid w:val="00663880"/>
  </w:style>
  <w:style w:type="character" w:customStyle="1" w:styleId="WW8Num5z7">
    <w:name w:val="WW8Num5z7"/>
    <w:rsid w:val="00663880"/>
  </w:style>
  <w:style w:type="character" w:customStyle="1" w:styleId="WW8Num5z8">
    <w:name w:val="WW8Num5z8"/>
    <w:rsid w:val="00663880"/>
  </w:style>
  <w:style w:type="character" w:customStyle="1" w:styleId="WW8Num6z2">
    <w:name w:val="WW8Num6z2"/>
    <w:rsid w:val="00663880"/>
  </w:style>
  <w:style w:type="character" w:customStyle="1" w:styleId="WW8Num6z3">
    <w:name w:val="WW8Num6z3"/>
    <w:rsid w:val="00663880"/>
  </w:style>
  <w:style w:type="character" w:customStyle="1" w:styleId="WW8Num6z4">
    <w:name w:val="WW8Num6z4"/>
    <w:rsid w:val="00663880"/>
  </w:style>
  <w:style w:type="character" w:customStyle="1" w:styleId="WW8Num6z5">
    <w:name w:val="WW8Num6z5"/>
    <w:rsid w:val="00663880"/>
  </w:style>
  <w:style w:type="character" w:customStyle="1" w:styleId="WW8Num6z6">
    <w:name w:val="WW8Num6z6"/>
    <w:rsid w:val="00663880"/>
  </w:style>
  <w:style w:type="character" w:customStyle="1" w:styleId="WW8Num6z7">
    <w:name w:val="WW8Num6z7"/>
    <w:rsid w:val="00663880"/>
  </w:style>
  <w:style w:type="character" w:customStyle="1" w:styleId="WW8Num6z8">
    <w:name w:val="WW8Num6z8"/>
    <w:rsid w:val="00663880"/>
  </w:style>
  <w:style w:type="character" w:customStyle="1" w:styleId="WW8Num4z2">
    <w:name w:val="WW8Num4z2"/>
    <w:rsid w:val="00663880"/>
  </w:style>
  <w:style w:type="character" w:customStyle="1" w:styleId="WW8Num4z3">
    <w:name w:val="WW8Num4z3"/>
    <w:rsid w:val="00663880"/>
  </w:style>
  <w:style w:type="character" w:customStyle="1" w:styleId="WW8Num4z4">
    <w:name w:val="WW8Num4z4"/>
    <w:rsid w:val="00663880"/>
  </w:style>
  <w:style w:type="character" w:customStyle="1" w:styleId="WW8Num4z5">
    <w:name w:val="WW8Num4z5"/>
    <w:rsid w:val="00663880"/>
  </w:style>
  <w:style w:type="character" w:customStyle="1" w:styleId="WW8Num4z6">
    <w:name w:val="WW8Num4z6"/>
    <w:rsid w:val="00663880"/>
  </w:style>
  <w:style w:type="character" w:customStyle="1" w:styleId="WW8Num4z7">
    <w:name w:val="WW8Num4z7"/>
    <w:rsid w:val="00663880"/>
  </w:style>
  <w:style w:type="character" w:customStyle="1" w:styleId="WW8Num4z8">
    <w:name w:val="WW8Num4z8"/>
    <w:rsid w:val="00663880"/>
  </w:style>
  <w:style w:type="character" w:customStyle="1" w:styleId="42">
    <w:name w:val="Προεπιλεγμένη γραμματοσειρά4"/>
    <w:rsid w:val="00663880"/>
  </w:style>
  <w:style w:type="character" w:customStyle="1" w:styleId="51">
    <w:name w:val="Προεπιλεγμένη γραμματοσειρά5"/>
    <w:rsid w:val="00663880"/>
  </w:style>
  <w:style w:type="character" w:customStyle="1" w:styleId="Char10">
    <w:name w:val="Κεφαλίδα Char1"/>
    <w:rsid w:val="00663880"/>
    <w:rPr>
      <w:rFonts w:ascii="Calibri" w:eastAsia="Calibri" w:hAnsi="Calibri" w:cs="Times New Roman" w:hint="default"/>
    </w:rPr>
  </w:style>
  <w:style w:type="character" w:customStyle="1" w:styleId="ListLabel1">
    <w:name w:val="ListLabel 1"/>
    <w:rsid w:val="00663880"/>
    <w:rPr>
      <w:rFonts w:ascii="Courier New" w:hAnsi="Courier New" w:cs="Courier New" w:hint="default"/>
    </w:rPr>
  </w:style>
  <w:style w:type="character" w:customStyle="1" w:styleId="WW8Num21z4">
    <w:name w:val="WW8Num21z4"/>
    <w:rsid w:val="00663880"/>
  </w:style>
  <w:style w:type="character" w:customStyle="1" w:styleId="WW8Num21z5">
    <w:name w:val="WW8Num21z5"/>
    <w:rsid w:val="00663880"/>
  </w:style>
  <w:style w:type="character" w:customStyle="1" w:styleId="WW8Num21z6">
    <w:name w:val="WW8Num21z6"/>
    <w:rsid w:val="00663880"/>
  </w:style>
  <w:style w:type="character" w:customStyle="1" w:styleId="WW8Num21z7">
    <w:name w:val="WW8Num21z7"/>
    <w:rsid w:val="00663880"/>
  </w:style>
  <w:style w:type="character" w:customStyle="1" w:styleId="WW8Num21z8">
    <w:name w:val="WW8Num21z8"/>
    <w:rsid w:val="00663880"/>
  </w:style>
  <w:style w:type="character" w:customStyle="1" w:styleId="WW8Num23z4">
    <w:name w:val="WW8Num23z4"/>
    <w:rsid w:val="00663880"/>
  </w:style>
  <w:style w:type="character" w:customStyle="1" w:styleId="WW8Num23z5">
    <w:name w:val="WW8Num23z5"/>
    <w:rsid w:val="00663880"/>
  </w:style>
  <w:style w:type="character" w:customStyle="1" w:styleId="WW8Num23z6">
    <w:name w:val="WW8Num23z6"/>
    <w:rsid w:val="00663880"/>
  </w:style>
  <w:style w:type="character" w:customStyle="1" w:styleId="WW8Num23z7">
    <w:name w:val="WW8Num23z7"/>
    <w:rsid w:val="00663880"/>
  </w:style>
  <w:style w:type="character" w:customStyle="1" w:styleId="WW8Num23z8">
    <w:name w:val="WW8Num23z8"/>
    <w:rsid w:val="00663880"/>
  </w:style>
  <w:style w:type="character" w:customStyle="1" w:styleId="DeltaViewInsertion">
    <w:name w:val="DeltaView Insertion"/>
    <w:rsid w:val="00663880"/>
    <w:rPr>
      <w:b/>
      <w:bCs w:val="0"/>
      <w:i/>
      <w:iCs w:val="0"/>
      <w:spacing w:val="0"/>
      <w:lang w:val="el-GR"/>
    </w:rPr>
  </w:style>
  <w:style w:type="character" w:customStyle="1" w:styleId="NormalBoldChar">
    <w:name w:val="NormalBold Char"/>
    <w:rsid w:val="00663880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WW-">
    <w:name w:val="WW-Χαρακτήρες σημείωσης τέλους"/>
    <w:rsid w:val="00663880"/>
  </w:style>
  <w:style w:type="paragraph" w:styleId="aff">
    <w:name w:val="Title"/>
    <w:basedOn w:val="a"/>
    <w:next w:val="a"/>
    <w:link w:val="Char7"/>
    <w:qFormat/>
    <w:rsid w:val="00663880"/>
    <w:pPr>
      <w:pBdr>
        <w:bottom w:val="single" w:sz="8" w:space="4" w:color="4F81BD"/>
      </w:pBdr>
      <w:spacing w:after="300"/>
      <w:ind w:firstLine="397"/>
      <w:contextualSpacing/>
    </w:pPr>
    <w:rPr>
      <w:rFonts w:ascii="Cambria" w:hAnsi="Cambria" w:cs="Times New Roman"/>
      <w:color w:val="17365D"/>
      <w:spacing w:val="5"/>
      <w:kern w:val="28"/>
      <w:sz w:val="52"/>
      <w:szCs w:val="52"/>
      <w:lang w:val="el-GR"/>
    </w:rPr>
  </w:style>
  <w:style w:type="character" w:customStyle="1" w:styleId="Char7">
    <w:name w:val="Τίτλος Char"/>
    <w:basedOn w:val="a0"/>
    <w:link w:val="aff"/>
    <w:rsid w:val="006638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zh-CN"/>
    </w:rPr>
  </w:style>
  <w:style w:type="paragraph" w:styleId="aff0">
    <w:name w:val="Subtitle"/>
    <w:basedOn w:val="a"/>
    <w:next w:val="a"/>
    <w:link w:val="Char8"/>
    <w:qFormat/>
    <w:rsid w:val="00663880"/>
    <w:pPr>
      <w:numPr>
        <w:ilvl w:val="1"/>
      </w:numPr>
      <w:spacing w:after="200" w:line="276" w:lineRule="auto"/>
      <w:ind w:firstLine="397"/>
    </w:pPr>
    <w:rPr>
      <w:rFonts w:ascii="Cambria" w:hAnsi="Cambria" w:cs="Times New Roman"/>
      <w:i/>
      <w:iCs/>
      <w:color w:val="4F81BD"/>
      <w:spacing w:val="15"/>
      <w:kern w:val="2"/>
      <w:sz w:val="24"/>
      <w:lang w:val="el-GR"/>
    </w:rPr>
  </w:style>
  <w:style w:type="character" w:customStyle="1" w:styleId="Char8">
    <w:name w:val="Υπότιτλος Char"/>
    <w:basedOn w:val="a0"/>
    <w:link w:val="aff0"/>
    <w:rsid w:val="00663880"/>
    <w:rPr>
      <w:rFonts w:ascii="Cambria" w:eastAsia="Times New Roman" w:hAnsi="Cambria" w:cs="Times New Roman"/>
      <w:i/>
      <w:iCs/>
      <w:color w:val="4F81BD"/>
      <w:spacing w:val="15"/>
      <w:kern w:val="2"/>
      <w:sz w:val="24"/>
      <w:szCs w:val="24"/>
      <w:lang w:eastAsia="zh-CN"/>
    </w:rPr>
  </w:style>
  <w:style w:type="character" w:customStyle="1" w:styleId="WW-FootnoteReference16">
    <w:name w:val="WW-Footnote Reference16"/>
    <w:rsid w:val="00623CDB"/>
    <w:rPr>
      <w:vertAlign w:val="superscript"/>
    </w:rPr>
  </w:style>
  <w:style w:type="paragraph" w:styleId="aff1">
    <w:name w:val="List Paragraph"/>
    <w:basedOn w:val="a"/>
    <w:uiPriority w:val="34"/>
    <w:qFormat/>
    <w:rsid w:val="003B16E6"/>
    <w:pPr>
      <w:ind w:left="720"/>
      <w:contextualSpacing/>
    </w:pPr>
  </w:style>
  <w:style w:type="table" w:styleId="aff2">
    <w:name w:val="Table Grid"/>
    <w:basedOn w:val="a1"/>
    <w:uiPriority w:val="59"/>
    <w:rsid w:val="00100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FootnoteReference17">
    <w:name w:val="WW-Footnote Reference17"/>
    <w:rsid w:val="00D42A20"/>
    <w:rPr>
      <w:vertAlign w:val="superscript"/>
    </w:rPr>
  </w:style>
  <w:style w:type="character" w:customStyle="1" w:styleId="33">
    <w:name w:val="Παραπομπή υποσημείωσης3"/>
    <w:rsid w:val="00C82979"/>
    <w:rPr>
      <w:vertAlign w:val="superscript"/>
    </w:rPr>
  </w:style>
  <w:style w:type="character" w:customStyle="1" w:styleId="WW-EndnoteReference17">
    <w:name w:val="WW-Endnote Reference17"/>
    <w:rsid w:val="005D29D5"/>
    <w:rPr>
      <w:vertAlign w:val="superscript"/>
    </w:rPr>
  </w:style>
  <w:style w:type="character" w:customStyle="1" w:styleId="WW-FootnoteReference19">
    <w:name w:val="WW-Footnote Reference19"/>
    <w:rsid w:val="008120A4"/>
    <w:rPr>
      <w:vertAlign w:val="superscript"/>
    </w:rPr>
  </w:style>
  <w:style w:type="character" w:customStyle="1" w:styleId="WW-FootnoteReference18">
    <w:name w:val="WW-Footnote Reference18"/>
    <w:rsid w:val="0078136E"/>
    <w:rPr>
      <w:vertAlign w:val="superscript"/>
    </w:rPr>
  </w:style>
  <w:style w:type="character" w:customStyle="1" w:styleId="Bodytext">
    <w:name w:val="Body text_"/>
    <w:link w:val="BodyText40"/>
    <w:uiPriority w:val="99"/>
    <w:locked/>
    <w:rsid w:val="00CE0469"/>
    <w:rPr>
      <w:rFonts w:ascii="Arial" w:hAnsi="Arial"/>
      <w:sz w:val="22"/>
      <w:shd w:val="clear" w:color="auto" w:fill="FFFFFF"/>
    </w:rPr>
  </w:style>
  <w:style w:type="paragraph" w:customStyle="1" w:styleId="BodyText40">
    <w:name w:val="Body Text40"/>
    <w:basedOn w:val="a"/>
    <w:link w:val="Bodytext"/>
    <w:uiPriority w:val="99"/>
    <w:rsid w:val="00CE0469"/>
    <w:pPr>
      <w:shd w:val="clear" w:color="auto" w:fill="FFFFFF"/>
      <w:suppressAutoHyphens w:val="0"/>
      <w:spacing w:after="0" w:line="466" w:lineRule="exact"/>
      <w:ind w:hanging="1760"/>
      <w:jc w:val="center"/>
    </w:pPr>
    <w:rPr>
      <w:rFonts w:ascii="Arial" w:hAnsi="Arial" w:cs="Times New Roman"/>
      <w:szCs w:val="20"/>
      <w:lang w:val="el-GR" w:eastAsia="el-GR"/>
    </w:rPr>
  </w:style>
  <w:style w:type="character" w:customStyle="1" w:styleId="52">
    <w:name w:val="Παραπομπή υποσημείωσης5"/>
    <w:rsid w:val="00BF7C2A"/>
    <w:rPr>
      <w:vertAlign w:val="superscript"/>
    </w:rPr>
  </w:style>
  <w:style w:type="paragraph" w:customStyle="1" w:styleId="para-1">
    <w:name w:val="para-1"/>
    <w:basedOn w:val="a"/>
    <w:rsid w:val="00210EB4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styleId="34">
    <w:name w:val="Body Text 3"/>
    <w:basedOn w:val="a"/>
    <w:link w:val="3Char0"/>
    <w:uiPriority w:val="99"/>
    <w:semiHidden/>
    <w:unhideWhenUsed/>
    <w:rsid w:val="001427EC"/>
    <w:rPr>
      <w:sz w:val="16"/>
      <w:szCs w:val="16"/>
    </w:rPr>
  </w:style>
  <w:style w:type="character" w:customStyle="1" w:styleId="3Char0">
    <w:name w:val="Σώμα κείμενου 3 Char"/>
    <w:basedOn w:val="a0"/>
    <w:link w:val="34"/>
    <w:uiPriority w:val="99"/>
    <w:semiHidden/>
    <w:rsid w:val="001427EC"/>
    <w:rPr>
      <w:rFonts w:ascii="Calibri" w:hAnsi="Calibri" w:cs="Calibri"/>
      <w:sz w:val="16"/>
      <w:szCs w:val="16"/>
      <w:lang w:val="en-GB" w:eastAsia="zh-CN"/>
    </w:rPr>
  </w:style>
  <w:style w:type="paragraph" w:styleId="aff3">
    <w:name w:val="Block Text"/>
    <w:basedOn w:val="a"/>
    <w:uiPriority w:val="99"/>
    <w:unhideWhenUsed/>
    <w:rsid w:val="001427EC"/>
    <w:pPr>
      <w:tabs>
        <w:tab w:val="left" w:pos="284"/>
      </w:tabs>
      <w:suppressAutoHyphens w:val="0"/>
      <w:spacing w:after="0"/>
      <w:ind w:left="284" w:right="282"/>
    </w:pPr>
    <w:rPr>
      <w:rFonts w:ascii="Arial" w:hAnsi="Arial" w:cs="Times New Roman"/>
      <w:color w:val="000000"/>
      <w:lang w:val="el-GR" w:eastAsia="en-US"/>
    </w:rPr>
  </w:style>
  <w:style w:type="paragraph" w:customStyle="1" w:styleId="1f5">
    <w:name w:val="Σώμα κειμένου1"/>
    <w:basedOn w:val="a"/>
    <w:uiPriority w:val="99"/>
    <w:rsid w:val="001427EC"/>
    <w:pPr>
      <w:overflowPunct w:val="0"/>
      <w:autoSpaceDE w:val="0"/>
      <w:autoSpaceDN w:val="0"/>
      <w:adjustRightInd w:val="0"/>
      <w:spacing w:after="0"/>
      <w:ind w:left="284" w:firstLine="851"/>
    </w:pPr>
    <w:rPr>
      <w:rFonts w:ascii="Times New Roman" w:hAnsi="Times New Roman" w:cs="Times New Roman"/>
      <w:spacing w:val="-3"/>
      <w:szCs w:val="20"/>
      <w:lang w:val="el-GR" w:eastAsia="en-US"/>
    </w:rPr>
  </w:style>
  <w:style w:type="paragraph" w:customStyle="1" w:styleId="ANATH">
    <w:name w:val="ANATH"/>
    <w:basedOn w:val="a"/>
    <w:uiPriority w:val="99"/>
    <w:rsid w:val="00E75A59"/>
    <w:pPr>
      <w:overflowPunct w:val="0"/>
      <w:autoSpaceDE w:val="0"/>
      <w:autoSpaceDN w:val="0"/>
      <w:adjustRightInd w:val="0"/>
      <w:spacing w:after="0"/>
      <w:ind w:left="284"/>
      <w:jc w:val="left"/>
      <w:textAlignment w:val="baseline"/>
    </w:pPr>
    <w:rPr>
      <w:rFonts w:ascii="Times New Roman" w:hAnsi="Times New Roman" w:cs="Times New Roman"/>
      <w:spacing w:val="-3"/>
      <w:szCs w:val="20"/>
      <w:u w:val="single"/>
      <w:lang w:val="el-GR" w:eastAsia="en-US"/>
    </w:rPr>
  </w:style>
  <w:style w:type="character" w:styleId="aff4">
    <w:name w:val="annotation reference"/>
    <w:basedOn w:val="a0"/>
    <w:rsid w:val="00D32A4B"/>
    <w:rPr>
      <w:sz w:val="16"/>
    </w:rPr>
  </w:style>
  <w:style w:type="paragraph" w:customStyle="1" w:styleId="para-2">
    <w:name w:val="para-2"/>
    <w:basedOn w:val="a"/>
    <w:rsid w:val="00C65C7E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588" w:hanging="1588"/>
    </w:pPr>
    <w:rPr>
      <w:rFonts w:ascii="Arial" w:hAnsi="Arial" w:cs="Arial"/>
      <w:spacing w:val="5"/>
      <w:szCs w:val="20"/>
      <w:lang w:val="el-GR"/>
    </w:rPr>
  </w:style>
  <w:style w:type="paragraph" w:customStyle="1" w:styleId="CharChar1CharChar">
    <w:name w:val="Char Char1 Char Char"/>
    <w:basedOn w:val="a"/>
    <w:rsid w:val="003566C8"/>
    <w:pPr>
      <w:suppressAutoHyphens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styleId="35">
    <w:name w:val="Body Text Indent 3"/>
    <w:basedOn w:val="a"/>
    <w:link w:val="3Char1"/>
    <w:uiPriority w:val="99"/>
    <w:semiHidden/>
    <w:unhideWhenUsed/>
    <w:rsid w:val="00B53D94"/>
    <w:pPr>
      <w:suppressAutoHyphens w:val="0"/>
      <w:ind w:left="283"/>
      <w:jc w:val="left"/>
    </w:pPr>
    <w:rPr>
      <w:rFonts w:ascii="Times New Roman" w:hAnsi="Times New Roman" w:cs="Times New Roman"/>
      <w:sz w:val="16"/>
      <w:szCs w:val="16"/>
      <w:lang w:val="el-GR" w:eastAsia="el-GR"/>
    </w:rPr>
  </w:style>
  <w:style w:type="character" w:customStyle="1" w:styleId="3Char1">
    <w:name w:val="Σώμα κείμενου με εσοχή 3 Char"/>
    <w:basedOn w:val="a0"/>
    <w:link w:val="35"/>
    <w:uiPriority w:val="99"/>
    <w:semiHidden/>
    <w:rsid w:val="00B53D94"/>
    <w:rPr>
      <w:sz w:val="16"/>
      <w:szCs w:val="16"/>
    </w:rPr>
  </w:style>
  <w:style w:type="paragraph" w:customStyle="1" w:styleId="Normalmystyle">
    <w:name w:val="Normal.mystyle"/>
    <w:basedOn w:val="a"/>
    <w:uiPriority w:val="99"/>
    <w:rsid w:val="000F7350"/>
    <w:pPr>
      <w:widowControl w:val="0"/>
      <w:suppressAutoHyphens w:val="0"/>
    </w:pPr>
    <w:rPr>
      <w:rFonts w:ascii="Verdana" w:hAnsi="Verdana" w:cs="Times New Roman"/>
      <w:szCs w:val="18"/>
      <w:lang w:val="el-GR" w:eastAsia="en-US"/>
    </w:rPr>
  </w:style>
  <w:style w:type="character" w:customStyle="1" w:styleId="StyleBlack1">
    <w:name w:val="Style Black1"/>
    <w:rsid w:val="000F7350"/>
    <w:rPr>
      <w:color w:val="000000"/>
      <w:sz w:val="16"/>
    </w:rPr>
  </w:style>
  <w:style w:type="character" w:customStyle="1" w:styleId="0">
    <w:name w:val="Παραπομπή υποσημείωσης_0"/>
    <w:uiPriority w:val="99"/>
    <w:rsid w:val="00234C3F"/>
    <w:rPr>
      <w:vertAlign w:val="superscript"/>
    </w:rPr>
  </w:style>
  <w:style w:type="character" w:customStyle="1" w:styleId="WW-0">
    <w:name w:val="WW-Παραπομπή υποσημείωσης"/>
    <w:rsid w:val="00F358CA"/>
    <w:rPr>
      <w:vertAlign w:val="superscript"/>
    </w:rPr>
  </w:style>
  <w:style w:type="paragraph" w:customStyle="1" w:styleId="-HTML2">
    <w:name w:val="Προ-διαμορφωμένο HTML2"/>
    <w:basedOn w:val="a"/>
    <w:rsid w:val="00125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4473E-C3BB-48C2-A020-D52C1830E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Links>
    <vt:vector size="534" baseType="variant">
      <vt:variant>
        <vt:i4>1703951</vt:i4>
      </vt:variant>
      <vt:variant>
        <vt:i4>267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264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261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6881332</vt:i4>
      </vt:variant>
      <vt:variant>
        <vt:i4>258</vt:i4>
      </vt:variant>
      <vt:variant>
        <vt:i4>0</vt:i4>
      </vt:variant>
      <vt:variant>
        <vt:i4>5</vt:i4>
      </vt:variant>
      <vt:variant>
        <vt:lpwstr>http://grevena.pdm.gov.gr/</vt:lpwstr>
      </vt:variant>
      <vt:variant>
        <vt:lpwstr/>
      </vt:variant>
      <vt:variant>
        <vt:i4>6094939</vt:i4>
      </vt:variant>
      <vt:variant>
        <vt:i4>255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5308435</vt:i4>
      </vt:variant>
      <vt:variant>
        <vt:i4>252</vt:i4>
      </vt:variant>
      <vt:variant>
        <vt:i4>0</vt:i4>
      </vt:variant>
      <vt:variant>
        <vt:i4>5</vt:i4>
      </vt:variant>
      <vt:variant>
        <vt:lpwstr>http://grevena.pdm.gov.gr/category/%ce%b5%ce%bd%ce%b7%ce%bc%ce%ad%cf%81%cf%89%cf%83%ce%b7/%ce%b4%ce%b9%ce%b1%ce%b3%cf%89%ce%bd%ce%b9%cf%83%ce%bc%ce%bf%ce%af/</vt:lpwstr>
      </vt:variant>
      <vt:variant>
        <vt:lpwstr/>
      </vt:variant>
      <vt:variant>
        <vt:i4>6881332</vt:i4>
      </vt:variant>
      <vt:variant>
        <vt:i4>249</vt:i4>
      </vt:variant>
      <vt:variant>
        <vt:i4>0</vt:i4>
      </vt:variant>
      <vt:variant>
        <vt:i4>5</vt:i4>
      </vt:variant>
      <vt:variant>
        <vt:lpwstr>http://grevena.pdm.gov.gr/</vt:lpwstr>
      </vt:variant>
      <vt:variant>
        <vt:lpwstr/>
      </vt:variant>
      <vt:variant>
        <vt:i4>2228331</vt:i4>
      </vt:variant>
      <vt:variant>
        <vt:i4>246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243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240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6881332</vt:i4>
      </vt:variant>
      <vt:variant>
        <vt:i4>237</vt:i4>
      </vt:variant>
      <vt:variant>
        <vt:i4>0</vt:i4>
      </vt:variant>
      <vt:variant>
        <vt:i4>5</vt:i4>
      </vt:variant>
      <vt:variant>
        <vt:lpwstr>http://grevena.pdm.gov.gr/</vt:lpwstr>
      </vt:variant>
      <vt:variant>
        <vt:lpwstr/>
      </vt:variant>
      <vt:variant>
        <vt:i4>6094939</vt:i4>
      </vt:variant>
      <vt:variant>
        <vt:i4>234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6881332</vt:i4>
      </vt:variant>
      <vt:variant>
        <vt:i4>231</vt:i4>
      </vt:variant>
      <vt:variant>
        <vt:i4>0</vt:i4>
      </vt:variant>
      <vt:variant>
        <vt:i4>5</vt:i4>
      </vt:variant>
      <vt:variant>
        <vt:lpwstr>http://grevena.pdm.gov.gr/</vt:lpwstr>
      </vt:variant>
      <vt:variant>
        <vt:lpwstr/>
      </vt:variant>
      <vt:variant>
        <vt:i4>6094939</vt:i4>
      </vt:variant>
      <vt:variant>
        <vt:i4>228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225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6881332</vt:i4>
      </vt:variant>
      <vt:variant>
        <vt:i4>222</vt:i4>
      </vt:variant>
      <vt:variant>
        <vt:i4>0</vt:i4>
      </vt:variant>
      <vt:variant>
        <vt:i4>5</vt:i4>
      </vt:variant>
      <vt:variant>
        <vt:lpwstr>http://grevena.pdm.gov.gr/</vt:lpwstr>
      </vt:variant>
      <vt:variant>
        <vt:lpwstr/>
      </vt:variant>
      <vt:variant>
        <vt:i4>131172</vt:i4>
      </vt:variant>
      <vt:variant>
        <vt:i4>219</vt:i4>
      </vt:variant>
      <vt:variant>
        <vt:i4>0</vt:i4>
      </vt:variant>
      <vt:variant>
        <vt:i4>5</vt:i4>
      </vt:variant>
      <vt:variant>
        <vt:lpwstr>mailto:a.tzouvaras@grevena.pdm.gov.gr</vt:lpwstr>
      </vt:variant>
      <vt:variant>
        <vt:lpwstr/>
      </vt:variant>
      <vt:variant>
        <vt:i4>8323143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__RefHeading___Toc470009840</vt:lpwstr>
      </vt:variant>
      <vt:variant>
        <vt:i4>8323143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__RefHeading___Toc470009844</vt:lpwstr>
      </vt:variant>
      <vt:variant>
        <vt:i4>8323143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__RefHeading___Toc470009843</vt:lpwstr>
      </vt:variant>
      <vt:variant>
        <vt:i4>8323143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__RefHeading___Toc470009842</vt:lpwstr>
      </vt:variant>
      <vt:variant>
        <vt:i4>8323143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__RefHeading___Toc470009841</vt:lpwstr>
      </vt:variant>
      <vt:variant>
        <vt:i4>7864391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__RefHeading___Toc470009839</vt:lpwstr>
      </vt:variant>
      <vt:variant>
        <vt:i4>7864391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__RefHeading___Toc470009838</vt:lpwstr>
      </vt:variant>
      <vt:variant>
        <vt:i4>7864391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__RefHeading___Toc470009837</vt:lpwstr>
      </vt:variant>
      <vt:variant>
        <vt:i4>7864391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__RefHeading___Toc470009836</vt:lpwstr>
      </vt:variant>
      <vt:variant>
        <vt:i4>7864391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__RefHeading___Toc470009835</vt:lpwstr>
      </vt:variant>
      <vt:variant>
        <vt:i4>7864391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__RefHeading___Toc470009834</vt:lpwstr>
      </vt:variant>
      <vt:variant>
        <vt:i4>7864391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__RefHeading___Toc470009833</vt:lpwstr>
      </vt:variant>
      <vt:variant>
        <vt:i4>7864391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__RefHeading___Toc470009832</vt:lpwstr>
      </vt:variant>
      <vt:variant>
        <vt:i4>7864391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__RefHeading___Toc470009831</vt:lpwstr>
      </vt:variant>
      <vt:variant>
        <vt:i4>7864391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__RefHeading___Toc470009830</vt:lpwstr>
      </vt:variant>
      <vt:variant>
        <vt:i4>7929927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__RefHeading___Toc470009829</vt:lpwstr>
      </vt:variant>
      <vt:variant>
        <vt:i4>7929927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__RefHeading___Toc470009828</vt:lpwstr>
      </vt:variant>
      <vt:variant>
        <vt:i4>7929927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__RefHeading___Toc470009827</vt:lpwstr>
      </vt:variant>
      <vt:variant>
        <vt:i4>7929927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__RefHeading___Toc470009826</vt:lpwstr>
      </vt:variant>
      <vt:variant>
        <vt:i4>7929927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__RefHeading___Toc470009825</vt:lpwstr>
      </vt:variant>
      <vt:variant>
        <vt:i4>7929927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__RefHeading___Toc470009824</vt:lpwstr>
      </vt:variant>
      <vt:variant>
        <vt:i4>7929927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__RefHeading___Toc470009823</vt:lpwstr>
      </vt:variant>
      <vt:variant>
        <vt:i4>7929927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__RefHeading___Toc470009822</vt:lpwstr>
      </vt:variant>
      <vt:variant>
        <vt:i4>7929927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__RefHeading___Toc470009821</vt:lpwstr>
      </vt:variant>
      <vt:variant>
        <vt:i4>7929927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__RefHeading___Toc470009820</vt:lpwstr>
      </vt:variant>
      <vt:variant>
        <vt:i4>7995463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__RefHeading___Toc470009819</vt:lpwstr>
      </vt:variant>
      <vt:variant>
        <vt:i4>7995463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__RefHeading___Toc470009818</vt:lpwstr>
      </vt:variant>
      <vt:variant>
        <vt:i4>7995463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__RefHeading___Toc470009817</vt:lpwstr>
      </vt:variant>
      <vt:variant>
        <vt:i4>7995463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__RefHeading___Toc470009815</vt:lpwstr>
      </vt:variant>
      <vt:variant>
        <vt:i4>7995463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__RefHeading___Toc470009814</vt:lpwstr>
      </vt:variant>
      <vt:variant>
        <vt:i4>7995463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__RefHeading___Toc470009813</vt:lpwstr>
      </vt:variant>
      <vt:variant>
        <vt:i4>7995463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__RefHeading___Toc470009812</vt:lpwstr>
      </vt:variant>
      <vt:variant>
        <vt:i4>7995463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__RefHeading___Toc470009811</vt:lpwstr>
      </vt:variant>
      <vt:variant>
        <vt:i4>7995463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__RefHeading___Toc470009810</vt:lpwstr>
      </vt:variant>
      <vt:variant>
        <vt:i4>8060999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__RefHeading___Toc470009809</vt:lpwstr>
      </vt:variant>
      <vt:variant>
        <vt:i4>8060999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__RefHeading___Toc470009808</vt:lpwstr>
      </vt:variant>
      <vt:variant>
        <vt:i4>8060999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__RefHeading___Toc470009807</vt:lpwstr>
      </vt:variant>
      <vt:variant>
        <vt:i4>8060999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__RefHeading___Toc470009806</vt:lpwstr>
      </vt:variant>
      <vt:variant>
        <vt:i4>8060999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__RefHeading___Toc470009805</vt:lpwstr>
      </vt:variant>
      <vt:variant>
        <vt:i4>8060999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__RefHeading___Toc470009804</vt:lpwstr>
      </vt:variant>
      <vt:variant>
        <vt:i4>8060999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__RefHeading___Toc470009803</vt:lpwstr>
      </vt:variant>
      <vt:variant>
        <vt:i4>8060999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__RefHeading___Toc470009802</vt:lpwstr>
      </vt:variant>
      <vt:variant>
        <vt:i4>7471176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__RefHeading___Toc470009799</vt:lpwstr>
      </vt:variant>
      <vt:variant>
        <vt:i4>7471176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__RefHeading___Toc470009798</vt:lpwstr>
      </vt:variant>
      <vt:variant>
        <vt:i4>7471176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__RefHeading___Toc470009797</vt:lpwstr>
      </vt:variant>
      <vt:variant>
        <vt:i4>7471176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__RefHeading___Toc470009796</vt:lpwstr>
      </vt:variant>
      <vt:variant>
        <vt:i4>7471176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__RefHeading___Toc470009795</vt:lpwstr>
      </vt:variant>
      <vt:variant>
        <vt:i4>7471176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__RefHeading___Toc470009794</vt:lpwstr>
      </vt:variant>
      <vt:variant>
        <vt:i4>7471176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__RefHeading___Toc470009793</vt:lpwstr>
      </vt:variant>
      <vt:variant>
        <vt:i4>7471176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__RefHeading___Toc470009792</vt:lpwstr>
      </vt:variant>
      <vt:variant>
        <vt:i4>7471176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__RefHeading___Toc470009791</vt:lpwstr>
      </vt:variant>
      <vt:variant>
        <vt:i4>7471176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__RefHeading___Toc470009790</vt:lpwstr>
      </vt:variant>
      <vt:variant>
        <vt:i4>7536712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__RefHeading___Toc470009789</vt:lpwstr>
      </vt:variant>
      <vt:variant>
        <vt:i4>7536712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__RefHeading___Toc470009788</vt:lpwstr>
      </vt:variant>
      <vt:variant>
        <vt:i4>7536712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__RefHeading___Toc470009787</vt:lpwstr>
      </vt:variant>
      <vt:variant>
        <vt:i4>7536712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__RefHeading___Toc470009786</vt:lpwstr>
      </vt:variant>
      <vt:variant>
        <vt:i4>7536712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__RefHeading___Toc470009785</vt:lpwstr>
      </vt:variant>
      <vt:variant>
        <vt:i4>7536712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__RefHeading___Toc470009784</vt:lpwstr>
      </vt:variant>
      <vt:variant>
        <vt:i4>7536712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__RefHeading___Toc470009783</vt:lpwstr>
      </vt:variant>
      <vt:variant>
        <vt:i4>7536712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__RefHeading___Toc470009782</vt:lpwstr>
      </vt:variant>
      <vt:variant>
        <vt:i4>7536712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__RefHeading___Toc470009781</vt:lpwstr>
      </vt:variant>
      <vt:variant>
        <vt:i4>7536712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__RefHeading___Toc470009780</vt:lpwstr>
      </vt:variant>
      <vt:variant>
        <vt:i4>8126536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__RefHeading___Toc470009779</vt:lpwstr>
      </vt:variant>
      <vt:variant>
        <vt:i4>8126536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__RefHeading___Toc470009778</vt:lpwstr>
      </vt:variant>
      <vt:variant>
        <vt:i4>8126536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__RefHeading___Toc470009777</vt:lpwstr>
      </vt:variant>
      <vt:variant>
        <vt:i4>8126536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__RefHeading___Toc470009776</vt:lpwstr>
      </vt:variant>
      <vt:variant>
        <vt:i4>8126536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__RefHeading___Toc470009775</vt:lpwstr>
      </vt:variant>
      <vt:variant>
        <vt:i4>8126536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__RefHeading___Toc470009774</vt:lpwstr>
      </vt:variant>
      <vt:variant>
        <vt:i4>8126536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__RefHeading___Toc470009773</vt:lpwstr>
      </vt:variant>
      <vt:variant>
        <vt:i4>8126536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__RefHeading___Toc470009772</vt:lpwstr>
      </vt:variant>
      <vt:variant>
        <vt:i4>8126536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__RefHeading___Toc470009771</vt:lpwstr>
      </vt:variant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eaadhsy</dc:creator>
  <cp:keywords/>
  <dc:description/>
  <cp:lastModifiedBy>ΤΖΙΟΥΒΑΡΑΣ ΑΠΟΣΤΟΛΟΣ</cp:lastModifiedBy>
  <cp:revision>4</cp:revision>
  <cp:lastPrinted>2021-09-02T07:23:00Z</cp:lastPrinted>
  <dcterms:created xsi:type="dcterms:W3CDTF">2021-09-02T07:21:00Z</dcterms:created>
  <dcterms:modified xsi:type="dcterms:W3CDTF">2021-09-02T07:23:00Z</dcterms:modified>
</cp:coreProperties>
</file>