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horzAnchor="margin" w:tblpXSpec="center" w:tblpY="-600"/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277"/>
        <w:gridCol w:w="3829"/>
      </w:tblGrid>
      <w:tr w:rsidR="00C804B1" w:rsidTr="00B75D57">
        <w:trPr>
          <w:trHeight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ind w:left="-108"/>
              <w:jc w:val="center"/>
              <w:rPr>
                <w:szCs w:val="22"/>
                <w:lang w:val="en-US"/>
              </w:rPr>
            </w:pPr>
            <w:r w:rsidRPr="006834FB">
              <w:rPr>
                <w:b/>
                <w:szCs w:val="22"/>
              </w:rPr>
              <w:object w:dxaOrig="7660" w:dyaOrig="7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o:ole="" fillcolor="window">
                  <v:imagedata r:id="rId8" o:title=""/>
                </v:shape>
                <o:OLEObject Type="Embed" ProgID="MSDraw" ShapeID="_x0000_i1025" DrawAspect="Content" ObjectID="_1692082832" r:id="rId9">
                  <o:FieldCodes>\* MERGEFORMAT</o:FieldCodes>
                </o:OLEObject>
              </w:obje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4B1" w:rsidRDefault="00C804B1">
            <w:pPr>
              <w:rPr>
                <w:b/>
                <w:szCs w:val="22"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4B1" w:rsidRDefault="00C804B1">
            <w:pPr>
              <w:jc w:val="center"/>
              <w:rPr>
                <w:b/>
                <w:szCs w:val="22"/>
                <w:lang w:val="el-GR"/>
              </w:rPr>
            </w:pPr>
          </w:p>
        </w:tc>
      </w:tr>
      <w:tr w:rsidR="00C804B1" w:rsidTr="00B75D57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ΕΛΛΗΝΙΚΗ ΔΗΜΟΚΡΑΤΙΑ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4B1" w:rsidRDefault="00C804B1">
            <w:pPr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4B1" w:rsidRPr="005723B0" w:rsidRDefault="00C804B1" w:rsidP="005723B0">
            <w:pPr>
              <w:rPr>
                <w:b/>
                <w:szCs w:val="22"/>
                <w:lang w:val="el-GR"/>
              </w:rPr>
            </w:pPr>
          </w:p>
        </w:tc>
      </w:tr>
      <w:tr w:rsidR="00C804B1" w:rsidTr="00B75D57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ΠΕΡΙΦΕΡΕΙΑ ΔΥΤΙΚΗΣ ΜΑΚΕΔΟΝΙΑΣ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4B1" w:rsidRDefault="00C804B1" w:rsidP="00371201">
            <w:pPr>
              <w:rPr>
                <w:b/>
                <w:szCs w:val="22"/>
              </w:rPr>
            </w:pPr>
          </w:p>
        </w:tc>
      </w:tr>
      <w:tr w:rsidR="00C804B1" w:rsidTr="00B75D57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ΓΕΝΙΚΗ ΔΙΕΥΘΥΝΣΗ ΕΣΩΤΕΡΙΚΗΣ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rPr>
                <w:b/>
                <w:szCs w:val="22"/>
              </w:rPr>
            </w:pPr>
          </w:p>
        </w:tc>
      </w:tr>
      <w:tr w:rsidR="00C804B1" w:rsidTr="00B75D57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ΛΕΙΤΟΥΡΓΙΑΣ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rPr>
                <w:b/>
                <w:szCs w:val="22"/>
              </w:rPr>
            </w:pPr>
          </w:p>
        </w:tc>
      </w:tr>
      <w:tr w:rsidR="00C804B1" w:rsidTr="00B75D57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ΠΕΡΙΦΕΡΕΙΑΚΗ ΕΝΟΤΗΤΑ ΓΡΕΒΕΝΩΝ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4B1" w:rsidRDefault="00C804B1">
            <w:pPr>
              <w:rPr>
                <w:b/>
                <w:szCs w:val="22"/>
              </w:rPr>
            </w:pPr>
          </w:p>
        </w:tc>
      </w:tr>
      <w:tr w:rsidR="00C804B1" w:rsidTr="00B75D57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Δ/ΝΣΗ ΔΙΟΙΚΗΤΙΚΟΥ - ΟΙΚΟΝΟΜΙΚΟΥ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4B1" w:rsidRDefault="00C804B1">
            <w:pPr>
              <w:rPr>
                <w:b/>
                <w:szCs w:val="22"/>
              </w:rPr>
            </w:pPr>
          </w:p>
        </w:tc>
      </w:tr>
      <w:tr w:rsidR="00C804B1" w:rsidTr="00B75D57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ΤΜΗΜΑ ΠΡΟΜΗΘΕΙΩΝ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</w:tr>
    </w:tbl>
    <w:p w:rsidR="00982205" w:rsidRPr="00C804B1" w:rsidRDefault="00982205">
      <w:pPr>
        <w:rPr>
          <w:szCs w:val="22"/>
          <w:lang w:val="en-US"/>
        </w:rPr>
      </w:pPr>
    </w:p>
    <w:p w:rsidR="000F7350" w:rsidRPr="00806B67" w:rsidRDefault="000F7350" w:rsidP="00806B67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8"/>
          <w:lang w:val="el-GR"/>
        </w:rPr>
      </w:pPr>
      <w:bookmarkStart w:id="0" w:name="_Toc24619631"/>
      <w:r>
        <w:rPr>
          <w:rFonts w:asciiTheme="minorHAnsi" w:hAnsiTheme="minorHAnsi" w:cstheme="minorHAnsi"/>
          <w:b/>
          <w:sz w:val="28"/>
          <w:lang w:val="el-GR"/>
        </w:rPr>
        <w:t>Έντυπο Οικονομικής Προσφοράς για τ</w:t>
      </w:r>
      <w:r w:rsidR="00CF4490">
        <w:rPr>
          <w:rFonts w:asciiTheme="minorHAnsi" w:hAnsiTheme="minorHAnsi" w:cstheme="minorHAnsi"/>
          <w:b/>
          <w:sz w:val="28"/>
          <w:lang w:val="el-GR"/>
        </w:rPr>
        <w:t>ην παροχή υπηρεσιών</w:t>
      </w:r>
      <w:bookmarkStart w:id="1" w:name="_GoBack"/>
      <w:bookmarkEnd w:id="1"/>
    </w:p>
    <w:p w:rsidR="000F7350" w:rsidRDefault="000F7350" w:rsidP="00806B67">
      <w:p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i/>
          <w:color w:val="000000"/>
          <w:szCs w:val="20"/>
          <w:lang w:val="el-GR" w:eastAsia="el-GR"/>
        </w:rPr>
      </w:pPr>
      <w:r>
        <w:rPr>
          <w:rFonts w:asciiTheme="minorHAnsi" w:eastAsia="SimSun" w:hAnsiTheme="minorHAnsi" w:cstheme="minorHAnsi"/>
          <w:b/>
          <w:i/>
          <w:szCs w:val="20"/>
          <w:lang w:val="el-GR" w:bidi="hi-IN"/>
        </w:rPr>
        <w:t>«</w:t>
      </w:r>
      <w:r w:rsidRPr="000F7350">
        <w:rPr>
          <w:b/>
          <w:lang w:val="el-GR"/>
        </w:rPr>
        <w:t>ΚΑΘΑΡΙΣΜΟΣ-ΑΡΣΗ ΠΡΟΣΧΩΣΕΩΝ  ΡΕΜΑΤΟΣ ΒΑΤΟΛΑΚΚΟΥ-ΑΠΟΠΕΡΑΤΩΣΗ</w:t>
      </w:r>
      <w:r>
        <w:rPr>
          <w:rFonts w:asciiTheme="minorHAnsi" w:eastAsia="SimSun" w:hAnsiTheme="minorHAnsi" w:cstheme="minorHAnsi"/>
          <w:b/>
          <w:i/>
          <w:szCs w:val="20"/>
          <w:lang w:val="el-GR" w:bidi="hi-IN"/>
        </w:rPr>
        <w:t>»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5"/>
        <w:gridCol w:w="1171"/>
        <w:gridCol w:w="2637"/>
        <w:gridCol w:w="765"/>
        <w:gridCol w:w="851"/>
        <w:gridCol w:w="1134"/>
        <w:gridCol w:w="1134"/>
        <w:gridCol w:w="1276"/>
        <w:gridCol w:w="1134"/>
      </w:tblGrid>
      <w:tr w:rsidR="000F7350" w:rsidRPr="009D081A" w:rsidTr="00806B67">
        <w:trPr>
          <w:trHeight w:val="5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D081A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α/α </w:t>
            </w:r>
            <w:proofErr w:type="spellStart"/>
            <w:r>
              <w:rPr>
                <w:b/>
                <w:bCs/>
                <w:sz w:val="20"/>
                <w:szCs w:val="20"/>
                <w:lang w:val="el-GR" w:eastAsia="el-GR"/>
              </w:rPr>
              <w:t>Εγκεκρ</w:t>
            </w:r>
            <w:proofErr w:type="spellEnd"/>
            <w:r>
              <w:rPr>
                <w:b/>
                <w:bCs/>
                <w:sz w:val="20"/>
                <w:szCs w:val="20"/>
                <w:lang w:val="el-GR" w:eastAsia="el-GR"/>
              </w:rPr>
              <w:t>. Τιμολόγιο</w:t>
            </w:r>
          </w:p>
        </w:tc>
        <w:tc>
          <w:tcPr>
            <w:tcW w:w="2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>Είδος Εργασίας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16"/>
                <w:szCs w:val="16"/>
                <w:lang w:val="el-GR" w:eastAsia="el-GR"/>
              </w:rPr>
            </w:pPr>
            <w:r w:rsidRPr="009D081A">
              <w:rPr>
                <w:b/>
                <w:bCs/>
                <w:sz w:val="16"/>
                <w:szCs w:val="16"/>
                <w:lang w:val="el-GR" w:eastAsia="el-GR"/>
              </w:rPr>
              <w:t>Αριθμός Τιμολογίου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D081A">
              <w:rPr>
                <w:b/>
                <w:bCs/>
                <w:sz w:val="20"/>
                <w:szCs w:val="20"/>
                <w:lang w:val="el-GR" w:eastAsia="el-GR"/>
              </w:rPr>
              <w:t xml:space="preserve">Μονάδα </w:t>
            </w:r>
            <w:r w:rsidRPr="009D081A">
              <w:rPr>
                <w:b/>
                <w:bCs/>
                <w:sz w:val="16"/>
                <w:szCs w:val="16"/>
                <w:u w:val="single"/>
                <w:lang w:val="el-GR" w:eastAsia="el-GR"/>
              </w:rPr>
              <w:t>Μέτρησης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D081A">
              <w:rPr>
                <w:b/>
                <w:bCs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Τιμή </w:t>
            </w:r>
            <w:proofErr w:type="spellStart"/>
            <w:r>
              <w:rPr>
                <w:b/>
                <w:bCs/>
                <w:sz w:val="20"/>
                <w:szCs w:val="20"/>
                <w:lang w:val="el-GR" w:eastAsia="el-GR"/>
              </w:rPr>
              <w:t>μονάδος</w:t>
            </w:r>
            <w:proofErr w:type="spellEnd"/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(Αριθμητικώς)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Τιμή </w:t>
            </w:r>
            <w:proofErr w:type="spellStart"/>
            <w:r>
              <w:rPr>
                <w:b/>
                <w:bCs/>
                <w:sz w:val="20"/>
                <w:szCs w:val="20"/>
                <w:lang w:val="el-GR" w:eastAsia="el-GR"/>
              </w:rPr>
              <w:t>μονάδος</w:t>
            </w:r>
            <w:proofErr w:type="spellEnd"/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(Ολογράφως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D081A">
              <w:rPr>
                <w:b/>
                <w:bCs/>
                <w:sz w:val="20"/>
                <w:szCs w:val="20"/>
                <w:lang w:val="el-GR" w:eastAsia="el-GR"/>
              </w:rPr>
              <w:t>Μερική Δαπάνη</w:t>
            </w:r>
          </w:p>
        </w:tc>
      </w:tr>
      <w:tr w:rsidR="000F7350" w:rsidRPr="009D081A" w:rsidTr="00806B67">
        <w:trPr>
          <w:trHeight w:val="417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1F1F12" w:rsidRDefault="000F7350" w:rsidP="000F7350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</w:pPr>
            <w:r w:rsidRPr="001F1F12"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1F1F12" w:rsidRDefault="000F7350" w:rsidP="000F735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  <w:r w:rsidRPr="001F1F12"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  <w:t>Σχ. ΠΡΣ    Ζ  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720395" w:rsidRDefault="000F7350" w:rsidP="000F7350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20395">
              <w:rPr>
                <w:sz w:val="20"/>
                <w:szCs w:val="20"/>
                <w:lang w:val="el-GR" w:eastAsia="el-GR"/>
              </w:rPr>
              <w:t>Κόψιμο εκρίζωση δένδρων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</w:t>
            </w:r>
            <w:r w:rsidRPr="009D081A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F7350" w:rsidRPr="009D081A" w:rsidTr="00806B67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720395" w:rsidRDefault="000F7350" w:rsidP="000F7350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039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720395" w:rsidRDefault="000F7350" w:rsidP="000F735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720395">
              <w:rPr>
                <w:rFonts w:asciiTheme="minorHAnsi" w:hAnsiTheme="minorHAnsi" w:cs="Arial"/>
                <w:color w:val="000000"/>
                <w:sz w:val="20"/>
                <w:szCs w:val="20"/>
              </w:rPr>
              <w:t>Σχ</w:t>
            </w:r>
            <w:proofErr w:type="spellEnd"/>
            <w:r w:rsidRPr="0072039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. ΠΡΣ              </w:t>
            </w:r>
            <w:proofErr w:type="gramStart"/>
            <w:r w:rsidRPr="00720395">
              <w:rPr>
                <w:rFonts w:asciiTheme="minorHAnsi" w:hAnsiTheme="minorHAnsi" w:cs="Arial"/>
                <w:color w:val="000000"/>
                <w:sz w:val="20"/>
                <w:szCs w:val="20"/>
              </w:rPr>
              <w:t>Ζ  2</w:t>
            </w:r>
            <w:proofErr w:type="gramEnd"/>
            <w:r w:rsidRPr="00720395">
              <w:rPr>
                <w:rFonts w:asciiTheme="minorHAnsi" w:hAnsiTheme="minorHAnsi" w:cs="Arial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5D0A23" w:rsidRDefault="000F7350" w:rsidP="000F7350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20395">
              <w:rPr>
                <w:sz w:val="20"/>
                <w:szCs w:val="20"/>
                <w:lang w:val="el-GR" w:eastAsia="el-GR"/>
              </w:rPr>
              <w:t>Εκρίζωση μεγάλων δένδρων περιμέτρου κορμού από 0,51 μέχρι 0,60 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Default="000F7350" w:rsidP="000F7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15</w:t>
            </w:r>
            <w:r w:rsidRPr="009D081A">
              <w:rPr>
                <w:sz w:val="20"/>
                <w:szCs w:val="20"/>
                <w:lang w:val="el-GR" w:eastAsia="el-G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350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F7350" w:rsidRPr="009D081A" w:rsidTr="00806B6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720395" w:rsidRDefault="000F7350" w:rsidP="000F7350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039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720395" w:rsidRDefault="000F7350" w:rsidP="000F735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720395">
              <w:rPr>
                <w:rFonts w:asciiTheme="minorHAnsi" w:hAnsiTheme="minorHAnsi" w:cs="Arial"/>
                <w:color w:val="000000"/>
                <w:sz w:val="20"/>
                <w:szCs w:val="20"/>
              </w:rPr>
              <w:t>Σχ</w:t>
            </w:r>
            <w:proofErr w:type="spellEnd"/>
            <w:r w:rsidRPr="0072039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. ΠΡΣ              </w:t>
            </w:r>
            <w:proofErr w:type="gramStart"/>
            <w:r w:rsidRPr="00720395">
              <w:rPr>
                <w:rFonts w:asciiTheme="minorHAnsi" w:hAnsiTheme="minorHAnsi" w:cs="Arial"/>
                <w:color w:val="000000"/>
                <w:sz w:val="20"/>
                <w:szCs w:val="20"/>
              </w:rPr>
              <w:t>Ζ  2</w:t>
            </w:r>
            <w:proofErr w:type="gramEnd"/>
            <w:r w:rsidRPr="00720395">
              <w:rPr>
                <w:rFonts w:asciiTheme="minorHAnsi" w:hAnsiTheme="minorHAnsi" w:cs="Arial"/>
                <w:color w:val="000000"/>
                <w:sz w:val="20"/>
                <w:szCs w:val="20"/>
              </w:rPr>
              <w:t>.3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720395" w:rsidRDefault="000F7350" w:rsidP="000F7350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20395">
              <w:rPr>
                <w:sz w:val="20"/>
                <w:szCs w:val="20"/>
                <w:lang w:val="el-GR" w:eastAsia="el-GR"/>
              </w:rPr>
              <w:t>Εκρίζωση μεγάλων δένδρων περιμέτρου κορμού από 0,61 μέχρι 0,90 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Default="000F7350" w:rsidP="000F7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350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F7350" w:rsidRPr="009D081A" w:rsidTr="00806B6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F85648" w:rsidRDefault="000F7350" w:rsidP="000F7350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</w:pPr>
            <w:r w:rsidRPr="00F85648"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F85648" w:rsidRDefault="000F7350" w:rsidP="000F735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  <w:r w:rsidRPr="00F85648"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  <w:t>Σχ. ΠΡΣ              Ζ  2.4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720395" w:rsidRDefault="000F7350" w:rsidP="000F7350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20395">
              <w:rPr>
                <w:sz w:val="20"/>
                <w:szCs w:val="20"/>
                <w:lang w:val="el-GR" w:eastAsia="el-GR"/>
              </w:rPr>
              <w:t>Εκρίζωση μεγάλων δένδρων περιμέτρου κορμού από 0,91 μέχρι 1,20 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F85648" w:rsidRDefault="000F7350" w:rsidP="000F7350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85648">
              <w:rPr>
                <w:rFonts w:ascii="Arial" w:hAnsi="Arial" w:cs="Arial"/>
                <w:sz w:val="20"/>
                <w:szCs w:val="20"/>
                <w:lang w:val="el-GR"/>
              </w:rPr>
              <w:t>Τεμ</w:t>
            </w:r>
            <w:proofErr w:type="spellEnd"/>
            <w:r w:rsidRPr="00F85648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350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F7350" w:rsidRPr="009D081A" w:rsidTr="00806B6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720395" w:rsidRDefault="000F7350" w:rsidP="000F7350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039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720395" w:rsidRDefault="000F7350" w:rsidP="000F735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720395">
              <w:rPr>
                <w:rFonts w:asciiTheme="minorHAnsi" w:hAnsiTheme="minorHAnsi" w:cs="Arial"/>
                <w:color w:val="000000"/>
                <w:sz w:val="20"/>
                <w:szCs w:val="20"/>
              </w:rPr>
              <w:t>Σχ</w:t>
            </w:r>
            <w:proofErr w:type="spellEnd"/>
            <w:r w:rsidRPr="00720395">
              <w:rPr>
                <w:rFonts w:asciiTheme="minorHAnsi" w:hAnsiTheme="minorHAnsi" w:cs="Arial"/>
                <w:color w:val="000000"/>
                <w:sz w:val="20"/>
                <w:szCs w:val="20"/>
              </w:rPr>
              <w:t>. ΥΔΡ 4.03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720395" w:rsidRDefault="000F7350" w:rsidP="000F7350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20395">
              <w:rPr>
                <w:sz w:val="20"/>
                <w:szCs w:val="20"/>
                <w:lang w:val="el-GR" w:eastAsia="el-GR"/>
              </w:rPr>
              <w:t xml:space="preserve">Καθαρισμοί κοιτών ποταμών ή </w:t>
            </w:r>
            <w:proofErr w:type="spellStart"/>
            <w:r w:rsidRPr="00720395">
              <w:rPr>
                <w:sz w:val="20"/>
                <w:szCs w:val="20"/>
                <w:lang w:val="el-GR" w:eastAsia="el-GR"/>
              </w:rPr>
              <w:t>ρεμμάτων</w:t>
            </w:r>
            <w:proofErr w:type="spellEnd"/>
            <w:r w:rsidRPr="00720395">
              <w:rPr>
                <w:sz w:val="20"/>
                <w:szCs w:val="20"/>
                <w:lang w:val="el-GR" w:eastAsia="el-GR"/>
              </w:rPr>
              <w:t xml:space="preserve"> από αυτοφυή βλάστηση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Default="000F7350" w:rsidP="000F73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15.500,00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350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F7350" w:rsidRPr="009D081A" w:rsidTr="00806B6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DB7F80" w:rsidRDefault="000F7350" w:rsidP="000F7350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</w:pPr>
            <w:r w:rsidRPr="00DB7F80"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DB7F80" w:rsidRDefault="000F7350" w:rsidP="000F735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  <w:r w:rsidRPr="00DB7F80"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  <w:t>Σχ. ΥΔΡ 4.02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720395" w:rsidRDefault="000F7350" w:rsidP="000F7350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20395">
              <w:rPr>
                <w:sz w:val="20"/>
                <w:szCs w:val="20"/>
                <w:lang w:val="el-GR" w:eastAsia="el-GR"/>
              </w:rPr>
              <w:t xml:space="preserve">Καθαρισμοί κοιτών ποταμών ή </w:t>
            </w:r>
            <w:proofErr w:type="spellStart"/>
            <w:r w:rsidRPr="00720395">
              <w:rPr>
                <w:sz w:val="20"/>
                <w:szCs w:val="20"/>
                <w:lang w:val="el-GR" w:eastAsia="el-GR"/>
              </w:rPr>
              <w:t>ρεμμάτων</w:t>
            </w:r>
            <w:proofErr w:type="spellEnd"/>
            <w:r w:rsidRPr="00720395">
              <w:rPr>
                <w:sz w:val="20"/>
                <w:szCs w:val="20"/>
                <w:lang w:val="el-GR" w:eastAsia="el-GR"/>
              </w:rPr>
              <w:t xml:space="preserve"> από φερτά υλικά, ή απορρίμματα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F7350" w:rsidRPr="009D081A" w:rsidTr="00806B6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DB7F80" w:rsidRDefault="000F7350" w:rsidP="000F7350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</w:pPr>
            <w:r w:rsidRPr="00DB7F80"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DB7F80" w:rsidRDefault="000F7350" w:rsidP="000F735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  <w:r w:rsidRPr="00DB7F80"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  <w:t>Σχ. ΥΔΡ 4.02.01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720395" w:rsidRDefault="000F7350" w:rsidP="000F7350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20395">
              <w:rPr>
                <w:sz w:val="20"/>
                <w:szCs w:val="20"/>
                <w:lang w:val="el-GR" w:eastAsia="el-GR"/>
              </w:rPr>
              <w:t>Καθαρισμοί κοιτών ποταμών με τ</w:t>
            </w:r>
            <w:r>
              <w:rPr>
                <w:sz w:val="20"/>
                <w:szCs w:val="20"/>
                <w:lang w:val="el-GR" w:eastAsia="el-GR"/>
              </w:rPr>
              <w:t xml:space="preserve">ην </w:t>
            </w:r>
            <w:proofErr w:type="spellStart"/>
            <w:r>
              <w:rPr>
                <w:sz w:val="20"/>
                <w:szCs w:val="20"/>
                <w:lang w:val="el-GR" w:eastAsia="el-GR"/>
              </w:rPr>
              <w:t>παραπλευρη</w:t>
            </w:r>
            <w:proofErr w:type="spellEnd"/>
            <w:r>
              <w:rPr>
                <w:sz w:val="20"/>
                <w:szCs w:val="20"/>
                <w:lang w:val="el-GR" w:eastAsia="el-GR"/>
              </w:rPr>
              <w:t xml:space="preserve"> απόθεση των προϊ</w:t>
            </w:r>
            <w:r w:rsidRPr="00720395">
              <w:rPr>
                <w:sz w:val="20"/>
                <w:szCs w:val="20"/>
                <w:lang w:val="el-GR" w:eastAsia="el-GR"/>
              </w:rPr>
              <w:t>ό</w:t>
            </w:r>
            <w:r>
              <w:rPr>
                <w:sz w:val="20"/>
                <w:szCs w:val="20"/>
                <w:lang w:val="el-GR" w:eastAsia="el-GR"/>
              </w:rPr>
              <w:t>ν</w:t>
            </w:r>
            <w:r w:rsidRPr="00720395">
              <w:rPr>
                <w:sz w:val="20"/>
                <w:szCs w:val="20"/>
                <w:lang w:val="el-GR" w:eastAsia="el-GR"/>
              </w:rPr>
              <w:t xml:space="preserve">των εκσκαφών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19.800,00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350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F7350" w:rsidRPr="009D081A" w:rsidTr="00806B67">
        <w:trPr>
          <w:trHeight w:val="186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720395" w:rsidRDefault="000F7350" w:rsidP="000F7350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</w:pPr>
            <w:r w:rsidRPr="00720395"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720395" w:rsidRDefault="000F7350" w:rsidP="000F735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  <w:r w:rsidRPr="00720395"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  <w:t>Σχ. ΥΔΡ 4.02.02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720395" w:rsidRDefault="000F7350" w:rsidP="000F7350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20395">
              <w:rPr>
                <w:sz w:val="20"/>
                <w:szCs w:val="20"/>
                <w:lang w:val="el-GR" w:eastAsia="el-GR"/>
              </w:rPr>
              <w:t xml:space="preserve">Καθαρισμοί κοιτών ποταμών ή </w:t>
            </w:r>
            <w:proofErr w:type="spellStart"/>
            <w:r w:rsidRPr="00720395">
              <w:rPr>
                <w:sz w:val="20"/>
                <w:szCs w:val="20"/>
                <w:lang w:val="el-GR" w:eastAsia="el-GR"/>
              </w:rPr>
              <w:t>ρεμμάτων</w:t>
            </w:r>
            <w:proofErr w:type="spellEnd"/>
            <w:r w:rsidRPr="00720395">
              <w:rPr>
                <w:sz w:val="20"/>
                <w:szCs w:val="20"/>
                <w:lang w:val="el-GR" w:eastAsia="el-GR"/>
              </w:rPr>
              <w:t xml:space="preserve"> από φερτά υλικά, ή απορρίμματα,  με την φόρτωση των προϊόντων επί αυτοκινήτου και την μεταφορά στον χώρο απόθεσης ή απόρριψης σε οποιαδήποτε απόσταση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720395" w:rsidRDefault="000F7350" w:rsidP="000F735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D7212">
              <w:rPr>
                <w:sz w:val="20"/>
                <w:szCs w:val="20"/>
                <w:lang w:val="el-GR" w:eastAsia="el-GR"/>
              </w:rPr>
              <w:t>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350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F7350" w:rsidRPr="009D081A" w:rsidTr="00806B6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57A91" w:rsidRDefault="000F7350" w:rsidP="000F7350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</w:pPr>
            <w:r w:rsidRPr="00957A91"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57A91" w:rsidRDefault="000F7350" w:rsidP="000F735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  <w:r w:rsidRPr="00957A91"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  <w:t xml:space="preserve"> ΥΔΡ 5.02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720395" w:rsidRDefault="000F7350" w:rsidP="000F7350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20395">
              <w:rPr>
                <w:sz w:val="20"/>
                <w:szCs w:val="20"/>
                <w:lang w:val="el-GR" w:eastAsia="el-GR"/>
              </w:rPr>
              <w:t>Κατασκευή συμ</w:t>
            </w:r>
            <w:r>
              <w:rPr>
                <w:sz w:val="20"/>
                <w:szCs w:val="20"/>
                <w:lang w:val="el-GR" w:eastAsia="el-GR"/>
              </w:rPr>
              <w:t xml:space="preserve">πιεσμένου αναχώματος </w:t>
            </w:r>
            <w:r w:rsidRPr="00720395">
              <w:rPr>
                <w:sz w:val="20"/>
                <w:szCs w:val="20"/>
                <w:lang w:val="el-GR" w:eastAsia="el-GR"/>
              </w:rPr>
              <w:t xml:space="preserve"> από υλικά που έχουν προσκομισθεί επί τόπου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720395" w:rsidRDefault="000F7350" w:rsidP="000F735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D7212">
              <w:rPr>
                <w:sz w:val="20"/>
                <w:szCs w:val="20"/>
                <w:lang w:val="el-GR" w:eastAsia="el-GR"/>
              </w:rPr>
              <w:t>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2.500,22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350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F7350" w:rsidRPr="009D081A" w:rsidTr="00806B6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F85648" w:rsidRDefault="000F7350" w:rsidP="000F735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l-GR"/>
              </w:rPr>
            </w:pPr>
            <w:r w:rsidRPr="00F85648">
              <w:rPr>
                <w:rFonts w:asciiTheme="minorHAnsi" w:hAnsiTheme="minorHAnsi" w:cs="Arial"/>
                <w:bCs/>
                <w:sz w:val="20"/>
                <w:szCs w:val="20"/>
                <w:lang w:val="el-GR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57A91" w:rsidRDefault="000F7350" w:rsidP="000F735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l-GR"/>
              </w:rPr>
            </w:pPr>
            <w:r w:rsidRPr="00957A91">
              <w:rPr>
                <w:rFonts w:asciiTheme="minorHAnsi" w:hAnsiTheme="minorHAnsi" w:cs="Arial"/>
                <w:bCs/>
                <w:sz w:val="20"/>
                <w:szCs w:val="20"/>
                <w:lang w:val="el-GR"/>
              </w:rPr>
              <w:t>Α-20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720395" w:rsidRDefault="000F7350" w:rsidP="000F7350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20395">
              <w:rPr>
                <w:sz w:val="20"/>
                <w:szCs w:val="20"/>
                <w:lang w:val="el-GR" w:eastAsia="el-GR"/>
              </w:rPr>
              <w:t>Κατασκευή επιχωμάτων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57A91" w:rsidRDefault="000F7350" w:rsidP="000F735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</w:t>
            </w:r>
            <w:r w:rsidRPr="00957A91">
              <w:rPr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720395" w:rsidRDefault="000F7350" w:rsidP="000F7350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6D7212">
              <w:rPr>
                <w:sz w:val="20"/>
                <w:szCs w:val="20"/>
                <w:lang w:val="el-GR" w:eastAsia="el-GR"/>
              </w:rPr>
              <w:t>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706,19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350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F7350" w:rsidRPr="00CF4490" w:rsidTr="00806B67">
        <w:trPr>
          <w:trHeight w:val="340"/>
        </w:trPr>
        <w:tc>
          <w:tcPr>
            <w:tcW w:w="82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806B67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806B67">
              <w:rPr>
                <w:rFonts w:cstheme="minorHAnsi"/>
                <w:b/>
                <w:szCs w:val="22"/>
                <w:lang w:val="el-GR"/>
              </w:rPr>
              <w:t>ΣΥΝΟΛΙΚΟ ΠΟΣΟ ΠΡΟΣΦΟΡΑΣ ΧΩΡΙΣ Φ.Π.Α.</w:t>
            </w:r>
            <w:r w:rsidRPr="00806B67">
              <w:rPr>
                <w:rFonts w:cstheme="minorHAnsi"/>
                <w:b/>
                <w:bCs/>
                <w:szCs w:val="22"/>
                <w:lang w:val="el-G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350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F7350" w:rsidRPr="009D081A" w:rsidTr="00806B67">
        <w:trPr>
          <w:trHeight w:val="340"/>
        </w:trPr>
        <w:tc>
          <w:tcPr>
            <w:tcW w:w="82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806B67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806B67">
              <w:rPr>
                <w:rFonts w:cstheme="minorHAnsi"/>
                <w:b/>
                <w:szCs w:val="22"/>
                <w:lang w:val="el-GR"/>
              </w:rPr>
              <w:t>Φ.Π.Α.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350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F7350" w:rsidRPr="009D081A" w:rsidTr="00806B67">
        <w:trPr>
          <w:trHeight w:val="340"/>
        </w:trPr>
        <w:tc>
          <w:tcPr>
            <w:tcW w:w="82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806B67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806B67">
              <w:rPr>
                <w:rFonts w:cstheme="minorHAnsi"/>
                <w:b/>
                <w:szCs w:val="22"/>
                <w:lang w:val="el-GR"/>
              </w:rPr>
              <w:t>ΣΥΝΟΛΙΚΟ ΠΟΣΟ ΜΕ 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350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</w:tbl>
    <w:p w:rsidR="000F7350" w:rsidRDefault="000F7350" w:rsidP="000F7350">
      <w:pPr>
        <w:pStyle w:val="Normalmystyle"/>
        <w:tabs>
          <w:tab w:val="num" w:pos="0"/>
        </w:tabs>
        <w:spacing w:after="0" w:line="36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</w:p>
    <w:p w:rsidR="000F7350" w:rsidRDefault="000F7350" w:rsidP="000F7350">
      <w:pPr>
        <w:tabs>
          <w:tab w:val="num" w:pos="0"/>
        </w:tabs>
        <w:spacing w:line="360" w:lineRule="auto"/>
        <w:rPr>
          <w:rFonts w:asciiTheme="minorHAnsi" w:hAnsiTheme="minorHAnsi" w:cstheme="minorHAnsi"/>
          <w:szCs w:val="20"/>
          <w:lang w:val="el-GR"/>
        </w:rPr>
      </w:pPr>
      <w:r>
        <w:rPr>
          <w:rFonts w:asciiTheme="minorHAnsi" w:hAnsiTheme="minorHAnsi" w:cstheme="minorHAnsi"/>
          <w:szCs w:val="20"/>
          <w:lang w:val="el-GR"/>
        </w:rPr>
        <w:t>Ημερομηνία ……………………………………………………..</w:t>
      </w:r>
    </w:p>
    <w:p w:rsidR="000F7350" w:rsidRDefault="000F7350" w:rsidP="000F7350">
      <w:pPr>
        <w:tabs>
          <w:tab w:val="num" w:pos="0"/>
        </w:tabs>
        <w:spacing w:line="360" w:lineRule="auto"/>
        <w:rPr>
          <w:rFonts w:asciiTheme="minorHAnsi" w:hAnsiTheme="minorHAnsi" w:cstheme="minorHAnsi"/>
          <w:szCs w:val="20"/>
          <w:lang w:val="el-GR"/>
        </w:rPr>
      </w:pPr>
      <w:r>
        <w:rPr>
          <w:rFonts w:asciiTheme="minorHAnsi" w:hAnsiTheme="minorHAnsi" w:cstheme="minorHAnsi"/>
          <w:szCs w:val="20"/>
          <w:lang w:val="el-GR"/>
        </w:rPr>
        <w:t>Ονοματεπώνυμο Νόμιμου Εκπροσώπου……………………………………………….</w:t>
      </w:r>
    </w:p>
    <w:p w:rsidR="000F7350" w:rsidRDefault="00806B67" w:rsidP="000F7350">
      <w:pPr>
        <w:tabs>
          <w:tab w:val="num" w:pos="0"/>
        </w:tabs>
        <w:spacing w:line="360" w:lineRule="auto"/>
        <w:rPr>
          <w:rStyle w:val="StyleBlack1"/>
          <w:rFonts w:asciiTheme="minorHAnsi" w:hAnsiTheme="minorHAnsi" w:cstheme="minorHAnsi"/>
          <w:szCs w:val="20"/>
          <w:lang w:val="el-GR"/>
        </w:rPr>
      </w:pPr>
      <w:r>
        <w:rPr>
          <w:rStyle w:val="StyleBlack1"/>
          <w:rFonts w:asciiTheme="minorHAnsi" w:hAnsiTheme="minorHAnsi" w:cstheme="minorHAnsi"/>
          <w:szCs w:val="20"/>
          <w:lang w:val="el-GR"/>
        </w:rPr>
        <w:t xml:space="preserve">Υπογραφή/Σφραγίδα </w:t>
      </w:r>
      <w:r w:rsidR="000F7350">
        <w:rPr>
          <w:rStyle w:val="StyleBlack1"/>
          <w:rFonts w:asciiTheme="minorHAnsi" w:hAnsiTheme="minorHAnsi" w:cstheme="minorHAnsi"/>
          <w:szCs w:val="20"/>
          <w:lang w:val="el-GR"/>
        </w:rPr>
        <w:tab/>
        <w:t>…………………………………………</w:t>
      </w:r>
      <w:r>
        <w:rPr>
          <w:rStyle w:val="StyleBlack1"/>
          <w:rFonts w:asciiTheme="minorHAnsi" w:hAnsiTheme="minorHAnsi" w:cstheme="minorHAnsi"/>
          <w:szCs w:val="20"/>
          <w:lang w:val="el-GR"/>
        </w:rPr>
        <w:t xml:space="preserve">    </w:t>
      </w:r>
    </w:p>
    <w:p w:rsidR="003148FD" w:rsidRDefault="003148FD" w:rsidP="000F7350">
      <w:pPr>
        <w:tabs>
          <w:tab w:val="num" w:pos="0"/>
        </w:tabs>
        <w:spacing w:line="360" w:lineRule="auto"/>
        <w:rPr>
          <w:rFonts w:asciiTheme="minorHAnsi" w:hAnsiTheme="minorHAnsi" w:cstheme="minorHAnsi"/>
          <w:szCs w:val="20"/>
          <w:u w:val="single"/>
          <w:lang w:val="el-GR"/>
        </w:rPr>
      </w:pPr>
    </w:p>
    <w:bookmarkEnd w:id="0"/>
    <w:p w:rsidR="003148FD" w:rsidRDefault="003148FD" w:rsidP="000F7350">
      <w:pPr>
        <w:tabs>
          <w:tab w:val="num" w:pos="0"/>
        </w:tabs>
        <w:spacing w:line="360" w:lineRule="auto"/>
        <w:rPr>
          <w:rFonts w:asciiTheme="minorHAnsi" w:hAnsiTheme="minorHAnsi" w:cstheme="minorHAnsi"/>
          <w:szCs w:val="20"/>
          <w:u w:val="single"/>
          <w:lang w:val="el-GR"/>
        </w:rPr>
      </w:pPr>
    </w:p>
    <w:sectPr w:rsidR="003148FD" w:rsidSect="006834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5A3" w:rsidRDefault="002D15A3">
      <w:pPr>
        <w:spacing w:after="0"/>
      </w:pPr>
      <w:r>
        <w:separator/>
      </w:r>
    </w:p>
  </w:endnote>
  <w:endnote w:type="continuationSeparator" w:id="0">
    <w:p w:rsidR="002D15A3" w:rsidRDefault="002D15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√Ò·ÏÏ·ÙÔÛÂÈÒ‹200">
    <w:charset w:val="A1"/>
    <w:family w:val="roman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D0" w:rsidRDefault="00E330D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D0" w:rsidRDefault="00E330D0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90</w:t>
    </w:r>
    <w:r>
      <w:rPr>
        <w:noProof/>
      </w:rPr>
      <w:fldChar w:fldCharType="end"/>
    </w:r>
  </w:p>
  <w:p w:rsidR="00E330D0" w:rsidRDefault="00E330D0">
    <w:pPr>
      <w:pStyle w:val="af2"/>
      <w:spacing w:after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D0" w:rsidRDefault="00E330D0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330D0" w:rsidRDefault="00E330D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5A3" w:rsidRDefault="002D15A3">
      <w:pPr>
        <w:spacing w:after="0"/>
      </w:pPr>
      <w:r>
        <w:separator/>
      </w:r>
    </w:p>
  </w:footnote>
  <w:footnote w:type="continuationSeparator" w:id="0">
    <w:p w:rsidR="002D15A3" w:rsidRDefault="002D15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D0" w:rsidRDefault="00E330D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D0" w:rsidRDefault="00E330D0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D0" w:rsidRDefault="00E330D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4"/>
    <w:multiLevelType w:val="multilevel"/>
    <w:tmpl w:val="D918312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3893"/>
        </w:tabs>
        <w:ind w:left="4613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0" w15:restartNumberingAfterBreak="0">
    <w:nsid w:val="02B8744F"/>
    <w:multiLevelType w:val="hybridMultilevel"/>
    <w:tmpl w:val="34FE60BA"/>
    <w:lvl w:ilvl="0" w:tplc="6FEC26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91F10"/>
    <w:multiLevelType w:val="hybridMultilevel"/>
    <w:tmpl w:val="DF9AB2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25691"/>
    <w:multiLevelType w:val="multilevel"/>
    <w:tmpl w:val="5E30E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B86C89"/>
    <w:multiLevelType w:val="multilevel"/>
    <w:tmpl w:val="32B86C8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E4169"/>
    <w:multiLevelType w:val="hybridMultilevel"/>
    <w:tmpl w:val="3EA81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0E4D"/>
    <w:multiLevelType w:val="hybridMultilevel"/>
    <w:tmpl w:val="95B823D6"/>
    <w:lvl w:ilvl="0" w:tplc="2730AD08">
      <w:start w:val="1"/>
      <w:numFmt w:val="decimal"/>
      <w:lvlText w:val="(%1)"/>
      <w:lvlJc w:val="left"/>
      <w:pPr>
        <w:ind w:left="1436" w:hanging="58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505942"/>
    <w:multiLevelType w:val="hybridMultilevel"/>
    <w:tmpl w:val="184A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1171C"/>
    <w:multiLevelType w:val="hybridMultilevel"/>
    <w:tmpl w:val="920EAA72"/>
    <w:lvl w:ilvl="0" w:tplc="2FAC65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30D83"/>
    <w:multiLevelType w:val="hybridMultilevel"/>
    <w:tmpl w:val="97E48A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F2463"/>
    <w:multiLevelType w:val="hybridMultilevel"/>
    <w:tmpl w:val="2058215A"/>
    <w:lvl w:ilvl="0" w:tplc="0BFADCF2">
      <w:start w:val="1"/>
      <w:numFmt w:val="decimal"/>
      <w:lvlText w:val="(%1)"/>
      <w:lvlJc w:val="left"/>
      <w:pPr>
        <w:ind w:left="1436" w:hanging="58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313959"/>
    <w:multiLevelType w:val="hybridMultilevel"/>
    <w:tmpl w:val="7F24F2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F279E"/>
    <w:multiLevelType w:val="hybridMultilevel"/>
    <w:tmpl w:val="428C87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07E4B"/>
    <w:multiLevelType w:val="hybridMultilevel"/>
    <w:tmpl w:val="A2A05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22"/>
  </w:num>
  <w:num w:numId="12">
    <w:abstractNumId w:val="19"/>
  </w:num>
  <w:num w:numId="13">
    <w:abstractNumId w:val="18"/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7"/>
  </w:num>
  <w:num w:numId="21">
    <w:abstractNumId w:val="17"/>
  </w:num>
  <w:num w:numId="22">
    <w:abstractNumId w:val="9"/>
  </w:num>
  <w:num w:numId="2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2B"/>
    <w:rsid w:val="00001EF4"/>
    <w:rsid w:val="00002F78"/>
    <w:rsid w:val="00006B1A"/>
    <w:rsid w:val="00011585"/>
    <w:rsid w:val="00013201"/>
    <w:rsid w:val="00013A97"/>
    <w:rsid w:val="00015AE8"/>
    <w:rsid w:val="000165B0"/>
    <w:rsid w:val="00022598"/>
    <w:rsid w:val="000231EF"/>
    <w:rsid w:val="0002328E"/>
    <w:rsid w:val="00024E66"/>
    <w:rsid w:val="00030102"/>
    <w:rsid w:val="00031410"/>
    <w:rsid w:val="00034FAD"/>
    <w:rsid w:val="000376AA"/>
    <w:rsid w:val="00042922"/>
    <w:rsid w:val="000448CF"/>
    <w:rsid w:val="00045D02"/>
    <w:rsid w:val="00046653"/>
    <w:rsid w:val="000507CD"/>
    <w:rsid w:val="00052162"/>
    <w:rsid w:val="00053384"/>
    <w:rsid w:val="00055D39"/>
    <w:rsid w:val="00060F2A"/>
    <w:rsid w:val="0006217D"/>
    <w:rsid w:val="000641E3"/>
    <w:rsid w:val="00064C85"/>
    <w:rsid w:val="00067554"/>
    <w:rsid w:val="00067F6B"/>
    <w:rsid w:val="00070D0D"/>
    <w:rsid w:val="0007227A"/>
    <w:rsid w:val="00074CEF"/>
    <w:rsid w:val="00080091"/>
    <w:rsid w:val="000916E8"/>
    <w:rsid w:val="000921B9"/>
    <w:rsid w:val="000947A2"/>
    <w:rsid w:val="00096AE7"/>
    <w:rsid w:val="000A134E"/>
    <w:rsid w:val="000A4C1B"/>
    <w:rsid w:val="000B0FA7"/>
    <w:rsid w:val="000B27C7"/>
    <w:rsid w:val="000B447F"/>
    <w:rsid w:val="000B579E"/>
    <w:rsid w:val="000B6AB1"/>
    <w:rsid w:val="000C0429"/>
    <w:rsid w:val="000C34E0"/>
    <w:rsid w:val="000C6B6F"/>
    <w:rsid w:val="000C7B50"/>
    <w:rsid w:val="000D0B59"/>
    <w:rsid w:val="000D37FC"/>
    <w:rsid w:val="000E346E"/>
    <w:rsid w:val="000F3D7D"/>
    <w:rsid w:val="000F410E"/>
    <w:rsid w:val="000F423C"/>
    <w:rsid w:val="000F7350"/>
    <w:rsid w:val="00100959"/>
    <w:rsid w:val="00100EA4"/>
    <w:rsid w:val="00100F26"/>
    <w:rsid w:val="001144B6"/>
    <w:rsid w:val="00115825"/>
    <w:rsid w:val="00117062"/>
    <w:rsid w:val="00122C67"/>
    <w:rsid w:val="001254EC"/>
    <w:rsid w:val="0013140B"/>
    <w:rsid w:val="00131A49"/>
    <w:rsid w:val="00132708"/>
    <w:rsid w:val="00134694"/>
    <w:rsid w:val="00137007"/>
    <w:rsid w:val="001427EC"/>
    <w:rsid w:val="00142B8E"/>
    <w:rsid w:val="00146C9D"/>
    <w:rsid w:val="001553F0"/>
    <w:rsid w:val="00156BFB"/>
    <w:rsid w:val="00166181"/>
    <w:rsid w:val="0016630E"/>
    <w:rsid w:val="001669DB"/>
    <w:rsid w:val="0017086A"/>
    <w:rsid w:val="00171582"/>
    <w:rsid w:val="00176085"/>
    <w:rsid w:val="0017621D"/>
    <w:rsid w:val="001771E1"/>
    <w:rsid w:val="001775BC"/>
    <w:rsid w:val="0018067E"/>
    <w:rsid w:val="00182EE8"/>
    <w:rsid w:val="00191EED"/>
    <w:rsid w:val="001945DD"/>
    <w:rsid w:val="00197D74"/>
    <w:rsid w:val="001A00E5"/>
    <w:rsid w:val="001A088E"/>
    <w:rsid w:val="001A2EA5"/>
    <w:rsid w:val="001A6F37"/>
    <w:rsid w:val="001A7074"/>
    <w:rsid w:val="001B434A"/>
    <w:rsid w:val="001B699A"/>
    <w:rsid w:val="001C612C"/>
    <w:rsid w:val="001C7754"/>
    <w:rsid w:val="001D3959"/>
    <w:rsid w:val="001D68D5"/>
    <w:rsid w:val="001D6C30"/>
    <w:rsid w:val="001E15EA"/>
    <w:rsid w:val="001E2117"/>
    <w:rsid w:val="001E2B49"/>
    <w:rsid w:val="001E39DE"/>
    <w:rsid w:val="001E6812"/>
    <w:rsid w:val="001F0713"/>
    <w:rsid w:val="001F1F12"/>
    <w:rsid w:val="001F20CA"/>
    <w:rsid w:val="001F738E"/>
    <w:rsid w:val="00203680"/>
    <w:rsid w:val="00210EB4"/>
    <w:rsid w:val="0021526C"/>
    <w:rsid w:val="00216762"/>
    <w:rsid w:val="00216E3A"/>
    <w:rsid w:val="00217164"/>
    <w:rsid w:val="00222521"/>
    <w:rsid w:val="00226D46"/>
    <w:rsid w:val="002329B6"/>
    <w:rsid w:val="00232E8B"/>
    <w:rsid w:val="00234C3F"/>
    <w:rsid w:val="00235E16"/>
    <w:rsid w:val="0024117E"/>
    <w:rsid w:val="0024156B"/>
    <w:rsid w:val="00253115"/>
    <w:rsid w:val="0025414E"/>
    <w:rsid w:val="00254486"/>
    <w:rsid w:val="0025493D"/>
    <w:rsid w:val="002562CF"/>
    <w:rsid w:val="00260DEB"/>
    <w:rsid w:val="00263486"/>
    <w:rsid w:val="0026371A"/>
    <w:rsid w:val="00264CBD"/>
    <w:rsid w:val="00267700"/>
    <w:rsid w:val="00276A59"/>
    <w:rsid w:val="00283691"/>
    <w:rsid w:val="002839BB"/>
    <w:rsid w:val="002855B6"/>
    <w:rsid w:val="00286778"/>
    <w:rsid w:val="00293356"/>
    <w:rsid w:val="002942ED"/>
    <w:rsid w:val="00295570"/>
    <w:rsid w:val="002957C3"/>
    <w:rsid w:val="002958AC"/>
    <w:rsid w:val="00296E34"/>
    <w:rsid w:val="002A4AEF"/>
    <w:rsid w:val="002B37B0"/>
    <w:rsid w:val="002C0E63"/>
    <w:rsid w:val="002C479A"/>
    <w:rsid w:val="002D15A3"/>
    <w:rsid w:val="002D1E60"/>
    <w:rsid w:val="002D3117"/>
    <w:rsid w:val="002D4220"/>
    <w:rsid w:val="002D6251"/>
    <w:rsid w:val="002D65B3"/>
    <w:rsid w:val="002E1F19"/>
    <w:rsid w:val="002E6B2B"/>
    <w:rsid w:val="002F5AB2"/>
    <w:rsid w:val="003148FD"/>
    <w:rsid w:val="00314A26"/>
    <w:rsid w:val="003152B7"/>
    <w:rsid w:val="003164CB"/>
    <w:rsid w:val="003208B9"/>
    <w:rsid w:val="00322875"/>
    <w:rsid w:val="00333AB4"/>
    <w:rsid w:val="003364A2"/>
    <w:rsid w:val="003377DD"/>
    <w:rsid w:val="003400DA"/>
    <w:rsid w:val="00347A2D"/>
    <w:rsid w:val="0035144C"/>
    <w:rsid w:val="0035387A"/>
    <w:rsid w:val="00354CB1"/>
    <w:rsid w:val="00355166"/>
    <w:rsid w:val="0035637B"/>
    <w:rsid w:val="003566C8"/>
    <w:rsid w:val="0036281C"/>
    <w:rsid w:val="0036638A"/>
    <w:rsid w:val="00367792"/>
    <w:rsid w:val="00370E6C"/>
    <w:rsid w:val="00371201"/>
    <w:rsid w:val="00372998"/>
    <w:rsid w:val="00385BB6"/>
    <w:rsid w:val="003864EF"/>
    <w:rsid w:val="003974A1"/>
    <w:rsid w:val="003A14C1"/>
    <w:rsid w:val="003A1AE6"/>
    <w:rsid w:val="003B16E6"/>
    <w:rsid w:val="003C6AFE"/>
    <w:rsid w:val="003D09B2"/>
    <w:rsid w:val="003D223B"/>
    <w:rsid w:val="003D570F"/>
    <w:rsid w:val="003D7039"/>
    <w:rsid w:val="003E173E"/>
    <w:rsid w:val="003E1CAA"/>
    <w:rsid w:val="003E2331"/>
    <w:rsid w:val="003E3206"/>
    <w:rsid w:val="003E390F"/>
    <w:rsid w:val="003E3CC8"/>
    <w:rsid w:val="003F201C"/>
    <w:rsid w:val="003F2030"/>
    <w:rsid w:val="003F44B6"/>
    <w:rsid w:val="003F45D3"/>
    <w:rsid w:val="003F4645"/>
    <w:rsid w:val="0040157E"/>
    <w:rsid w:val="004015F4"/>
    <w:rsid w:val="004041B8"/>
    <w:rsid w:val="00413661"/>
    <w:rsid w:val="00414AD7"/>
    <w:rsid w:val="00415435"/>
    <w:rsid w:val="00416807"/>
    <w:rsid w:val="00421F4A"/>
    <w:rsid w:val="00422FF8"/>
    <w:rsid w:val="00423A4D"/>
    <w:rsid w:val="00426475"/>
    <w:rsid w:val="00432230"/>
    <w:rsid w:val="0043247E"/>
    <w:rsid w:val="00434BFD"/>
    <w:rsid w:val="004402C8"/>
    <w:rsid w:val="00443CD3"/>
    <w:rsid w:val="0045078F"/>
    <w:rsid w:val="004650E7"/>
    <w:rsid w:val="00465661"/>
    <w:rsid w:val="004657F6"/>
    <w:rsid w:val="00470232"/>
    <w:rsid w:val="004771FE"/>
    <w:rsid w:val="004823E2"/>
    <w:rsid w:val="00482410"/>
    <w:rsid w:val="00482837"/>
    <w:rsid w:val="00487F1F"/>
    <w:rsid w:val="004913F8"/>
    <w:rsid w:val="0049278E"/>
    <w:rsid w:val="004A09AB"/>
    <w:rsid w:val="004A389F"/>
    <w:rsid w:val="004A788B"/>
    <w:rsid w:val="004B1174"/>
    <w:rsid w:val="004B2577"/>
    <w:rsid w:val="004B3474"/>
    <w:rsid w:val="004B4714"/>
    <w:rsid w:val="004B4EA5"/>
    <w:rsid w:val="004C2B10"/>
    <w:rsid w:val="004D0393"/>
    <w:rsid w:val="004D2E5F"/>
    <w:rsid w:val="004D4450"/>
    <w:rsid w:val="004D78A1"/>
    <w:rsid w:val="004F1CE7"/>
    <w:rsid w:val="004F1E0E"/>
    <w:rsid w:val="004F3027"/>
    <w:rsid w:val="00501DAA"/>
    <w:rsid w:val="00504A77"/>
    <w:rsid w:val="00506D83"/>
    <w:rsid w:val="005108B6"/>
    <w:rsid w:val="00510CF0"/>
    <w:rsid w:val="00516E70"/>
    <w:rsid w:val="005220DB"/>
    <w:rsid w:val="00531D3E"/>
    <w:rsid w:val="00532B14"/>
    <w:rsid w:val="00533A20"/>
    <w:rsid w:val="00547655"/>
    <w:rsid w:val="005511B8"/>
    <w:rsid w:val="0056593C"/>
    <w:rsid w:val="005666B2"/>
    <w:rsid w:val="00567983"/>
    <w:rsid w:val="00570CB1"/>
    <w:rsid w:val="00571E0C"/>
    <w:rsid w:val="005723B0"/>
    <w:rsid w:val="005840AF"/>
    <w:rsid w:val="005851A4"/>
    <w:rsid w:val="00595F91"/>
    <w:rsid w:val="0059681D"/>
    <w:rsid w:val="00596C62"/>
    <w:rsid w:val="005B1CFC"/>
    <w:rsid w:val="005B36EE"/>
    <w:rsid w:val="005B457B"/>
    <w:rsid w:val="005B6AB2"/>
    <w:rsid w:val="005C1DBD"/>
    <w:rsid w:val="005C27D6"/>
    <w:rsid w:val="005D0A23"/>
    <w:rsid w:val="005D29D5"/>
    <w:rsid w:val="005D5A23"/>
    <w:rsid w:val="005D5FB9"/>
    <w:rsid w:val="005E08EC"/>
    <w:rsid w:val="005E10AC"/>
    <w:rsid w:val="005E1A9E"/>
    <w:rsid w:val="005E313E"/>
    <w:rsid w:val="005E6A54"/>
    <w:rsid w:val="005F2DA7"/>
    <w:rsid w:val="00603326"/>
    <w:rsid w:val="006103CE"/>
    <w:rsid w:val="00610705"/>
    <w:rsid w:val="00614C50"/>
    <w:rsid w:val="0061728F"/>
    <w:rsid w:val="006176F7"/>
    <w:rsid w:val="00621E98"/>
    <w:rsid w:val="00623CDB"/>
    <w:rsid w:val="0062593B"/>
    <w:rsid w:val="00626C83"/>
    <w:rsid w:val="00633581"/>
    <w:rsid w:val="00641ECB"/>
    <w:rsid w:val="0065139E"/>
    <w:rsid w:val="0065463C"/>
    <w:rsid w:val="00654B1E"/>
    <w:rsid w:val="00655605"/>
    <w:rsid w:val="00655B25"/>
    <w:rsid w:val="006575B4"/>
    <w:rsid w:val="00663880"/>
    <w:rsid w:val="00664244"/>
    <w:rsid w:val="00666AB8"/>
    <w:rsid w:val="00666C8D"/>
    <w:rsid w:val="00667F57"/>
    <w:rsid w:val="0067075D"/>
    <w:rsid w:val="00670B16"/>
    <w:rsid w:val="00673663"/>
    <w:rsid w:val="00673A78"/>
    <w:rsid w:val="0068096C"/>
    <w:rsid w:val="0068100F"/>
    <w:rsid w:val="006824F9"/>
    <w:rsid w:val="006834FB"/>
    <w:rsid w:val="00684453"/>
    <w:rsid w:val="00687A99"/>
    <w:rsid w:val="00687E93"/>
    <w:rsid w:val="0069063F"/>
    <w:rsid w:val="0069123A"/>
    <w:rsid w:val="0069340D"/>
    <w:rsid w:val="00696CEB"/>
    <w:rsid w:val="00697505"/>
    <w:rsid w:val="00697603"/>
    <w:rsid w:val="006A1722"/>
    <w:rsid w:val="006B0166"/>
    <w:rsid w:val="006B5F98"/>
    <w:rsid w:val="006C09FC"/>
    <w:rsid w:val="006C31E5"/>
    <w:rsid w:val="006C4BD5"/>
    <w:rsid w:val="006C5613"/>
    <w:rsid w:val="006C622E"/>
    <w:rsid w:val="006C63B3"/>
    <w:rsid w:val="006D20BF"/>
    <w:rsid w:val="006D4572"/>
    <w:rsid w:val="006E2D48"/>
    <w:rsid w:val="006E59B3"/>
    <w:rsid w:val="006E5FCC"/>
    <w:rsid w:val="006E6009"/>
    <w:rsid w:val="006F024C"/>
    <w:rsid w:val="006F0EAF"/>
    <w:rsid w:val="006F3036"/>
    <w:rsid w:val="006F43E8"/>
    <w:rsid w:val="006F7BC9"/>
    <w:rsid w:val="006F7FC5"/>
    <w:rsid w:val="00701317"/>
    <w:rsid w:val="00702590"/>
    <w:rsid w:val="0070631A"/>
    <w:rsid w:val="007066FE"/>
    <w:rsid w:val="0071152B"/>
    <w:rsid w:val="0071500E"/>
    <w:rsid w:val="007162B3"/>
    <w:rsid w:val="00717028"/>
    <w:rsid w:val="00720395"/>
    <w:rsid w:val="00726611"/>
    <w:rsid w:val="00727628"/>
    <w:rsid w:val="0073110D"/>
    <w:rsid w:val="00733EE6"/>
    <w:rsid w:val="0073553D"/>
    <w:rsid w:val="0073656A"/>
    <w:rsid w:val="00740B94"/>
    <w:rsid w:val="007418E4"/>
    <w:rsid w:val="007456D5"/>
    <w:rsid w:val="0074738B"/>
    <w:rsid w:val="00750B5A"/>
    <w:rsid w:val="007512F5"/>
    <w:rsid w:val="007544A9"/>
    <w:rsid w:val="00760546"/>
    <w:rsid w:val="00761F08"/>
    <w:rsid w:val="00763232"/>
    <w:rsid w:val="00775ED4"/>
    <w:rsid w:val="0078136E"/>
    <w:rsid w:val="00786232"/>
    <w:rsid w:val="007944EC"/>
    <w:rsid w:val="007A20B5"/>
    <w:rsid w:val="007A3CE0"/>
    <w:rsid w:val="007B387E"/>
    <w:rsid w:val="007B458C"/>
    <w:rsid w:val="007B6925"/>
    <w:rsid w:val="007C2A18"/>
    <w:rsid w:val="007C6679"/>
    <w:rsid w:val="007C6B38"/>
    <w:rsid w:val="007D03E3"/>
    <w:rsid w:val="007D3862"/>
    <w:rsid w:val="007D59D2"/>
    <w:rsid w:val="007D7514"/>
    <w:rsid w:val="007E092C"/>
    <w:rsid w:val="007E0D3F"/>
    <w:rsid w:val="007E105C"/>
    <w:rsid w:val="007E1622"/>
    <w:rsid w:val="007E2F6D"/>
    <w:rsid w:val="007E5403"/>
    <w:rsid w:val="007E56C7"/>
    <w:rsid w:val="007F0506"/>
    <w:rsid w:val="007F056B"/>
    <w:rsid w:val="007F1BA9"/>
    <w:rsid w:val="007F3D84"/>
    <w:rsid w:val="007F555E"/>
    <w:rsid w:val="007F7961"/>
    <w:rsid w:val="008001CD"/>
    <w:rsid w:val="00805BF3"/>
    <w:rsid w:val="00806B67"/>
    <w:rsid w:val="00807B79"/>
    <w:rsid w:val="0081133F"/>
    <w:rsid w:val="00811DF8"/>
    <w:rsid w:val="008120A4"/>
    <w:rsid w:val="00812F86"/>
    <w:rsid w:val="00814B93"/>
    <w:rsid w:val="00816B30"/>
    <w:rsid w:val="00820759"/>
    <w:rsid w:val="008225FD"/>
    <w:rsid w:val="0083156E"/>
    <w:rsid w:val="00831A3C"/>
    <w:rsid w:val="0083201D"/>
    <w:rsid w:val="008340A4"/>
    <w:rsid w:val="008376A1"/>
    <w:rsid w:val="008378AC"/>
    <w:rsid w:val="00837D27"/>
    <w:rsid w:val="008404BA"/>
    <w:rsid w:val="00845C23"/>
    <w:rsid w:val="00851198"/>
    <w:rsid w:val="00851AF4"/>
    <w:rsid w:val="00854916"/>
    <w:rsid w:val="0085665E"/>
    <w:rsid w:val="008574EF"/>
    <w:rsid w:val="00860E16"/>
    <w:rsid w:val="008639BA"/>
    <w:rsid w:val="00865BBF"/>
    <w:rsid w:val="008665FE"/>
    <w:rsid w:val="00866626"/>
    <w:rsid w:val="0087571C"/>
    <w:rsid w:val="008815C7"/>
    <w:rsid w:val="00884BAE"/>
    <w:rsid w:val="008910EC"/>
    <w:rsid w:val="008A1DDF"/>
    <w:rsid w:val="008A31E7"/>
    <w:rsid w:val="008A57F2"/>
    <w:rsid w:val="008A7B53"/>
    <w:rsid w:val="008B0D5F"/>
    <w:rsid w:val="008B194E"/>
    <w:rsid w:val="008B51E9"/>
    <w:rsid w:val="008B602B"/>
    <w:rsid w:val="008C6892"/>
    <w:rsid w:val="008D31E1"/>
    <w:rsid w:val="008D4B9E"/>
    <w:rsid w:val="008D63A0"/>
    <w:rsid w:val="008E5B96"/>
    <w:rsid w:val="008E5D1D"/>
    <w:rsid w:val="008F05B6"/>
    <w:rsid w:val="008F2EC2"/>
    <w:rsid w:val="008F47CC"/>
    <w:rsid w:val="008F4A9B"/>
    <w:rsid w:val="00906625"/>
    <w:rsid w:val="00916ECE"/>
    <w:rsid w:val="00921454"/>
    <w:rsid w:val="009227F7"/>
    <w:rsid w:val="00922FE1"/>
    <w:rsid w:val="009268E8"/>
    <w:rsid w:val="00930EE6"/>
    <w:rsid w:val="0093175A"/>
    <w:rsid w:val="00935015"/>
    <w:rsid w:val="009363B9"/>
    <w:rsid w:val="0093647C"/>
    <w:rsid w:val="00951856"/>
    <w:rsid w:val="00955CF4"/>
    <w:rsid w:val="00957A91"/>
    <w:rsid w:val="0096067D"/>
    <w:rsid w:val="009633F9"/>
    <w:rsid w:val="00963960"/>
    <w:rsid w:val="009644F3"/>
    <w:rsid w:val="00973243"/>
    <w:rsid w:val="00977C73"/>
    <w:rsid w:val="00981313"/>
    <w:rsid w:val="00982205"/>
    <w:rsid w:val="00983C16"/>
    <w:rsid w:val="0098470A"/>
    <w:rsid w:val="00984E27"/>
    <w:rsid w:val="009866A2"/>
    <w:rsid w:val="009912A5"/>
    <w:rsid w:val="009917A3"/>
    <w:rsid w:val="00992595"/>
    <w:rsid w:val="00997888"/>
    <w:rsid w:val="009A2324"/>
    <w:rsid w:val="009A46A2"/>
    <w:rsid w:val="009B01F3"/>
    <w:rsid w:val="009B4648"/>
    <w:rsid w:val="009B5C4D"/>
    <w:rsid w:val="009D0E2A"/>
    <w:rsid w:val="009D1540"/>
    <w:rsid w:val="009D1F72"/>
    <w:rsid w:val="009D5F1A"/>
    <w:rsid w:val="009E22D5"/>
    <w:rsid w:val="009E2C58"/>
    <w:rsid w:val="009E393A"/>
    <w:rsid w:val="009E4811"/>
    <w:rsid w:val="009E7A06"/>
    <w:rsid w:val="009F0C04"/>
    <w:rsid w:val="009F2FFD"/>
    <w:rsid w:val="00A0011C"/>
    <w:rsid w:val="00A0189E"/>
    <w:rsid w:val="00A027FE"/>
    <w:rsid w:val="00A10163"/>
    <w:rsid w:val="00A12041"/>
    <w:rsid w:val="00A15FCC"/>
    <w:rsid w:val="00A1620E"/>
    <w:rsid w:val="00A24164"/>
    <w:rsid w:val="00A338F4"/>
    <w:rsid w:val="00A36EE9"/>
    <w:rsid w:val="00A55A7A"/>
    <w:rsid w:val="00A56C63"/>
    <w:rsid w:val="00A56C6B"/>
    <w:rsid w:val="00A577FB"/>
    <w:rsid w:val="00A60482"/>
    <w:rsid w:val="00A61934"/>
    <w:rsid w:val="00A65980"/>
    <w:rsid w:val="00A70603"/>
    <w:rsid w:val="00A709D3"/>
    <w:rsid w:val="00A71B73"/>
    <w:rsid w:val="00A76B2C"/>
    <w:rsid w:val="00A800FD"/>
    <w:rsid w:val="00A869BD"/>
    <w:rsid w:val="00A86F8D"/>
    <w:rsid w:val="00A87133"/>
    <w:rsid w:val="00A91217"/>
    <w:rsid w:val="00A94394"/>
    <w:rsid w:val="00A94CE8"/>
    <w:rsid w:val="00A95315"/>
    <w:rsid w:val="00AA1E1B"/>
    <w:rsid w:val="00AA7E0E"/>
    <w:rsid w:val="00AB0AD5"/>
    <w:rsid w:val="00AB4717"/>
    <w:rsid w:val="00AB73DE"/>
    <w:rsid w:val="00AC1A7A"/>
    <w:rsid w:val="00AC3650"/>
    <w:rsid w:val="00AC7B4C"/>
    <w:rsid w:val="00AD1A66"/>
    <w:rsid w:val="00AD6ADE"/>
    <w:rsid w:val="00AD7162"/>
    <w:rsid w:val="00AE4D8E"/>
    <w:rsid w:val="00AE57F7"/>
    <w:rsid w:val="00AF1A65"/>
    <w:rsid w:val="00AF40F4"/>
    <w:rsid w:val="00AF77E5"/>
    <w:rsid w:val="00AF7BD9"/>
    <w:rsid w:val="00B00C4C"/>
    <w:rsid w:val="00B02795"/>
    <w:rsid w:val="00B03AF7"/>
    <w:rsid w:val="00B044BD"/>
    <w:rsid w:val="00B05FF7"/>
    <w:rsid w:val="00B10375"/>
    <w:rsid w:val="00B15D5D"/>
    <w:rsid w:val="00B202BF"/>
    <w:rsid w:val="00B2149F"/>
    <w:rsid w:val="00B25016"/>
    <w:rsid w:val="00B254AE"/>
    <w:rsid w:val="00B33053"/>
    <w:rsid w:val="00B36CE6"/>
    <w:rsid w:val="00B37126"/>
    <w:rsid w:val="00B3737B"/>
    <w:rsid w:val="00B3772A"/>
    <w:rsid w:val="00B40CF5"/>
    <w:rsid w:val="00B513BE"/>
    <w:rsid w:val="00B5374F"/>
    <w:rsid w:val="00B53D94"/>
    <w:rsid w:val="00B602A8"/>
    <w:rsid w:val="00B6038C"/>
    <w:rsid w:val="00B60FE2"/>
    <w:rsid w:val="00B61389"/>
    <w:rsid w:val="00B64B20"/>
    <w:rsid w:val="00B66352"/>
    <w:rsid w:val="00B676E2"/>
    <w:rsid w:val="00B7113C"/>
    <w:rsid w:val="00B72D79"/>
    <w:rsid w:val="00B75D57"/>
    <w:rsid w:val="00B83E7C"/>
    <w:rsid w:val="00B86284"/>
    <w:rsid w:val="00B92557"/>
    <w:rsid w:val="00B9444E"/>
    <w:rsid w:val="00BA0F7A"/>
    <w:rsid w:val="00BA1633"/>
    <w:rsid w:val="00BA50F8"/>
    <w:rsid w:val="00BA6E50"/>
    <w:rsid w:val="00BB2A2C"/>
    <w:rsid w:val="00BB4286"/>
    <w:rsid w:val="00BB4828"/>
    <w:rsid w:val="00BB6E0E"/>
    <w:rsid w:val="00BC2299"/>
    <w:rsid w:val="00BD3E2A"/>
    <w:rsid w:val="00BD4971"/>
    <w:rsid w:val="00BE22EA"/>
    <w:rsid w:val="00BE2662"/>
    <w:rsid w:val="00BE69E2"/>
    <w:rsid w:val="00BF16C5"/>
    <w:rsid w:val="00BF37CD"/>
    <w:rsid w:val="00BF6746"/>
    <w:rsid w:val="00BF7174"/>
    <w:rsid w:val="00BF7C2A"/>
    <w:rsid w:val="00C04DB1"/>
    <w:rsid w:val="00C07232"/>
    <w:rsid w:val="00C077D1"/>
    <w:rsid w:val="00C077FD"/>
    <w:rsid w:val="00C135C4"/>
    <w:rsid w:val="00C171B4"/>
    <w:rsid w:val="00C17578"/>
    <w:rsid w:val="00C21DAF"/>
    <w:rsid w:val="00C25BAD"/>
    <w:rsid w:val="00C342C6"/>
    <w:rsid w:val="00C35E12"/>
    <w:rsid w:val="00C3603E"/>
    <w:rsid w:val="00C50822"/>
    <w:rsid w:val="00C528C7"/>
    <w:rsid w:val="00C643BF"/>
    <w:rsid w:val="00C650E4"/>
    <w:rsid w:val="00C65C7E"/>
    <w:rsid w:val="00C6625D"/>
    <w:rsid w:val="00C75315"/>
    <w:rsid w:val="00C804B1"/>
    <w:rsid w:val="00C82979"/>
    <w:rsid w:val="00C83EED"/>
    <w:rsid w:val="00C909B4"/>
    <w:rsid w:val="00C94CED"/>
    <w:rsid w:val="00C9687C"/>
    <w:rsid w:val="00C97E10"/>
    <w:rsid w:val="00CA2C76"/>
    <w:rsid w:val="00CA4337"/>
    <w:rsid w:val="00CA68A7"/>
    <w:rsid w:val="00CB36B3"/>
    <w:rsid w:val="00CB45FB"/>
    <w:rsid w:val="00CC0B2F"/>
    <w:rsid w:val="00CC1400"/>
    <w:rsid w:val="00CC22A3"/>
    <w:rsid w:val="00CC2599"/>
    <w:rsid w:val="00CC2E94"/>
    <w:rsid w:val="00CC4F71"/>
    <w:rsid w:val="00CC6537"/>
    <w:rsid w:val="00CD0F79"/>
    <w:rsid w:val="00CD1E67"/>
    <w:rsid w:val="00CD2D25"/>
    <w:rsid w:val="00CD4E47"/>
    <w:rsid w:val="00CD62BE"/>
    <w:rsid w:val="00CD7B52"/>
    <w:rsid w:val="00CE0469"/>
    <w:rsid w:val="00CE224B"/>
    <w:rsid w:val="00CE4C4C"/>
    <w:rsid w:val="00CE4E2B"/>
    <w:rsid w:val="00CE6EE7"/>
    <w:rsid w:val="00CE7BBA"/>
    <w:rsid w:val="00CF0734"/>
    <w:rsid w:val="00CF34E3"/>
    <w:rsid w:val="00CF371F"/>
    <w:rsid w:val="00CF4490"/>
    <w:rsid w:val="00CF4D12"/>
    <w:rsid w:val="00CF685E"/>
    <w:rsid w:val="00CF702D"/>
    <w:rsid w:val="00D03178"/>
    <w:rsid w:val="00D12FEE"/>
    <w:rsid w:val="00D130D3"/>
    <w:rsid w:val="00D15B14"/>
    <w:rsid w:val="00D25AD2"/>
    <w:rsid w:val="00D27530"/>
    <w:rsid w:val="00D327E4"/>
    <w:rsid w:val="00D32A4B"/>
    <w:rsid w:val="00D37965"/>
    <w:rsid w:val="00D42A20"/>
    <w:rsid w:val="00D43C12"/>
    <w:rsid w:val="00D4753B"/>
    <w:rsid w:val="00D47AF3"/>
    <w:rsid w:val="00D547F3"/>
    <w:rsid w:val="00D54C58"/>
    <w:rsid w:val="00D56EF9"/>
    <w:rsid w:val="00D62339"/>
    <w:rsid w:val="00D66819"/>
    <w:rsid w:val="00D7035A"/>
    <w:rsid w:val="00D70755"/>
    <w:rsid w:val="00D71E7E"/>
    <w:rsid w:val="00D72178"/>
    <w:rsid w:val="00D8391B"/>
    <w:rsid w:val="00D85C1A"/>
    <w:rsid w:val="00D85E5E"/>
    <w:rsid w:val="00D86F2B"/>
    <w:rsid w:val="00D8770B"/>
    <w:rsid w:val="00D90CCA"/>
    <w:rsid w:val="00DB019C"/>
    <w:rsid w:val="00DB07B7"/>
    <w:rsid w:val="00DB3D9D"/>
    <w:rsid w:val="00DB7F80"/>
    <w:rsid w:val="00DC0A6B"/>
    <w:rsid w:val="00DC1B23"/>
    <w:rsid w:val="00DD4173"/>
    <w:rsid w:val="00DF0FF3"/>
    <w:rsid w:val="00DF1965"/>
    <w:rsid w:val="00E02377"/>
    <w:rsid w:val="00E051EF"/>
    <w:rsid w:val="00E12AA7"/>
    <w:rsid w:val="00E13DF0"/>
    <w:rsid w:val="00E22D6E"/>
    <w:rsid w:val="00E23B10"/>
    <w:rsid w:val="00E25782"/>
    <w:rsid w:val="00E30F20"/>
    <w:rsid w:val="00E32C86"/>
    <w:rsid w:val="00E330D0"/>
    <w:rsid w:val="00E35EBD"/>
    <w:rsid w:val="00E36246"/>
    <w:rsid w:val="00E44672"/>
    <w:rsid w:val="00E5040E"/>
    <w:rsid w:val="00E50ABA"/>
    <w:rsid w:val="00E517B8"/>
    <w:rsid w:val="00E5237F"/>
    <w:rsid w:val="00E55A11"/>
    <w:rsid w:val="00E5676D"/>
    <w:rsid w:val="00E56BCC"/>
    <w:rsid w:val="00E609AB"/>
    <w:rsid w:val="00E61D50"/>
    <w:rsid w:val="00E677AD"/>
    <w:rsid w:val="00E72254"/>
    <w:rsid w:val="00E72973"/>
    <w:rsid w:val="00E737B1"/>
    <w:rsid w:val="00E74C3B"/>
    <w:rsid w:val="00E75A59"/>
    <w:rsid w:val="00E835E4"/>
    <w:rsid w:val="00E87C46"/>
    <w:rsid w:val="00E9200B"/>
    <w:rsid w:val="00E94BC8"/>
    <w:rsid w:val="00E94F00"/>
    <w:rsid w:val="00E96500"/>
    <w:rsid w:val="00E96C87"/>
    <w:rsid w:val="00E97BDE"/>
    <w:rsid w:val="00EA3B2B"/>
    <w:rsid w:val="00EA3FFD"/>
    <w:rsid w:val="00EA5D68"/>
    <w:rsid w:val="00EA6538"/>
    <w:rsid w:val="00EB0470"/>
    <w:rsid w:val="00EB1BDE"/>
    <w:rsid w:val="00EB582E"/>
    <w:rsid w:val="00EC03F8"/>
    <w:rsid w:val="00EC613E"/>
    <w:rsid w:val="00ED1425"/>
    <w:rsid w:val="00ED38F0"/>
    <w:rsid w:val="00EE6D9A"/>
    <w:rsid w:val="00EF3E0C"/>
    <w:rsid w:val="00EF55A3"/>
    <w:rsid w:val="00EF5E79"/>
    <w:rsid w:val="00EF6F85"/>
    <w:rsid w:val="00EF77C2"/>
    <w:rsid w:val="00F01FB1"/>
    <w:rsid w:val="00F04E33"/>
    <w:rsid w:val="00F07CDA"/>
    <w:rsid w:val="00F16B07"/>
    <w:rsid w:val="00F17E1D"/>
    <w:rsid w:val="00F24A5D"/>
    <w:rsid w:val="00F26FE5"/>
    <w:rsid w:val="00F30312"/>
    <w:rsid w:val="00F315AE"/>
    <w:rsid w:val="00F32824"/>
    <w:rsid w:val="00F330FC"/>
    <w:rsid w:val="00F35384"/>
    <w:rsid w:val="00F355B2"/>
    <w:rsid w:val="00F358CA"/>
    <w:rsid w:val="00F42107"/>
    <w:rsid w:val="00F45999"/>
    <w:rsid w:val="00F478D3"/>
    <w:rsid w:val="00F547F0"/>
    <w:rsid w:val="00F54DA5"/>
    <w:rsid w:val="00F55447"/>
    <w:rsid w:val="00F61D1B"/>
    <w:rsid w:val="00F63DFA"/>
    <w:rsid w:val="00F648D2"/>
    <w:rsid w:val="00F649F0"/>
    <w:rsid w:val="00F65EF5"/>
    <w:rsid w:val="00F673E1"/>
    <w:rsid w:val="00F72903"/>
    <w:rsid w:val="00F72B8F"/>
    <w:rsid w:val="00F742A2"/>
    <w:rsid w:val="00F745EE"/>
    <w:rsid w:val="00F7541B"/>
    <w:rsid w:val="00F80A35"/>
    <w:rsid w:val="00F846E6"/>
    <w:rsid w:val="00F85648"/>
    <w:rsid w:val="00F952BD"/>
    <w:rsid w:val="00F96598"/>
    <w:rsid w:val="00F97144"/>
    <w:rsid w:val="00FA4B7C"/>
    <w:rsid w:val="00FB0F7D"/>
    <w:rsid w:val="00FB1DD6"/>
    <w:rsid w:val="00FB6FDC"/>
    <w:rsid w:val="00FC07DE"/>
    <w:rsid w:val="00FC1AD9"/>
    <w:rsid w:val="00FC6B0B"/>
    <w:rsid w:val="00FD090C"/>
    <w:rsid w:val="00FD632F"/>
    <w:rsid w:val="00FE79A8"/>
    <w:rsid w:val="00FE7C8B"/>
    <w:rsid w:val="00FF0145"/>
    <w:rsid w:val="00FF3F70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5B58110"/>
  <w15:docId w15:val="{697FE632-0804-4E63-8BF7-2DF98973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4FB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6834F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6834FB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aliases w:val="3,h3,l3,list 3,Head 3,H3,Proposa,Project 3,Heading 3 - old,1.2.3.,alltoc,Heading 4 Proposal,h31,h32,Bold Head,bh,(1.1.1),Minor,1.1.1 Heading,0,Heading 2.3,(Alt+3),Titles,(Alt+3)1,(Alt+3)2,(Alt+3)3,(Alt+3)4,(Alt+3)5,(Alt+3)6,(Alt+3)11,l"/>
    <w:basedOn w:val="a"/>
    <w:next w:val="a"/>
    <w:link w:val="3Char"/>
    <w:uiPriority w:val="9"/>
    <w:qFormat/>
    <w:rsid w:val="006834FB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6834FB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6834FB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800FD"/>
    <w:pPr>
      <w:spacing w:before="240" w:after="60"/>
      <w:outlineLvl w:val="6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3880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F315AE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aliases w:val="3 Char,h3 Char,l3 Char,list 3 Char,Head 3 Char,H3 Char,Proposa Char,Project 3 Char,Heading 3 - old Char,1.2.3. Char,alltoc Char,Heading 4 Proposal Char,h31 Char,h32 Char,Bold Head Char,bh Char,(1.1.1) Char,Minor Char,0 Char,l Char"/>
    <w:basedOn w:val="a0"/>
    <w:link w:val="3"/>
    <w:uiPriority w:val="99"/>
    <w:rsid w:val="00663880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7Char">
    <w:name w:val="Επικεφαλίδα 7 Char"/>
    <w:basedOn w:val="a0"/>
    <w:link w:val="7"/>
    <w:uiPriority w:val="9"/>
    <w:semiHidden/>
    <w:rsid w:val="00A800FD"/>
    <w:rPr>
      <w:rFonts w:ascii="Calibri" w:eastAsia="Times New Roman" w:hAnsi="Calibri" w:cs="Times New Roman"/>
      <w:sz w:val="24"/>
      <w:szCs w:val="24"/>
      <w:lang w:val="en-GB" w:eastAsia="zh-CN"/>
    </w:rPr>
  </w:style>
  <w:style w:type="character" w:customStyle="1" w:styleId="WW8Num1z0">
    <w:name w:val="WW8Num1z0"/>
    <w:rsid w:val="006834FB"/>
  </w:style>
  <w:style w:type="character" w:customStyle="1" w:styleId="WW8Num1z1">
    <w:name w:val="WW8Num1z1"/>
    <w:rsid w:val="006834FB"/>
  </w:style>
  <w:style w:type="character" w:customStyle="1" w:styleId="WW8Num1z2">
    <w:name w:val="WW8Num1z2"/>
    <w:rsid w:val="006834FB"/>
  </w:style>
  <w:style w:type="character" w:customStyle="1" w:styleId="WW8Num1z3">
    <w:name w:val="WW8Num1z3"/>
    <w:rsid w:val="006834FB"/>
  </w:style>
  <w:style w:type="character" w:customStyle="1" w:styleId="WW8Num1z4">
    <w:name w:val="WW8Num1z4"/>
    <w:rsid w:val="006834F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834FB"/>
  </w:style>
  <w:style w:type="character" w:customStyle="1" w:styleId="WW8Num1z6">
    <w:name w:val="WW8Num1z6"/>
    <w:rsid w:val="006834FB"/>
  </w:style>
  <w:style w:type="character" w:customStyle="1" w:styleId="WW8Num1z7">
    <w:name w:val="WW8Num1z7"/>
    <w:rsid w:val="006834FB"/>
  </w:style>
  <w:style w:type="character" w:customStyle="1" w:styleId="WW8Num1z8">
    <w:name w:val="WW8Num1z8"/>
    <w:rsid w:val="006834FB"/>
  </w:style>
  <w:style w:type="character" w:customStyle="1" w:styleId="WW8Num2z0">
    <w:name w:val="WW8Num2z0"/>
    <w:rsid w:val="006834FB"/>
  </w:style>
  <w:style w:type="character" w:customStyle="1" w:styleId="WW8Num2z1">
    <w:name w:val="WW8Num2z1"/>
    <w:rsid w:val="006834FB"/>
  </w:style>
  <w:style w:type="character" w:customStyle="1" w:styleId="WW8Num2z2">
    <w:name w:val="WW8Num2z2"/>
    <w:rsid w:val="006834FB"/>
  </w:style>
  <w:style w:type="character" w:customStyle="1" w:styleId="WW8Num2z3">
    <w:name w:val="WW8Num2z3"/>
    <w:rsid w:val="006834FB"/>
  </w:style>
  <w:style w:type="character" w:customStyle="1" w:styleId="WW8Num2z4">
    <w:name w:val="WW8Num2z4"/>
    <w:rsid w:val="006834F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834FB"/>
  </w:style>
  <w:style w:type="character" w:customStyle="1" w:styleId="WW8Num2z6">
    <w:name w:val="WW8Num2z6"/>
    <w:rsid w:val="006834FB"/>
  </w:style>
  <w:style w:type="character" w:customStyle="1" w:styleId="WW8Num2z7">
    <w:name w:val="WW8Num2z7"/>
    <w:rsid w:val="006834FB"/>
  </w:style>
  <w:style w:type="character" w:customStyle="1" w:styleId="WW8Num2z8">
    <w:name w:val="WW8Num2z8"/>
    <w:rsid w:val="006834FB"/>
  </w:style>
  <w:style w:type="character" w:customStyle="1" w:styleId="WW8Num3z0">
    <w:name w:val="WW8Num3z0"/>
    <w:rsid w:val="006834FB"/>
    <w:rPr>
      <w:rFonts w:ascii="Symbol" w:hAnsi="Symbol" w:cs="Symbol"/>
      <w:lang w:val="el-GR"/>
    </w:rPr>
  </w:style>
  <w:style w:type="character" w:customStyle="1" w:styleId="WW8Num4z0">
    <w:name w:val="WW8Num4z0"/>
    <w:rsid w:val="006834FB"/>
    <w:rPr>
      <w:lang w:val="el-GR"/>
    </w:rPr>
  </w:style>
  <w:style w:type="character" w:customStyle="1" w:styleId="WW8Num5z0">
    <w:name w:val="WW8Num5z0"/>
    <w:rsid w:val="006834FB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6834FB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6834FB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6834FB"/>
    <w:rPr>
      <w:b/>
      <w:bCs/>
      <w:szCs w:val="22"/>
      <w:lang w:val="el-GR"/>
    </w:rPr>
  </w:style>
  <w:style w:type="character" w:customStyle="1" w:styleId="WW8Num8z1">
    <w:name w:val="WW8Num8z1"/>
    <w:rsid w:val="006834FB"/>
  </w:style>
  <w:style w:type="character" w:customStyle="1" w:styleId="WW8Num8z2">
    <w:name w:val="WW8Num8z2"/>
    <w:rsid w:val="006834FB"/>
  </w:style>
  <w:style w:type="character" w:customStyle="1" w:styleId="WW8Num8z3">
    <w:name w:val="WW8Num8z3"/>
    <w:rsid w:val="006834FB"/>
  </w:style>
  <w:style w:type="character" w:customStyle="1" w:styleId="WW8Num8z4">
    <w:name w:val="WW8Num8z4"/>
    <w:rsid w:val="006834FB"/>
  </w:style>
  <w:style w:type="character" w:customStyle="1" w:styleId="WW8Num8z5">
    <w:name w:val="WW8Num8z5"/>
    <w:rsid w:val="006834FB"/>
  </w:style>
  <w:style w:type="character" w:customStyle="1" w:styleId="WW8Num8z6">
    <w:name w:val="WW8Num8z6"/>
    <w:rsid w:val="006834FB"/>
  </w:style>
  <w:style w:type="character" w:customStyle="1" w:styleId="WW8Num8z7">
    <w:name w:val="WW8Num8z7"/>
    <w:rsid w:val="006834FB"/>
  </w:style>
  <w:style w:type="character" w:customStyle="1" w:styleId="WW8Num8z8">
    <w:name w:val="WW8Num8z8"/>
    <w:rsid w:val="006834FB"/>
  </w:style>
  <w:style w:type="character" w:customStyle="1" w:styleId="WW8Num9z0">
    <w:name w:val="WW8Num9z0"/>
    <w:rsid w:val="006834FB"/>
    <w:rPr>
      <w:b/>
      <w:bCs/>
      <w:szCs w:val="22"/>
      <w:lang w:val="el-GR"/>
    </w:rPr>
  </w:style>
  <w:style w:type="character" w:customStyle="1" w:styleId="WW8Num9z1">
    <w:name w:val="WW8Num9z1"/>
    <w:rsid w:val="006834FB"/>
    <w:rPr>
      <w:rFonts w:eastAsia="Calibri"/>
      <w:lang w:val="el-GR"/>
    </w:rPr>
  </w:style>
  <w:style w:type="character" w:customStyle="1" w:styleId="WW8Num9z2">
    <w:name w:val="WW8Num9z2"/>
    <w:rsid w:val="006834FB"/>
  </w:style>
  <w:style w:type="character" w:customStyle="1" w:styleId="WW8Num9z3">
    <w:name w:val="WW8Num9z3"/>
    <w:rsid w:val="006834FB"/>
  </w:style>
  <w:style w:type="character" w:customStyle="1" w:styleId="WW8Num9z4">
    <w:name w:val="WW8Num9z4"/>
    <w:rsid w:val="006834FB"/>
  </w:style>
  <w:style w:type="character" w:customStyle="1" w:styleId="WW8Num9z5">
    <w:name w:val="WW8Num9z5"/>
    <w:rsid w:val="006834FB"/>
  </w:style>
  <w:style w:type="character" w:customStyle="1" w:styleId="WW8Num9z6">
    <w:name w:val="WW8Num9z6"/>
    <w:rsid w:val="006834FB"/>
  </w:style>
  <w:style w:type="character" w:customStyle="1" w:styleId="WW8Num9z7">
    <w:name w:val="WW8Num9z7"/>
    <w:rsid w:val="006834FB"/>
  </w:style>
  <w:style w:type="character" w:customStyle="1" w:styleId="WW8Num9z8">
    <w:name w:val="WW8Num9z8"/>
    <w:rsid w:val="006834FB"/>
  </w:style>
  <w:style w:type="character" w:customStyle="1" w:styleId="WW8Num10z0">
    <w:name w:val="WW8Num10z0"/>
    <w:rsid w:val="006834FB"/>
    <w:rPr>
      <w:rFonts w:ascii="Symbol" w:hAnsi="Symbol" w:cs="OpenSymbol"/>
      <w:color w:val="5B9BD5"/>
    </w:rPr>
  </w:style>
  <w:style w:type="character" w:customStyle="1" w:styleId="WW8Num7z1">
    <w:name w:val="WW8Num7z1"/>
    <w:rsid w:val="006834FB"/>
  </w:style>
  <w:style w:type="character" w:customStyle="1" w:styleId="WW8Num7z2">
    <w:name w:val="WW8Num7z2"/>
    <w:rsid w:val="006834FB"/>
  </w:style>
  <w:style w:type="character" w:customStyle="1" w:styleId="WW8Num7z3">
    <w:name w:val="WW8Num7z3"/>
    <w:rsid w:val="006834FB"/>
  </w:style>
  <w:style w:type="character" w:customStyle="1" w:styleId="WW8Num7z4">
    <w:name w:val="WW8Num7z4"/>
    <w:rsid w:val="006834FB"/>
  </w:style>
  <w:style w:type="character" w:customStyle="1" w:styleId="WW8Num7z5">
    <w:name w:val="WW8Num7z5"/>
    <w:rsid w:val="006834FB"/>
  </w:style>
  <w:style w:type="character" w:customStyle="1" w:styleId="WW8Num7z6">
    <w:name w:val="WW8Num7z6"/>
    <w:rsid w:val="006834FB"/>
  </w:style>
  <w:style w:type="character" w:customStyle="1" w:styleId="WW8Num7z7">
    <w:name w:val="WW8Num7z7"/>
    <w:rsid w:val="006834FB"/>
  </w:style>
  <w:style w:type="character" w:customStyle="1" w:styleId="WW8Num7z8">
    <w:name w:val="WW8Num7z8"/>
    <w:rsid w:val="006834FB"/>
  </w:style>
  <w:style w:type="character" w:customStyle="1" w:styleId="10">
    <w:name w:val="Προεπιλεγμένη γραμματοσειρά1"/>
    <w:rsid w:val="006834FB"/>
  </w:style>
  <w:style w:type="character" w:customStyle="1" w:styleId="WW-DefaultParagraphFont">
    <w:name w:val="WW-Default Paragraph Font"/>
    <w:rsid w:val="006834FB"/>
  </w:style>
  <w:style w:type="character" w:customStyle="1" w:styleId="30">
    <w:name w:val="Προεπιλεγμένη γραμματοσειρά3"/>
    <w:rsid w:val="006834FB"/>
  </w:style>
  <w:style w:type="character" w:customStyle="1" w:styleId="WW-DefaultParagraphFont1">
    <w:name w:val="WW-Default Paragraph Font1"/>
    <w:rsid w:val="006834FB"/>
  </w:style>
  <w:style w:type="character" w:customStyle="1" w:styleId="WW8Num10z1">
    <w:name w:val="WW8Num10z1"/>
    <w:rsid w:val="006834FB"/>
    <w:rPr>
      <w:rFonts w:eastAsia="Calibri"/>
      <w:lang w:val="el-GR"/>
    </w:rPr>
  </w:style>
  <w:style w:type="character" w:customStyle="1" w:styleId="WW8Num10z2">
    <w:name w:val="WW8Num10z2"/>
    <w:rsid w:val="006834FB"/>
  </w:style>
  <w:style w:type="character" w:customStyle="1" w:styleId="WW8Num10z3">
    <w:name w:val="WW8Num10z3"/>
    <w:rsid w:val="006834FB"/>
  </w:style>
  <w:style w:type="character" w:customStyle="1" w:styleId="WW8Num10z4">
    <w:name w:val="WW8Num10z4"/>
    <w:rsid w:val="006834FB"/>
  </w:style>
  <w:style w:type="character" w:customStyle="1" w:styleId="WW8Num10z5">
    <w:name w:val="WW8Num10z5"/>
    <w:rsid w:val="006834FB"/>
  </w:style>
  <w:style w:type="character" w:customStyle="1" w:styleId="WW8Num10z6">
    <w:name w:val="WW8Num10z6"/>
    <w:rsid w:val="006834FB"/>
  </w:style>
  <w:style w:type="character" w:customStyle="1" w:styleId="WW8Num10z7">
    <w:name w:val="WW8Num10z7"/>
    <w:rsid w:val="006834FB"/>
  </w:style>
  <w:style w:type="character" w:customStyle="1" w:styleId="WW8Num10z8">
    <w:name w:val="WW8Num10z8"/>
    <w:rsid w:val="006834FB"/>
  </w:style>
  <w:style w:type="character" w:customStyle="1" w:styleId="WW8Num11z0">
    <w:name w:val="WW8Num11z0"/>
    <w:rsid w:val="006834FB"/>
    <w:rPr>
      <w:rFonts w:ascii="Symbol" w:hAnsi="Symbol" w:cs="OpenSymbol"/>
    </w:rPr>
  </w:style>
  <w:style w:type="character" w:customStyle="1" w:styleId="DefaultParagraphFont2">
    <w:name w:val="Default Paragraph Font2"/>
    <w:rsid w:val="006834FB"/>
  </w:style>
  <w:style w:type="character" w:customStyle="1" w:styleId="WW8Num11z1">
    <w:name w:val="WW8Num11z1"/>
    <w:rsid w:val="006834FB"/>
  </w:style>
  <w:style w:type="character" w:customStyle="1" w:styleId="WW8Num11z2">
    <w:name w:val="WW8Num11z2"/>
    <w:rsid w:val="006834FB"/>
  </w:style>
  <w:style w:type="character" w:customStyle="1" w:styleId="WW8Num11z3">
    <w:name w:val="WW8Num11z3"/>
    <w:rsid w:val="006834FB"/>
  </w:style>
  <w:style w:type="character" w:customStyle="1" w:styleId="WW8Num11z4">
    <w:name w:val="WW8Num11z4"/>
    <w:rsid w:val="006834FB"/>
  </w:style>
  <w:style w:type="character" w:customStyle="1" w:styleId="WW8Num11z5">
    <w:name w:val="WW8Num11z5"/>
    <w:rsid w:val="006834FB"/>
  </w:style>
  <w:style w:type="character" w:customStyle="1" w:styleId="WW8Num11z6">
    <w:name w:val="WW8Num11z6"/>
    <w:rsid w:val="006834FB"/>
  </w:style>
  <w:style w:type="character" w:customStyle="1" w:styleId="WW8Num11z7">
    <w:name w:val="WW8Num11z7"/>
    <w:rsid w:val="006834FB"/>
  </w:style>
  <w:style w:type="character" w:customStyle="1" w:styleId="WW8Num11z8">
    <w:name w:val="WW8Num11z8"/>
    <w:rsid w:val="006834FB"/>
  </w:style>
  <w:style w:type="character" w:customStyle="1" w:styleId="WW8Num12z0">
    <w:name w:val="WW8Num12z0"/>
    <w:rsid w:val="006834FB"/>
    <w:rPr>
      <w:b/>
      <w:bCs/>
      <w:szCs w:val="22"/>
      <w:lang w:val="el-GR"/>
    </w:rPr>
  </w:style>
  <w:style w:type="character" w:customStyle="1" w:styleId="WW8Num12z1">
    <w:name w:val="WW8Num12z1"/>
    <w:rsid w:val="006834FB"/>
    <w:rPr>
      <w:rFonts w:eastAsia="Calibri"/>
      <w:lang w:val="el-GR"/>
    </w:rPr>
  </w:style>
  <w:style w:type="character" w:customStyle="1" w:styleId="WW8Num12z2">
    <w:name w:val="WW8Num12z2"/>
    <w:rsid w:val="006834FB"/>
  </w:style>
  <w:style w:type="character" w:customStyle="1" w:styleId="WW8Num12z3">
    <w:name w:val="WW8Num12z3"/>
    <w:rsid w:val="006834FB"/>
  </w:style>
  <w:style w:type="character" w:customStyle="1" w:styleId="WW8Num12z4">
    <w:name w:val="WW8Num12z4"/>
    <w:rsid w:val="006834FB"/>
  </w:style>
  <w:style w:type="character" w:customStyle="1" w:styleId="WW8Num12z5">
    <w:name w:val="WW8Num12z5"/>
    <w:rsid w:val="006834FB"/>
  </w:style>
  <w:style w:type="character" w:customStyle="1" w:styleId="WW8Num12z6">
    <w:name w:val="WW8Num12z6"/>
    <w:rsid w:val="006834FB"/>
  </w:style>
  <w:style w:type="character" w:customStyle="1" w:styleId="WW8Num12z7">
    <w:name w:val="WW8Num12z7"/>
    <w:rsid w:val="006834FB"/>
  </w:style>
  <w:style w:type="character" w:customStyle="1" w:styleId="WW8Num12z8">
    <w:name w:val="WW8Num12z8"/>
    <w:rsid w:val="006834FB"/>
  </w:style>
  <w:style w:type="character" w:customStyle="1" w:styleId="WW8Num13z0">
    <w:name w:val="WW8Num13z0"/>
    <w:rsid w:val="006834FB"/>
    <w:rPr>
      <w:rFonts w:ascii="Symbol" w:hAnsi="Symbol" w:cs="OpenSymbol"/>
    </w:rPr>
  </w:style>
  <w:style w:type="character" w:customStyle="1" w:styleId="WW-DefaultParagraphFont11">
    <w:name w:val="WW-Default Paragraph Font11"/>
    <w:rsid w:val="006834FB"/>
  </w:style>
  <w:style w:type="character" w:customStyle="1" w:styleId="WW8Num13z1">
    <w:name w:val="WW8Num13z1"/>
    <w:rsid w:val="006834FB"/>
    <w:rPr>
      <w:rFonts w:eastAsia="Calibri"/>
      <w:lang w:val="el-GR"/>
    </w:rPr>
  </w:style>
  <w:style w:type="character" w:customStyle="1" w:styleId="WW8Num13z2">
    <w:name w:val="WW8Num13z2"/>
    <w:rsid w:val="006834FB"/>
  </w:style>
  <w:style w:type="character" w:customStyle="1" w:styleId="WW8Num13z3">
    <w:name w:val="WW8Num13z3"/>
    <w:rsid w:val="006834FB"/>
  </w:style>
  <w:style w:type="character" w:customStyle="1" w:styleId="WW8Num13z4">
    <w:name w:val="WW8Num13z4"/>
    <w:rsid w:val="006834FB"/>
  </w:style>
  <w:style w:type="character" w:customStyle="1" w:styleId="WW8Num13z5">
    <w:name w:val="WW8Num13z5"/>
    <w:rsid w:val="006834FB"/>
  </w:style>
  <w:style w:type="character" w:customStyle="1" w:styleId="WW8Num13z6">
    <w:name w:val="WW8Num13z6"/>
    <w:rsid w:val="006834FB"/>
  </w:style>
  <w:style w:type="character" w:customStyle="1" w:styleId="WW8Num13z7">
    <w:name w:val="WW8Num13z7"/>
    <w:rsid w:val="006834FB"/>
  </w:style>
  <w:style w:type="character" w:customStyle="1" w:styleId="WW8Num13z8">
    <w:name w:val="WW8Num13z8"/>
    <w:rsid w:val="006834FB"/>
  </w:style>
  <w:style w:type="character" w:customStyle="1" w:styleId="WW8Num14z0">
    <w:name w:val="WW8Num14z0"/>
    <w:rsid w:val="006834FB"/>
    <w:rPr>
      <w:rFonts w:ascii="Symbol" w:hAnsi="Symbol" w:cs="OpenSymbol"/>
    </w:rPr>
  </w:style>
  <w:style w:type="character" w:customStyle="1" w:styleId="WW8Num14z1">
    <w:name w:val="WW8Num14z1"/>
    <w:rsid w:val="006834FB"/>
  </w:style>
  <w:style w:type="character" w:customStyle="1" w:styleId="WW8Num14z2">
    <w:name w:val="WW8Num14z2"/>
    <w:rsid w:val="006834FB"/>
  </w:style>
  <w:style w:type="character" w:customStyle="1" w:styleId="WW8Num14z3">
    <w:name w:val="WW8Num14z3"/>
    <w:rsid w:val="006834FB"/>
  </w:style>
  <w:style w:type="character" w:customStyle="1" w:styleId="WW8Num14z4">
    <w:name w:val="WW8Num14z4"/>
    <w:rsid w:val="006834FB"/>
  </w:style>
  <w:style w:type="character" w:customStyle="1" w:styleId="WW8Num14z5">
    <w:name w:val="WW8Num14z5"/>
    <w:rsid w:val="006834FB"/>
  </w:style>
  <w:style w:type="character" w:customStyle="1" w:styleId="WW8Num14z6">
    <w:name w:val="WW8Num14z6"/>
    <w:rsid w:val="006834FB"/>
  </w:style>
  <w:style w:type="character" w:customStyle="1" w:styleId="WW8Num14z7">
    <w:name w:val="WW8Num14z7"/>
    <w:rsid w:val="006834FB"/>
  </w:style>
  <w:style w:type="character" w:customStyle="1" w:styleId="WW8Num14z8">
    <w:name w:val="WW8Num14z8"/>
    <w:rsid w:val="006834FB"/>
  </w:style>
  <w:style w:type="character" w:customStyle="1" w:styleId="WW8Num15z0">
    <w:name w:val="WW8Num15z0"/>
    <w:rsid w:val="006834FB"/>
  </w:style>
  <w:style w:type="character" w:customStyle="1" w:styleId="WW8Num15z1">
    <w:name w:val="WW8Num15z1"/>
    <w:rsid w:val="006834FB"/>
  </w:style>
  <w:style w:type="character" w:customStyle="1" w:styleId="WW8Num15z2">
    <w:name w:val="WW8Num15z2"/>
    <w:rsid w:val="006834FB"/>
  </w:style>
  <w:style w:type="character" w:customStyle="1" w:styleId="WW8Num15z3">
    <w:name w:val="WW8Num15z3"/>
    <w:rsid w:val="006834FB"/>
  </w:style>
  <w:style w:type="character" w:customStyle="1" w:styleId="WW8Num15z4">
    <w:name w:val="WW8Num15z4"/>
    <w:rsid w:val="006834FB"/>
  </w:style>
  <w:style w:type="character" w:customStyle="1" w:styleId="WW8Num15z5">
    <w:name w:val="WW8Num15z5"/>
    <w:rsid w:val="006834FB"/>
  </w:style>
  <w:style w:type="character" w:customStyle="1" w:styleId="WW8Num15z6">
    <w:name w:val="WW8Num15z6"/>
    <w:rsid w:val="006834FB"/>
  </w:style>
  <w:style w:type="character" w:customStyle="1" w:styleId="WW8Num15z7">
    <w:name w:val="WW8Num15z7"/>
    <w:rsid w:val="006834FB"/>
  </w:style>
  <w:style w:type="character" w:customStyle="1" w:styleId="WW8Num15z8">
    <w:name w:val="WW8Num15z8"/>
    <w:rsid w:val="006834FB"/>
  </w:style>
  <w:style w:type="character" w:customStyle="1" w:styleId="WW8Num16z0">
    <w:name w:val="WW8Num16z0"/>
    <w:rsid w:val="006834FB"/>
  </w:style>
  <w:style w:type="character" w:customStyle="1" w:styleId="WW8Num16z1">
    <w:name w:val="WW8Num16z1"/>
    <w:rsid w:val="006834FB"/>
  </w:style>
  <w:style w:type="character" w:customStyle="1" w:styleId="WW8Num16z2">
    <w:name w:val="WW8Num16z2"/>
    <w:rsid w:val="006834FB"/>
  </w:style>
  <w:style w:type="character" w:customStyle="1" w:styleId="WW8Num16z3">
    <w:name w:val="WW8Num16z3"/>
    <w:rsid w:val="006834FB"/>
  </w:style>
  <w:style w:type="character" w:customStyle="1" w:styleId="WW8Num16z4">
    <w:name w:val="WW8Num16z4"/>
    <w:rsid w:val="006834FB"/>
  </w:style>
  <w:style w:type="character" w:customStyle="1" w:styleId="WW8Num16z5">
    <w:name w:val="WW8Num16z5"/>
    <w:rsid w:val="006834FB"/>
  </w:style>
  <w:style w:type="character" w:customStyle="1" w:styleId="WW8Num16z6">
    <w:name w:val="WW8Num16z6"/>
    <w:rsid w:val="006834FB"/>
  </w:style>
  <w:style w:type="character" w:customStyle="1" w:styleId="WW8Num16z7">
    <w:name w:val="WW8Num16z7"/>
    <w:rsid w:val="006834FB"/>
  </w:style>
  <w:style w:type="character" w:customStyle="1" w:styleId="WW8Num16z8">
    <w:name w:val="WW8Num16z8"/>
    <w:rsid w:val="006834FB"/>
  </w:style>
  <w:style w:type="character" w:customStyle="1" w:styleId="WW-DefaultParagraphFont111">
    <w:name w:val="WW-Default Paragraph Font111"/>
    <w:rsid w:val="006834FB"/>
  </w:style>
  <w:style w:type="character" w:customStyle="1" w:styleId="WW-DefaultParagraphFont1111">
    <w:name w:val="WW-Default Paragraph Font1111"/>
    <w:rsid w:val="006834FB"/>
  </w:style>
  <w:style w:type="character" w:customStyle="1" w:styleId="WW-DefaultParagraphFont11111">
    <w:name w:val="WW-Default Paragraph Font11111"/>
    <w:rsid w:val="006834FB"/>
  </w:style>
  <w:style w:type="character" w:customStyle="1" w:styleId="WW-DefaultParagraphFont111111">
    <w:name w:val="WW-Default Paragraph Font111111"/>
    <w:rsid w:val="006834FB"/>
  </w:style>
  <w:style w:type="character" w:customStyle="1" w:styleId="WW-DefaultParagraphFont1111111">
    <w:name w:val="WW-Default Paragraph Font1111111"/>
    <w:rsid w:val="006834FB"/>
  </w:style>
  <w:style w:type="character" w:customStyle="1" w:styleId="WW8Num17z0">
    <w:name w:val="WW8Num17z0"/>
    <w:rsid w:val="006834FB"/>
  </w:style>
  <w:style w:type="character" w:customStyle="1" w:styleId="WW8Num17z1">
    <w:name w:val="WW8Num17z1"/>
    <w:rsid w:val="006834FB"/>
  </w:style>
  <w:style w:type="character" w:customStyle="1" w:styleId="WW8Num17z2">
    <w:name w:val="WW8Num17z2"/>
    <w:rsid w:val="006834FB"/>
  </w:style>
  <w:style w:type="character" w:customStyle="1" w:styleId="WW8Num17z3">
    <w:name w:val="WW8Num17z3"/>
    <w:rsid w:val="006834FB"/>
  </w:style>
  <w:style w:type="character" w:customStyle="1" w:styleId="WW8Num17z4">
    <w:name w:val="WW8Num17z4"/>
    <w:rsid w:val="006834FB"/>
  </w:style>
  <w:style w:type="character" w:customStyle="1" w:styleId="WW8Num17z5">
    <w:name w:val="WW8Num17z5"/>
    <w:rsid w:val="006834FB"/>
  </w:style>
  <w:style w:type="character" w:customStyle="1" w:styleId="WW8Num17z6">
    <w:name w:val="WW8Num17z6"/>
    <w:rsid w:val="006834FB"/>
  </w:style>
  <w:style w:type="character" w:customStyle="1" w:styleId="WW8Num17z7">
    <w:name w:val="WW8Num17z7"/>
    <w:rsid w:val="006834FB"/>
  </w:style>
  <w:style w:type="character" w:customStyle="1" w:styleId="WW8Num17z8">
    <w:name w:val="WW8Num17z8"/>
    <w:rsid w:val="006834FB"/>
  </w:style>
  <w:style w:type="character" w:customStyle="1" w:styleId="WW8Num18z0">
    <w:name w:val="WW8Num18z0"/>
    <w:rsid w:val="006834FB"/>
  </w:style>
  <w:style w:type="character" w:customStyle="1" w:styleId="WW8Num18z1">
    <w:name w:val="WW8Num18z1"/>
    <w:rsid w:val="006834FB"/>
  </w:style>
  <w:style w:type="character" w:customStyle="1" w:styleId="WW8Num18z2">
    <w:name w:val="WW8Num18z2"/>
    <w:rsid w:val="006834FB"/>
  </w:style>
  <w:style w:type="character" w:customStyle="1" w:styleId="WW8Num18z3">
    <w:name w:val="WW8Num18z3"/>
    <w:rsid w:val="006834FB"/>
  </w:style>
  <w:style w:type="character" w:customStyle="1" w:styleId="WW8Num18z4">
    <w:name w:val="WW8Num18z4"/>
    <w:rsid w:val="006834FB"/>
  </w:style>
  <w:style w:type="character" w:customStyle="1" w:styleId="WW8Num18z5">
    <w:name w:val="WW8Num18z5"/>
    <w:rsid w:val="006834FB"/>
  </w:style>
  <w:style w:type="character" w:customStyle="1" w:styleId="WW8Num18z6">
    <w:name w:val="WW8Num18z6"/>
    <w:rsid w:val="006834FB"/>
  </w:style>
  <w:style w:type="character" w:customStyle="1" w:styleId="WW8Num18z7">
    <w:name w:val="WW8Num18z7"/>
    <w:rsid w:val="006834FB"/>
  </w:style>
  <w:style w:type="character" w:customStyle="1" w:styleId="WW8Num18z8">
    <w:name w:val="WW8Num18z8"/>
    <w:rsid w:val="006834FB"/>
  </w:style>
  <w:style w:type="character" w:customStyle="1" w:styleId="WW8Num3z1">
    <w:name w:val="WW8Num3z1"/>
    <w:rsid w:val="006834FB"/>
  </w:style>
  <w:style w:type="character" w:customStyle="1" w:styleId="WW8Num3z2">
    <w:name w:val="WW8Num3z2"/>
    <w:rsid w:val="006834FB"/>
  </w:style>
  <w:style w:type="character" w:customStyle="1" w:styleId="WW8Num3z3">
    <w:name w:val="WW8Num3z3"/>
    <w:rsid w:val="006834FB"/>
  </w:style>
  <w:style w:type="character" w:customStyle="1" w:styleId="WW8Num3z4">
    <w:name w:val="WW8Num3z4"/>
    <w:rsid w:val="006834F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834FB"/>
  </w:style>
  <w:style w:type="character" w:customStyle="1" w:styleId="WW8Num3z6">
    <w:name w:val="WW8Num3z6"/>
    <w:rsid w:val="006834FB"/>
  </w:style>
  <w:style w:type="character" w:customStyle="1" w:styleId="WW8Num3z7">
    <w:name w:val="WW8Num3z7"/>
    <w:rsid w:val="006834FB"/>
  </w:style>
  <w:style w:type="character" w:customStyle="1" w:styleId="WW8Num3z8">
    <w:name w:val="WW8Num3z8"/>
    <w:rsid w:val="006834FB"/>
  </w:style>
  <w:style w:type="character" w:customStyle="1" w:styleId="WW-DefaultParagraphFont11111111">
    <w:name w:val="WW-Default Paragraph Font11111111"/>
    <w:rsid w:val="006834FB"/>
  </w:style>
  <w:style w:type="character" w:customStyle="1" w:styleId="WW-DefaultParagraphFont111111111">
    <w:name w:val="WW-Default Paragraph Font111111111"/>
    <w:rsid w:val="006834FB"/>
  </w:style>
  <w:style w:type="character" w:customStyle="1" w:styleId="WW-DefaultParagraphFont1111111111">
    <w:name w:val="WW-Default Paragraph Font1111111111"/>
    <w:rsid w:val="006834FB"/>
  </w:style>
  <w:style w:type="character" w:customStyle="1" w:styleId="WW-DefaultParagraphFont11111111111">
    <w:name w:val="WW-Default Paragraph Font11111111111"/>
    <w:rsid w:val="006834FB"/>
  </w:style>
  <w:style w:type="character" w:customStyle="1" w:styleId="20">
    <w:name w:val="Προεπιλεγμένη γραμματοσειρά2"/>
    <w:rsid w:val="006834FB"/>
  </w:style>
  <w:style w:type="character" w:customStyle="1" w:styleId="WW8Num19z0">
    <w:name w:val="WW8Num19z0"/>
    <w:rsid w:val="006834FB"/>
    <w:rPr>
      <w:rFonts w:ascii="Calibri" w:hAnsi="Calibri" w:cs="Calibri"/>
    </w:rPr>
  </w:style>
  <w:style w:type="character" w:customStyle="1" w:styleId="WW8Num19z1">
    <w:name w:val="WW8Num19z1"/>
    <w:rsid w:val="006834FB"/>
  </w:style>
  <w:style w:type="character" w:customStyle="1" w:styleId="WW8Num20z0">
    <w:name w:val="WW8Num20z0"/>
    <w:rsid w:val="006834FB"/>
    <w:rPr>
      <w:rFonts w:ascii="Calibri" w:eastAsia="Calibri" w:hAnsi="Calibri" w:cs="Times New Roman"/>
    </w:rPr>
  </w:style>
  <w:style w:type="character" w:customStyle="1" w:styleId="WW8Num20z1">
    <w:name w:val="WW8Num20z1"/>
    <w:rsid w:val="006834FB"/>
    <w:rPr>
      <w:rFonts w:ascii="Courier New" w:hAnsi="Courier New" w:cs="Courier New"/>
    </w:rPr>
  </w:style>
  <w:style w:type="character" w:customStyle="1" w:styleId="WW8Num20z2">
    <w:name w:val="WW8Num20z2"/>
    <w:rsid w:val="006834FB"/>
    <w:rPr>
      <w:rFonts w:ascii="Wingdings" w:hAnsi="Wingdings" w:cs="Wingdings"/>
    </w:rPr>
  </w:style>
  <w:style w:type="character" w:customStyle="1" w:styleId="WW8Num20z3">
    <w:name w:val="WW8Num20z3"/>
    <w:rsid w:val="006834FB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6834FB"/>
  </w:style>
  <w:style w:type="character" w:customStyle="1" w:styleId="WW8Num19z2">
    <w:name w:val="WW8Num19z2"/>
    <w:rsid w:val="006834FB"/>
  </w:style>
  <w:style w:type="character" w:customStyle="1" w:styleId="WW8Num19z3">
    <w:name w:val="WW8Num19z3"/>
    <w:rsid w:val="006834FB"/>
  </w:style>
  <w:style w:type="character" w:customStyle="1" w:styleId="WW8Num19z4">
    <w:name w:val="WW8Num19z4"/>
    <w:rsid w:val="006834FB"/>
  </w:style>
  <w:style w:type="character" w:customStyle="1" w:styleId="WW8Num19z5">
    <w:name w:val="WW8Num19z5"/>
    <w:rsid w:val="006834FB"/>
  </w:style>
  <w:style w:type="character" w:customStyle="1" w:styleId="WW8Num19z6">
    <w:name w:val="WW8Num19z6"/>
    <w:rsid w:val="006834FB"/>
  </w:style>
  <w:style w:type="character" w:customStyle="1" w:styleId="WW8Num19z7">
    <w:name w:val="WW8Num19z7"/>
    <w:rsid w:val="006834FB"/>
  </w:style>
  <w:style w:type="character" w:customStyle="1" w:styleId="WW8Num19z8">
    <w:name w:val="WW8Num19z8"/>
    <w:rsid w:val="006834FB"/>
  </w:style>
  <w:style w:type="character" w:customStyle="1" w:styleId="WW8Num20z4">
    <w:name w:val="WW8Num20z4"/>
    <w:rsid w:val="006834FB"/>
  </w:style>
  <w:style w:type="character" w:customStyle="1" w:styleId="WW8Num20z5">
    <w:name w:val="WW8Num20z5"/>
    <w:rsid w:val="006834FB"/>
  </w:style>
  <w:style w:type="character" w:customStyle="1" w:styleId="WW8Num20z6">
    <w:name w:val="WW8Num20z6"/>
    <w:rsid w:val="006834FB"/>
  </w:style>
  <w:style w:type="character" w:customStyle="1" w:styleId="WW8Num20z7">
    <w:name w:val="WW8Num20z7"/>
    <w:rsid w:val="006834FB"/>
  </w:style>
  <w:style w:type="character" w:customStyle="1" w:styleId="WW8Num20z8">
    <w:name w:val="WW8Num20z8"/>
    <w:rsid w:val="006834FB"/>
  </w:style>
  <w:style w:type="character" w:customStyle="1" w:styleId="WW-DefaultParagraphFont1111111111111">
    <w:name w:val="WW-Default Paragraph Font1111111111111"/>
    <w:rsid w:val="006834FB"/>
  </w:style>
  <w:style w:type="character" w:customStyle="1" w:styleId="WW-DefaultParagraphFont11111111111111">
    <w:name w:val="WW-Default Paragraph Font11111111111111"/>
    <w:rsid w:val="006834FB"/>
  </w:style>
  <w:style w:type="character" w:customStyle="1" w:styleId="WW8Num21z0">
    <w:name w:val="WW8Num21z0"/>
    <w:rsid w:val="006834FB"/>
    <w:rPr>
      <w:rFonts w:ascii="Calibri" w:eastAsia="Times New Roman" w:hAnsi="Calibri" w:cs="Calibri"/>
    </w:rPr>
  </w:style>
  <w:style w:type="character" w:customStyle="1" w:styleId="WW8Num21z1">
    <w:name w:val="WW8Num21z1"/>
    <w:rsid w:val="006834FB"/>
    <w:rPr>
      <w:rFonts w:ascii="Courier New" w:hAnsi="Courier New" w:cs="Courier New"/>
    </w:rPr>
  </w:style>
  <w:style w:type="character" w:customStyle="1" w:styleId="WW8Num21z2">
    <w:name w:val="WW8Num21z2"/>
    <w:rsid w:val="006834FB"/>
    <w:rPr>
      <w:rFonts w:ascii="Wingdings" w:hAnsi="Wingdings" w:cs="Wingdings"/>
    </w:rPr>
  </w:style>
  <w:style w:type="character" w:customStyle="1" w:styleId="WW8Num21z3">
    <w:name w:val="WW8Num21z3"/>
    <w:rsid w:val="006834FB"/>
    <w:rPr>
      <w:rFonts w:ascii="Symbol" w:hAnsi="Symbol" w:cs="Symbol"/>
    </w:rPr>
  </w:style>
  <w:style w:type="character" w:customStyle="1" w:styleId="WW8Num22z0">
    <w:name w:val="WW8Num22z0"/>
    <w:rsid w:val="006834FB"/>
    <w:rPr>
      <w:rFonts w:ascii="Symbol" w:hAnsi="Symbol" w:cs="Symbol"/>
    </w:rPr>
  </w:style>
  <w:style w:type="character" w:customStyle="1" w:styleId="WW8Num22z1">
    <w:name w:val="WW8Num22z1"/>
    <w:rsid w:val="006834FB"/>
    <w:rPr>
      <w:rFonts w:ascii="Courier New" w:hAnsi="Courier New" w:cs="Courier New"/>
    </w:rPr>
  </w:style>
  <w:style w:type="character" w:customStyle="1" w:styleId="WW8Num22z2">
    <w:name w:val="WW8Num22z2"/>
    <w:rsid w:val="006834FB"/>
    <w:rPr>
      <w:rFonts w:ascii="Wingdings" w:hAnsi="Wingdings" w:cs="Wingdings"/>
    </w:rPr>
  </w:style>
  <w:style w:type="character" w:customStyle="1" w:styleId="WW8Num23z0">
    <w:name w:val="WW8Num23z0"/>
    <w:rsid w:val="006834FB"/>
    <w:rPr>
      <w:rFonts w:ascii="Calibri" w:eastAsia="Times New Roman" w:hAnsi="Calibri" w:cs="Calibri"/>
    </w:rPr>
  </w:style>
  <w:style w:type="character" w:customStyle="1" w:styleId="WW8Num23z1">
    <w:name w:val="WW8Num23z1"/>
    <w:rsid w:val="006834FB"/>
    <w:rPr>
      <w:rFonts w:ascii="Courier New" w:hAnsi="Courier New" w:cs="Courier New"/>
    </w:rPr>
  </w:style>
  <w:style w:type="character" w:customStyle="1" w:styleId="WW8Num23z2">
    <w:name w:val="WW8Num23z2"/>
    <w:rsid w:val="006834FB"/>
    <w:rPr>
      <w:rFonts w:ascii="Wingdings" w:hAnsi="Wingdings" w:cs="Wingdings"/>
    </w:rPr>
  </w:style>
  <w:style w:type="character" w:customStyle="1" w:styleId="WW8Num23z3">
    <w:name w:val="WW8Num23z3"/>
    <w:rsid w:val="006834FB"/>
    <w:rPr>
      <w:rFonts w:ascii="Symbol" w:hAnsi="Symbol" w:cs="Symbol"/>
    </w:rPr>
  </w:style>
  <w:style w:type="character" w:customStyle="1" w:styleId="WW8Num24z0">
    <w:name w:val="WW8Num24z0"/>
    <w:rsid w:val="006834F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834FB"/>
    <w:rPr>
      <w:rFonts w:ascii="Courier New" w:hAnsi="Courier New" w:cs="Courier New"/>
    </w:rPr>
  </w:style>
  <w:style w:type="character" w:customStyle="1" w:styleId="WW8Num24z2">
    <w:name w:val="WW8Num24z2"/>
    <w:rsid w:val="006834FB"/>
    <w:rPr>
      <w:rFonts w:ascii="Wingdings" w:hAnsi="Wingdings" w:cs="Wingdings"/>
    </w:rPr>
  </w:style>
  <w:style w:type="character" w:customStyle="1" w:styleId="WW8Num25z0">
    <w:name w:val="WW8Num25z0"/>
    <w:rsid w:val="006834FB"/>
    <w:rPr>
      <w:rFonts w:ascii="Symbol" w:hAnsi="Symbol" w:cs="Symbol"/>
    </w:rPr>
  </w:style>
  <w:style w:type="character" w:customStyle="1" w:styleId="WW8Num25z1">
    <w:name w:val="WW8Num25z1"/>
    <w:rsid w:val="006834FB"/>
    <w:rPr>
      <w:rFonts w:ascii="Courier New" w:hAnsi="Courier New" w:cs="Courier New"/>
    </w:rPr>
  </w:style>
  <w:style w:type="character" w:customStyle="1" w:styleId="WW8Num25z2">
    <w:name w:val="WW8Num25z2"/>
    <w:rsid w:val="006834FB"/>
    <w:rPr>
      <w:rFonts w:ascii="Wingdings" w:hAnsi="Wingdings" w:cs="Wingdings"/>
    </w:rPr>
  </w:style>
  <w:style w:type="character" w:customStyle="1" w:styleId="WW8Num26z0">
    <w:name w:val="WW8Num26z0"/>
    <w:rsid w:val="006834FB"/>
    <w:rPr>
      <w:rFonts w:ascii="Symbol" w:hAnsi="Symbol" w:cs="Symbol"/>
    </w:rPr>
  </w:style>
  <w:style w:type="character" w:customStyle="1" w:styleId="WW8Num26z1">
    <w:name w:val="WW8Num26z1"/>
    <w:rsid w:val="006834FB"/>
    <w:rPr>
      <w:rFonts w:ascii="Courier New" w:hAnsi="Courier New" w:cs="Courier New"/>
    </w:rPr>
  </w:style>
  <w:style w:type="character" w:customStyle="1" w:styleId="WW8Num26z2">
    <w:name w:val="WW8Num26z2"/>
    <w:rsid w:val="006834FB"/>
    <w:rPr>
      <w:rFonts w:ascii="Wingdings" w:hAnsi="Wingdings" w:cs="Wingdings"/>
    </w:rPr>
  </w:style>
  <w:style w:type="character" w:customStyle="1" w:styleId="WW8Num27z0">
    <w:name w:val="WW8Num27z0"/>
    <w:rsid w:val="006834FB"/>
    <w:rPr>
      <w:rFonts w:ascii="Calibri" w:eastAsia="Times New Roman" w:hAnsi="Calibri" w:cs="Calibri"/>
    </w:rPr>
  </w:style>
  <w:style w:type="character" w:customStyle="1" w:styleId="WW8Num27z1">
    <w:name w:val="WW8Num27z1"/>
    <w:rsid w:val="006834FB"/>
    <w:rPr>
      <w:rFonts w:ascii="Courier New" w:hAnsi="Courier New" w:cs="Courier New"/>
    </w:rPr>
  </w:style>
  <w:style w:type="character" w:customStyle="1" w:styleId="WW8Num27z2">
    <w:name w:val="WW8Num27z2"/>
    <w:rsid w:val="006834FB"/>
    <w:rPr>
      <w:rFonts w:ascii="Wingdings" w:hAnsi="Wingdings" w:cs="Wingdings"/>
    </w:rPr>
  </w:style>
  <w:style w:type="character" w:customStyle="1" w:styleId="WW8Num27z3">
    <w:name w:val="WW8Num27z3"/>
    <w:rsid w:val="006834FB"/>
    <w:rPr>
      <w:rFonts w:ascii="Symbol" w:hAnsi="Symbol" w:cs="Symbol"/>
    </w:rPr>
  </w:style>
  <w:style w:type="character" w:customStyle="1" w:styleId="WW8Num28z0">
    <w:name w:val="WW8Num28z0"/>
    <w:rsid w:val="006834FB"/>
    <w:rPr>
      <w:rFonts w:ascii="Symbol" w:hAnsi="Symbol" w:cs="Symbol"/>
    </w:rPr>
  </w:style>
  <w:style w:type="character" w:customStyle="1" w:styleId="WW8Num28z1">
    <w:name w:val="WW8Num28z1"/>
    <w:rsid w:val="006834FB"/>
    <w:rPr>
      <w:rFonts w:ascii="Courier New" w:hAnsi="Courier New" w:cs="Courier New"/>
    </w:rPr>
  </w:style>
  <w:style w:type="character" w:customStyle="1" w:styleId="WW8Num28z2">
    <w:name w:val="WW8Num28z2"/>
    <w:rsid w:val="006834FB"/>
    <w:rPr>
      <w:rFonts w:ascii="Wingdings" w:hAnsi="Wingdings" w:cs="Wingdings"/>
    </w:rPr>
  </w:style>
  <w:style w:type="character" w:customStyle="1" w:styleId="WW8Num29z0">
    <w:name w:val="WW8Num29z0"/>
    <w:rsid w:val="006834FB"/>
    <w:rPr>
      <w:rFonts w:ascii="Calibri" w:eastAsia="Times New Roman" w:hAnsi="Calibri" w:cs="Calibri"/>
    </w:rPr>
  </w:style>
  <w:style w:type="character" w:customStyle="1" w:styleId="WW8Num29z1">
    <w:name w:val="WW8Num29z1"/>
    <w:rsid w:val="006834FB"/>
    <w:rPr>
      <w:rFonts w:ascii="Courier New" w:hAnsi="Courier New" w:cs="Courier New"/>
    </w:rPr>
  </w:style>
  <w:style w:type="character" w:customStyle="1" w:styleId="WW8Num29z2">
    <w:name w:val="WW8Num29z2"/>
    <w:rsid w:val="006834FB"/>
    <w:rPr>
      <w:rFonts w:ascii="Wingdings" w:hAnsi="Wingdings" w:cs="Wingdings"/>
    </w:rPr>
  </w:style>
  <w:style w:type="character" w:customStyle="1" w:styleId="WW8Num29z3">
    <w:name w:val="WW8Num29z3"/>
    <w:rsid w:val="006834FB"/>
    <w:rPr>
      <w:rFonts w:ascii="Symbol" w:hAnsi="Symbol" w:cs="Symbol"/>
    </w:rPr>
  </w:style>
  <w:style w:type="character" w:customStyle="1" w:styleId="WW8Num30z0">
    <w:name w:val="WW8Num30z0"/>
    <w:rsid w:val="006834F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834FB"/>
    <w:rPr>
      <w:rFonts w:ascii="Courier New" w:hAnsi="Courier New" w:cs="Courier New"/>
    </w:rPr>
  </w:style>
  <w:style w:type="character" w:customStyle="1" w:styleId="WW8Num30z2">
    <w:name w:val="WW8Num30z2"/>
    <w:rsid w:val="006834FB"/>
    <w:rPr>
      <w:rFonts w:ascii="Wingdings" w:hAnsi="Wingdings" w:cs="Wingdings"/>
    </w:rPr>
  </w:style>
  <w:style w:type="character" w:customStyle="1" w:styleId="WW8Num31z0">
    <w:name w:val="WW8Num31z0"/>
    <w:rsid w:val="006834FB"/>
    <w:rPr>
      <w:rFonts w:cs="Times New Roman"/>
    </w:rPr>
  </w:style>
  <w:style w:type="character" w:customStyle="1" w:styleId="WW8Num32z0">
    <w:name w:val="WW8Num32z0"/>
    <w:rsid w:val="006834FB"/>
  </w:style>
  <w:style w:type="character" w:customStyle="1" w:styleId="WW8Num32z1">
    <w:name w:val="WW8Num32z1"/>
    <w:rsid w:val="006834FB"/>
  </w:style>
  <w:style w:type="character" w:customStyle="1" w:styleId="WW8Num32z2">
    <w:name w:val="WW8Num32z2"/>
    <w:rsid w:val="006834FB"/>
  </w:style>
  <w:style w:type="character" w:customStyle="1" w:styleId="WW8Num32z3">
    <w:name w:val="WW8Num32z3"/>
    <w:rsid w:val="006834FB"/>
  </w:style>
  <w:style w:type="character" w:customStyle="1" w:styleId="WW8Num32z4">
    <w:name w:val="WW8Num32z4"/>
    <w:rsid w:val="006834FB"/>
  </w:style>
  <w:style w:type="character" w:customStyle="1" w:styleId="WW8Num32z5">
    <w:name w:val="WW8Num32z5"/>
    <w:rsid w:val="006834FB"/>
  </w:style>
  <w:style w:type="character" w:customStyle="1" w:styleId="WW8Num32z6">
    <w:name w:val="WW8Num32z6"/>
    <w:rsid w:val="006834FB"/>
  </w:style>
  <w:style w:type="character" w:customStyle="1" w:styleId="WW8Num32z7">
    <w:name w:val="WW8Num32z7"/>
    <w:rsid w:val="006834FB"/>
  </w:style>
  <w:style w:type="character" w:customStyle="1" w:styleId="WW8Num32z8">
    <w:name w:val="WW8Num32z8"/>
    <w:rsid w:val="006834FB"/>
  </w:style>
  <w:style w:type="character" w:customStyle="1" w:styleId="WW8Num33z0">
    <w:name w:val="WW8Num33z0"/>
    <w:rsid w:val="006834FB"/>
    <w:rPr>
      <w:rFonts w:ascii="Symbol" w:eastAsia="Calibri" w:hAnsi="Symbol" w:cs="Symbol"/>
    </w:rPr>
  </w:style>
  <w:style w:type="character" w:customStyle="1" w:styleId="WW8Num33z1">
    <w:name w:val="WW8Num33z1"/>
    <w:rsid w:val="006834FB"/>
    <w:rPr>
      <w:rFonts w:ascii="Courier New" w:hAnsi="Courier New" w:cs="Courier New"/>
    </w:rPr>
  </w:style>
  <w:style w:type="character" w:customStyle="1" w:styleId="WW8Num33z2">
    <w:name w:val="WW8Num33z2"/>
    <w:rsid w:val="006834FB"/>
    <w:rPr>
      <w:rFonts w:ascii="Wingdings" w:hAnsi="Wingdings" w:cs="Wingdings"/>
    </w:rPr>
  </w:style>
  <w:style w:type="character" w:customStyle="1" w:styleId="WW8Num34z0">
    <w:name w:val="WW8Num34z0"/>
    <w:rsid w:val="006834FB"/>
    <w:rPr>
      <w:rFonts w:ascii="Symbol" w:hAnsi="Symbol" w:cs="Symbol"/>
    </w:rPr>
  </w:style>
  <w:style w:type="character" w:customStyle="1" w:styleId="WW8Num34z1">
    <w:name w:val="WW8Num34z1"/>
    <w:rsid w:val="006834FB"/>
    <w:rPr>
      <w:rFonts w:ascii="Courier New" w:hAnsi="Courier New" w:cs="Courier New"/>
    </w:rPr>
  </w:style>
  <w:style w:type="character" w:customStyle="1" w:styleId="WW8Num34z2">
    <w:name w:val="WW8Num34z2"/>
    <w:rsid w:val="006834FB"/>
    <w:rPr>
      <w:rFonts w:ascii="Wingdings" w:hAnsi="Wingdings" w:cs="Wingdings"/>
    </w:rPr>
  </w:style>
  <w:style w:type="character" w:customStyle="1" w:styleId="WW8Num35z0">
    <w:name w:val="WW8Num35z0"/>
    <w:rsid w:val="006834FB"/>
    <w:rPr>
      <w:rFonts w:ascii="Calibri" w:eastAsia="Times New Roman" w:hAnsi="Calibri" w:cs="Calibri"/>
    </w:rPr>
  </w:style>
  <w:style w:type="character" w:customStyle="1" w:styleId="WW8Num35z1">
    <w:name w:val="WW8Num35z1"/>
    <w:rsid w:val="006834FB"/>
    <w:rPr>
      <w:rFonts w:ascii="Courier New" w:hAnsi="Courier New" w:cs="Courier New"/>
    </w:rPr>
  </w:style>
  <w:style w:type="character" w:customStyle="1" w:styleId="WW8Num35z2">
    <w:name w:val="WW8Num35z2"/>
    <w:rsid w:val="006834FB"/>
    <w:rPr>
      <w:rFonts w:ascii="Wingdings" w:hAnsi="Wingdings" w:cs="Wingdings"/>
    </w:rPr>
  </w:style>
  <w:style w:type="character" w:customStyle="1" w:styleId="WW8Num35z3">
    <w:name w:val="WW8Num35z3"/>
    <w:rsid w:val="006834FB"/>
    <w:rPr>
      <w:rFonts w:ascii="Symbol" w:hAnsi="Symbol" w:cs="Symbol"/>
    </w:rPr>
  </w:style>
  <w:style w:type="character" w:customStyle="1" w:styleId="WW8Num36z0">
    <w:name w:val="WW8Num36z0"/>
    <w:rsid w:val="006834FB"/>
    <w:rPr>
      <w:lang w:val="el-GR"/>
    </w:rPr>
  </w:style>
  <w:style w:type="character" w:customStyle="1" w:styleId="WW8Num36z1">
    <w:name w:val="WW8Num36z1"/>
    <w:rsid w:val="006834FB"/>
  </w:style>
  <w:style w:type="character" w:customStyle="1" w:styleId="WW8Num36z2">
    <w:name w:val="WW8Num36z2"/>
    <w:rsid w:val="006834FB"/>
  </w:style>
  <w:style w:type="character" w:customStyle="1" w:styleId="WW8Num36z3">
    <w:name w:val="WW8Num36z3"/>
    <w:rsid w:val="006834FB"/>
  </w:style>
  <w:style w:type="character" w:customStyle="1" w:styleId="WW8Num36z4">
    <w:name w:val="WW8Num36z4"/>
    <w:rsid w:val="006834FB"/>
  </w:style>
  <w:style w:type="character" w:customStyle="1" w:styleId="WW8Num36z5">
    <w:name w:val="WW8Num36z5"/>
    <w:rsid w:val="006834FB"/>
  </w:style>
  <w:style w:type="character" w:customStyle="1" w:styleId="WW8Num36z6">
    <w:name w:val="WW8Num36z6"/>
    <w:rsid w:val="006834FB"/>
  </w:style>
  <w:style w:type="character" w:customStyle="1" w:styleId="WW8Num36z7">
    <w:name w:val="WW8Num36z7"/>
    <w:rsid w:val="006834FB"/>
  </w:style>
  <w:style w:type="character" w:customStyle="1" w:styleId="WW8Num36z8">
    <w:name w:val="WW8Num36z8"/>
    <w:rsid w:val="006834FB"/>
  </w:style>
  <w:style w:type="character" w:customStyle="1" w:styleId="WW8Num37z0">
    <w:name w:val="WW8Num37z0"/>
    <w:rsid w:val="006834FB"/>
    <w:rPr>
      <w:rFonts w:ascii="Calibri" w:eastAsia="Times New Roman" w:hAnsi="Calibri" w:cs="Calibri"/>
    </w:rPr>
  </w:style>
  <w:style w:type="character" w:customStyle="1" w:styleId="WW8Num37z1">
    <w:name w:val="WW8Num37z1"/>
    <w:rsid w:val="006834FB"/>
    <w:rPr>
      <w:rFonts w:ascii="Courier New" w:hAnsi="Courier New" w:cs="Courier New"/>
    </w:rPr>
  </w:style>
  <w:style w:type="character" w:customStyle="1" w:styleId="WW8Num37z2">
    <w:name w:val="WW8Num37z2"/>
    <w:rsid w:val="006834FB"/>
    <w:rPr>
      <w:rFonts w:ascii="Wingdings" w:hAnsi="Wingdings" w:cs="Wingdings"/>
    </w:rPr>
  </w:style>
  <w:style w:type="character" w:customStyle="1" w:styleId="WW8Num37z3">
    <w:name w:val="WW8Num37z3"/>
    <w:rsid w:val="006834FB"/>
    <w:rPr>
      <w:rFonts w:ascii="Symbol" w:hAnsi="Symbol" w:cs="Symbol"/>
    </w:rPr>
  </w:style>
  <w:style w:type="character" w:customStyle="1" w:styleId="WW8Num38z0">
    <w:name w:val="WW8Num38z0"/>
    <w:rsid w:val="006834FB"/>
  </w:style>
  <w:style w:type="character" w:customStyle="1" w:styleId="WW8Num38z1">
    <w:name w:val="WW8Num38z1"/>
    <w:rsid w:val="006834FB"/>
  </w:style>
  <w:style w:type="character" w:customStyle="1" w:styleId="WW8Num38z2">
    <w:name w:val="WW8Num38z2"/>
    <w:rsid w:val="006834FB"/>
  </w:style>
  <w:style w:type="character" w:customStyle="1" w:styleId="WW8Num38z3">
    <w:name w:val="WW8Num38z3"/>
    <w:rsid w:val="006834FB"/>
  </w:style>
  <w:style w:type="character" w:customStyle="1" w:styleId="WW8Num38z4">
    <w:name w:val="WW8Num38z4"/>
    <w:rsid w:val="006834FB"/>
  </w:style>
  <w:style w:type="character" w:customStyle="1" w:styleId="WW8Num38z5">
    <w:name w:val="WW8Num38z5"/>
    <w:rsid w:val="006834FB"/>
  </w:style>
  <w:style w:type="character" w:customStyle="1" w:styleId="WW8Num38z6">
    <w:name w:val="WW8Num38z6"/>
    <w:rsid w:val="006834FB"/>
  </w:style>
  <w:style w:type="character" w:customStyle="1" w:styleId="WW8Num38z7">
    <w:name w:val="WW8Num38z7"/>
    <w:rsid w:val="006834FB"/>
  </w:style>
  <w:style w:type="character" w:customStyle="1" w:styleId="WW8Num38z8">
    <w:name w:val="WW8Num38z8"/>
    <w:rsid w:val="006834FB"/>
  </w:style>
  <w:style w:type="character" w:customStyle="1" w:styleId="WW-DefaultParagraphFont111111111111111">
    <w:name w:val="WW-Default Paragraph Font111111111111111"/>
    <w:rsid w:val="006834FB"/>
  </w:style>
  <w:style w:type="character" w:customStyle="1" w:styleId="WW8Num4z1">
    <w:name w:val="WW8Num4z1"/>
    <w:rsid w:val="006834FB"/>
    <w:rPr>
      <w:rFonts w:cs="Times New Roman"/>
    </w:rPr>
  </w:style>
  <w:style w:type="character" w:customStyle="1" w:styleId="WW8Num5z1">
    <w:name w:val="WW8Num5z1"/>
    <w:rsid w:val="006834FB"/>
    <w:rPr>
      <w:rFonts w:cs="Times New Roman"/>
    </w:rPr>
  </w:style>
  <w:style w:type="character" w:customStyle="1" w:styleId="WW8Num6z1">
    <w:name w:val="WW8Num6z1"/>
    <w:rsid w:val="006834F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834FB"/>
  </w:style>
  <w:style w:type="character" w:customStyle="1" w:styleId="WW8Num29z5">
    <w:name w:val="WW8Num29z5"/>
    <w:rsid w:val="006834FB"/>
  </w:style>
  <w:style w:type="character" w:customStyle="1" w:styleId="WW8Num29z6">
    <w:name w:val="WW8Num29z6"/>
    <w:rsid w:val="006834FB"/>
  </w:style>
  <w:style w:type="character" w:customStyle="1" w:styleId="WW8Num29z7">
    <w:name w:val="WW8Num29z7"/>
    <w:rsid w:val="006834FB"/>
  </w:style>
  <w:style w:type="character" w:customStyle="1" w:styleId="WW8Num29z8">
    <w:name w:val="WW8Num29z8"/>
    <w:rsid w:val="006834FB"/>
  </w:style>
  <w:style w:type="character" w:customStyle="1" w:styleId="WW8Num30z3">
    <w:name w:val="WW8Num30z3"/>
    <w:rsid w:val="006834FB"/>
    <w:rPr>
      <w:rFonts w:ascii="Symbol" w:hAnsi="Symbol" w:cs="Symbol"/>
    </w:rPr>
  </w:style>
  <w:style w:type="character" w:customStyle="1" w:styleId="WW8Num31z1">
    <w:name w:val="WW8Num31z1"/>
    <w:rsid w:val="006834FB"/>
  </w:style>
  <w:style w:type="character" w:customStyle="1" w:styleId="WW8Num31z2">
    <w:name w:val="WW8Num31z2"/>
    <w:rsid w:val="006834FB"/>
  </w:style>
  <w:style w:type="character" w:customStyle="1" w:styleId="WW8Num31z3">
    <w:name w:val="WW8Num31z3"/>
    <w:rsid w:val="006834FB"/>
  </w:style>
  <w:style w:type="character" w:customStyle="1" w:styleId="WW8Num31z4">
    <w:name w:val="WW8Num31z4"/>
    <w:rsid w:val="006834FB"/>
  </w:style>
  <w:style w:type="character" w:customStyle="1" w:styleId="WW8Num31z5">
    <w:name w:val="WW8Num31z5"/>
    <w:rsid w:val="006834FB"/>
  </w:style>
  <w:style w:type="character" w:customStyle="1" w:styleId="WW8Num31z6">
    <w:name w:val="WW8Num31z6"/>
    <w:rsid w:val="006834FB"/>
  </w:style>
  <w:style w:type="character" w:customStyle="1" w:styleId="WW8Num31z7">
    <w:name w:val="WW8Num31z7"/>
    <w:rsid w:val="006834FB"/>
  </w:style>
  <w:style w:type="character" w:customStyle="1" w:styleId="WW8Num31z8">
    <w:name w:val="WW8Num31z8"/>
    <w:rsid w:val="006834FB"/>
  </w:style>
  <w:style w:type="character" w:customStyle="1" w:styleId="WW8Num39z0">
    <w:name w:val="WW8Num39z0"/>
    <w:rsid w:val="006834FB"/>
    <w:rPr>
      <w:rFonts w:ascii="Calibri" w:eastAsia="Times New Roman" w:hAnsi="Calibri" w:cs="Calibri"/>
    </w:rPr>
  </w:style>
  <w:style w:type="character" w:customStyle="1" w:styleId="WW8Num39z1">
    <w:name w:val="WW8Num39z1"/>
    <w:rsid w:val="006834FB"/>
    <w:rPr>
      <w:rFonts w:ascii="Courier New" w:hAnsi="Courier New" w:cs="Courier New"/>
    </w:rPr>
  </w:style>
  <w:style w:type="character" w:customStyle="1" w:styleId="WW8Num39z2">
    <w:name w:val="WW8Num39z2"/>
    <w:rsid w:val="006834FB"/>
    <w:rPr>
      <w:rFonts w:ascii="Wingdings" w:hAnsi="Wingdings" w:cs="Wingdings"/>
    </w:rPr>
  </w:style>
  <w:style w:type="character" w:customStyle="1" w:styleId="WW8Num39z3">
    <w:name w:val="WW8Num39z3"/>
    <w:rsid w:val="006834FB"/>
    <w:rPr>
      <w:rFonts w:ascii="Symbol" w:hAnsi="Symbol" w:cs="Symbol"/>
    </w:rPr>
  </w:style>
  <w:style w:type="character" w:customStyle="1" w:styleId="WW8Num40z0">
    <w:name w:val="WW8Num40z0"/>
    <w:rsid w:val="006834FB"/>
    <w:rPr>
      <w:rFonts w:ascii="Symbol" w:hAnsi="Symbol" w:cs="Symbol"/>
    </w:rPr>
  </w:style>
  <w:style w:type="character" w:customStyle="1" w:styleId="WW8Num40z1">
    <w:name w:val="WW8Num40z1"/>
    <w:rsid w:val="006834FB"/>
    <w:rPr>
      <w:rFonts w:ascii="Courier New" w:hAnsi="Courier New" w:cs="Courier New"/>
    </w:rPr>
  </w:style>
  <w:style w:type="character" w:customStyle="1" w:styleId="WW8Num40z2">
    <w:name w:val="WW8Num40z2"/>
    <w:rsid w:val="006834FB"/>
    <w:rPr>
      <w:rFonts w:ascii="Wingdings" w:hAnsi="Wingdings" w:cs="Wingdings"/>
    </w:rPr>
  </w:style>
  <w:style w:type="character" w:customStyle="1" w:styleId="WW8Num41z0">
    <w:name w:val="WW8Num41z0"/>
    <w:rsid w:val="006834F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834FB"/>
    <w:rPr>
      <w:rFonts w:cs="Times New Roman"/>
    </w:rPr>
  </w:style>
  <w:style w:type="character" w:customStyle="1" w:styleId="WW8Num41z2">
    <w:name w:val="WW8Num41z2"/>
    <w:rsid w:val="006834F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834F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834FB"/>
  </w:style>
  <w:style w:type="character" w:customStyle="1" w:styleId="Heading1Char">
    <w:name w:val="Heading 1 Char"/>
    <w:rsid w:val="006834F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834F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834F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834FB"/>
    <w:rPr>
      <w:sz w:val="24"/>
      <w:szCs w:val="24"/>
      <w:lang w:val="en-GB"/>
    </w:rPr>
  </w:style>
  <w:style w:type="character" w:customStyle="1" w:styleId="FooterChar">
    <w:name w:val="Footer Char"/>
    <w:rsid w:val="006834FB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6834FB"/>
    <w:rPr>
      <w:sz w:val="16"/>
    </w:rPr>
  </w:style>
  <w:style w:type="character" w:styleId="-">
    <w:name w:val="Hyperlink"/>
    <w:uiPriority w:val="99"/>
    <w:rsid w:val="006834FB"/>
    <w:rPr>
      <w:color w:val="0000FF"/>
      <w:u w:val="single"/>
    </w:rPr>
  </w:style>
  <w:style w:type="character" w:customStyle="1" w:styleId="HeaderChar">
    <w:name w:val="Header Char"/>
    <w:rsid w:val="006834FB"/>
    <w:rPr>
      <w:rFonts w:cs="Times New Roman"/>
      <w:sz w:val="24"/>
      <w:szCs w:val="24"/>
      <w:lang w:val="en-GB"/>
    </w:rPr>
  </w:style>
  <w:style w:type="character" w:styleId="a3">
    <w:name w:val="page number"/>
    <w:rsid w:val="006834FB"/>
    <w:rPr>
      <w:rFonts w:cs="Times New Roman"/>
    </w:rPr>
  </w:style>
  <w:style w:type="character" w:customStyle="1" w:styleId="BalloonTextChar">
    <w:name w:val="Balloon Text Char"/>
    <w:rsid w:val="006834F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834FB"/>
    <w:rPr>
      <w:rFonts w:cs="Times New Roman"/>
      <w:lang w:val="en-GB"/>
    </w:rPr>
  </w:style>
  <w:style w:type="character" w:customStyle="1" w:styleId="CommentSubjectChar">
    <w:name w:val="Comment Subject Char"/>
    <w:rsid w:val="006834FB"/>
    <w:rPr>
      <w:rFonts w:cs="Times New Roman"/>
      <w:b/>
      <w:bCs/>
      <w:lang w:val="en-GB"/>
    </w:rPr>
  </w:style>
  <w:style w:type="character" w:customStyle="1" w:styleId="BodyTextChar">
    <w:name w:val="Body Text Char"/>
    <w:rsid w:val="006834FB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6834FB"/>
    <w:rPr>
      <w:rFonts w:cs="Times New Roman"/>
      <w:color w:val="808080"/>
    </w:rPr>
  </w:style>
  <w:style w:type="character" w:customStyle="1" w:styleId="a4">
    <w:name w:val="Χαρακτήρες υποσημείωσης"/>
    <w:rsid w:val="006834FB"/>
    <w:rPr>
      <w:rFonts w:cs="Times New Roman"/>
      <w:vertAlign w:val="superscript"/>
    </w:rPr>
  </w:style>
  <w:style w:type="character" w:customStyle="1" w:styleId="FootnoteTextChar">
    <w:name w:val="Footnote Text Char"/>
    <w:rsid w:val="006834FB"/>
    <w:rPr>
      <w:rFonts w:ascii="Calibri" w:hAnsi="Calibri" w:cs="Times New Roman"/>
    </w:rPr>
  </w:style>
  <w:style w:type="character" w:customStyle="1" w:styleId="Heading3Char">
    <w:name w:val="Heading 3 Char"/>
    <w:rsid w:val="006834F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834F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834F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834F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834F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834FB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6834FB"/>
    <w:rPr>
      <w:vertAlign w:val="superscript"/>
    </w:rPr>
  </w:style>
  <w:style w:type="character" w:customStyle="1" w:styleId="FootnoteReference2">
    <w:name w:val="Footnote Reference2"/>
    <w:rsid w:val="006834FB"/>
    <w:rPr>
      <w:vertAlign w:val="superscript"/>
    </w:rPr>
  </w:style>
  <w:style w:type="character" w:customStyle="1" w:styleId="EndnoteReference1">
    <w:name w:val="Endnote Reference1"/>
    <w:rsid w:val="006834FB"/>
    <w:rPr>
      <w:vertAlign w:val="superscript"/>
    </w:rPr>
  </w:style>
  <w:style w:type="character" w:customStyle="1" w:styleId="a6">
    <w:name w:val="Κουκκίδες"/>
    <w:rsid w:val="006834FB"/>
    <w:rPr>
      <w:rFonts w:ascii="OpenSymbol" w:eastAsia="OpenSymbol" w:hAnsi="OpenSymbol" w:cs="OpenSymbol"/>
    </w:rPr>
  </w:style>
  <w:style w:type="character" w:styleId="a7">
    <w:name w:val="Strong"/>
    <w:qFormat/>
    <w:rsid w:val="006834FB"/>
    <w:rPr>
      <w:b/>
      <w:bCs/>
    </w:rPr>
  </w:style>
  <w:style w:type="character" w:customStyle="1" w:styleId="12">
    <w:name w:val="Προεπιλεγμένη γραμματοσειρά1"/>
    <w:rsid w:val="006834FB"/>
  </w:style>
  <w:style w:type="character" w:customStyle="1" w:styleId="a8">
    <w:name w:val="Σύμβολο υποσημείωσης"/>
    <w:rsid w:val="006834FB"/>
    <w:rPr>
      <w:vertAlign w:val="superscript"/>
    </w:rPr>
  </w:style>
  <w:style w:type="character" w:styleId="a9">
    <w:name w:val="Emphasis"/>
    <w:qFormat/>
    <w:rsid w:val="006834FB"/>
    <w:rPr>
      <w:i/>
      <w:iCs/>
    </w:rPr>
  </w:style>
  <w:style w:type="character" w:customStyle="1" w:styleId="aa">
    <w:name w:val="Χαρακτήρες αρίθμησης"/>
    <w:rsid w:val="006834FB"/>
  </w:style>
  <w:style w:type="character" w:customStyle="1" w:styleId="normalwithoutspacingChar">
    <w:name w:val="normal_without_spacing Char"/>
    <w:rsid w:val="006834F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834F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834F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6834FB"/>
  </w:style>
  <w:style w:type="character" w:customStyle="1" w:styleId="BodyTextIndent3Char">
    <w:name w:val="Body Text Indent 3 Char"/>
    <w:rsid w:val="006834F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834FB"/>
    <w:rPr>
      <w:vertAlign w:val="superscript"/>
    </w:rPr>
  </w:style>
  <w:style w:type="character" w:customStyle="1" w:styleId="WW-EndnoteReference">
    <w:name w:val="WW-Endnote Reference"/>
    <w:rsid w:val="006834FB"/>
    <w:rPr>
      <w:vertAlign w:val="superscript"/>
    </w:rPr>
  </w:style>
  <w:style w:type="character" w:customStyle="1" w:styleId="FootnoteReference1">
    <w:name w:val="Footnote Reference1"/>
    <w:rsid w:val="006834FB"/>
    <w:rPr>
      <w:vertAlign w:val="superscript"/>
    </w:rPr>
  </w:style>
  <w:style w:type="character" w:customStyle="1" w:styleId="FootnoteTextChar2">
    <w:name w:val="Footnote Text Char2"/>
    <w:rsid w:val="006834F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834F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834F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834F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834FB"/>
    <w:rPr>
      <w:vertAlign w:val="superscript"/>
    </w:rPr>
  </w:style>
  <w:style w:type="character" w:customStyle="1" w:styleId="WW-EndnoteReference1">
    <w:name w:val="WW-Endnote Reference1"/>
    <w:rsid w:val="006834FB"/>
    <w:rPr>
      <w:vertAlign w:val="superscript"/>
    </w:rPr>
  </w:style>
  <w:style w:type="character" w:customStyle="1" w:styleId="WW-FootnoteReference2">
    <w:name w:val="WW-Footnote Reference2"/>
    <w:rsid w:val="006834FB"/>
    <w:rPr>
      <w:vertAlign w:val="superscript"/>
    </w:rPr>
  </w:style>
  <w:style w:type="character" w:customStyle="1" w:styleId="WW-EndnoteReference2">
    <w:name w:val="WW-Endnote Reference2"/>
    <w:rsid w:val="006834FB"/>
    <w:rPr>
      <w:vertAlign w:val="superscript"/>
    </w:rPr>
  </w:style>
  <w:style w:type="character" w:customStyle="1" w:styleId="FootnoteTextChar3">
    <w:name w:val="Footnote Text Char3"/>
    <w:rsid w:val="006834F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6834FB"/>
    <w:rPr>
      <w:vertAlign w:val="superscript"/>
    </w:rPr>
  </w:style>
  <w:style w:type="character" w:customStyle="1" w:styleId="14">
    <w:name w:val="Παραπομπή σημείωσης τέλους1"/>
    <w:rsid w:val="006834FB"/>
    <w:rPr>
      <w:vertAlign w:val="superscript"/>
    </w:rPr>
  </w:style>
  <w:style w:type="character" w:customStyle="1" w:styleId="Char">
    <w:name w:val="Κείμενο πλαισίου Char"/>
    <w:rsid w:val="006834FB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6834FB"/>
    <w:rPr>
      <w:sz w:val="16"/>
      <w:szCs w:val="16"/>
    </w:rPr>
  </w:style>
  <w:style w:type="character" w:customStyle="1" w:styleId="Char0">
    <w:name w:val="Κείμενο σχολίου Char"/>
    <w:rsid w:val="006834FB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834F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834FB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834FB"/>
    <w:rPr>
      <w:vertAlign w:val="superscript"/>
    </w:rPr>
  </w:style>
  <w:style w:type="character" w:customStyle="1" w:styleId="WW-EndnoteReference3">
    <w:name w:val="WW-Endnote Reference3"/>
    <w:rsid w:val="006834FB"/>
    <w:rPr>
      <w:vertAlign w:val="superscript"/>
    </w:rPr>
  </w:style>
  <w:style w:type="character" w:customStyle="1" w:styleId="WW-FootnoteReference4">
    <w:name w:val="WW-Footnote Reference4"/>
    <w:rsid w:val="006834FB"/>
    <w:rPr>
      <w:vertAlign w:val="superscript"/>
    </w:rPr>
  </w:style>
  <w:style w:type="character" w:customStyle="1" w:styleId="WW-EndnoteReference4">
    <w:name w:val="WW-Endnote Reference4"/>
    <w:rsid w:val="006834FB"/>
    <w:rPr>
      <w:vertAlign w:val="superscript"/>
    </w:rPr>
  </w:style>
  <w:style w:type="character" w:customStyle="1" w:styleId="WW-FootnoteReference5">
    <w:name w:val="WW-Footnote Reference5"/>
    <w:rsid w:val="006834FB"/>
    <w:rPr>
      <w:vertAlign w:val="superscript"/>
    </w:rPr>
  </w:style>
  <w:style w:type="character" w:customStyle="1" w:styleId="WW-EndnoteReference5">
    <w:name w:val="WW-Endnote Reference5"/>
    <w:rsid w:val="006834FB"/>
    <w:rPr>
      <w:vertAlign w:val="superscript"/>
    </w:rPr>
  </w:style>
  <w:style w:type="character" w:customStyle="1" w:styleId="WW-FootnoteReference6">
    <w:name w:val="WW-Footnote Reference6"/>
    <w:rsid w:val="006834FB"/>
    <w:rPr>
      <w:vertAlign w:val="superscript"/>
    </w:rPr>
  </w:style>
  <w:style w:type="character" w:styleId="-0">
    <w:name w:val="FollowedHyperlink"/>
    <w:uiPriority w:val="99"/>
    <w:rsid w:val="006834FB"/>
    <w:rPr>
      <w:color w:val="800000"/>
      <w:u w:val="single"/>
    </w:rPr>
  </w:style>
  <w:style w:type="character" w:customStyle="1" w:styleId="WW-EndnoteReference6">
    <w:name w:val="WW-Endnote Reference6"/>
    <w:rsid w:val="006834FB"/>
    <w:rPr>
      <w:vertAlign w:val="superscript"/>
    </w:rPr>
  </w:style>
  <w:style w:type="character" w:customStyle="1" w:styleId="WW-FootnoteReference7">
    <w:name w:val="WW-Footnote Reference7"/>
    <w:rsid w:val="006834FB"/>
    <w:rPr>
      <w:vertAlign w:val="superscript"/>
    </w:rPr>
  </w:style>
  <w:style w:type="character" w:customStyle="1" w:styleId="WW-EndnoteReference7">
    <w:name w:val="WW-Endnote Reference7"/>
    <w:rsid w:val="006834FB"/>
    <w:rPr>
      <w:vertAlign w:val="superscript"/>
    </w:rPr>
  </w:style>
  <w:style w:type="character" w:customStyle="1" w:styleId="WW-FootnoteReference8">
    <w:name w:val="WW-Footnote Reference8"/>
    <w:rsid w:val="006834FB"/>
    <w:rPr>
      <w:vertAlign w:val="superscript"/>
    </w:rPr>
  </w:style>
  <w:style w:type="character" w:customStyle="1" w:styleId="WW-EndnoteReference8">
    <w:name w:val="WW-Endnote Reference8"/>
    <w:rsid w:val="006834FB"/>
    <w:rPr>
      <w:vertAlign w:val="superscript"/>
    </w:rPr>
  </w:style>
  <w:style w:type="character" w:customStyle="1" w:styleId="WW-FootnoteReference9">
    <w:name w:val="WW-Footnote Reference9"/>
    <w:rsid w:val="006834FB"/>
    <w:rPr>
      <w:vertAlign w:val="superscript"/>
    </w:rPr>
  </w:style>
  <w:style w:type="character" w:customStyle="1" w:styleId="WW-EndnoteReference9">
    <w:name w:val="WW-Endnote Reference9"/>
    <w:rsid w:val="006834FB"/>
    <w:rPr>
      <w:vertAlign w:val="superscript"/>
    </w:rPr>
  </w:style>
  <w:style w:type="character" w:customStyle="1" w:styleId="WW-FootnoteReference10">
    <w:name w:val="WW-Footnote Reference10"/>
    <w:rsid w:val="006834FB"/>
    <w:rPr>
      <w:vertAlign w:val="superscript"/>
    </w:rPr>
  </w:style>
  <w:style w:type="character" w:customStyle="1" w:styleId="WW-EndnoteReference10">
    <w:name w:val="WW-Endnote Reference10"/>
    <w:rsid w:val="006834FB"/>
    <w:rPr>
      <w:vertAlign w:val="superscript"/>
    </w:rPr>
  </w:style>
  <w:style w:type="character" w:customStyle="1" w:styleId="WW-FootnoteReference11">
    <w:name w:val="WW-Footnote Reference11"/>
    <w:rsid w:val="006834FB"/>
    <w:rPr>
      <w:vertAlign w:val="superscript"/>
    </w:rPr>
  </w:style>
  <w:style w:type="character" w:customStyle="1" w:styleId="WW-EndnoteReference11">
    <w:name w:val="WW-Endnote Reference11"/>
    <w:rsid w:val="006834FB"/>
    <w:rPr>
      <w:vertAlign w:val="superscript"/>
    </w:rPr>
  </w:style>
  <w:style w:type="character" w:customStyle="1" w:styleId="WW-FootnoteReference12">
    <w:name w:val="WW-Footnote Reference12"/>
    <w:rsid w:val="006834FB"/>
    <w:rPr>
      <w:vertAlign w:val="superscript"/>
    </w:rPr>
  </w:style>
  <w:style w:type="character" w:customStyle="1" w:styleId="WW-EndnoteReference12">
    <w:name w:val="WW-Endnote Reference12"/>
    <w:rsid w:val="006834FB"/>
    <w:rPr>
      <w:vertAlign w:val="superscript"/>
    </w:rPr>
  </w:style>
  <w:style w:type="character" w:customStyle="1" w:styleId="WW-FootnoteReference13">
    <w:name w:val="WW-Footnote Reference13"/>
    <w:rsid w:val="006834FB"/>
    <w:rPr>
      <w:vertAlign w:val="superscript"/>
    </w:rPr>
  </w:style>
  <w:style w:type="character" w:customStyle="1" w:styleId="WW-EndnoteReference13">
    <w:name w:val="WW-Endnote Reference13"/>
    <w:rsid w:val="006834FB"/>
    <w:rPr>
      <w:vertAlign w:val="superscript"/>
    </w:rPr>
  </w:style>
  <w:style w:type="character" w:customStyle="1" w:styleId="22">
    <w:name w:val="Παραπομπή υποσημείωσης2"/>
    <w:rsid w:val="006834FB"/>
    <w:rPr>
      <w:vertAlign w:val="superscript"/>
    </w:rPr>
  </w:style>
  <w:style w:type="character" w:customStyle="1" w:styleId="23">
    <w:name w:val="Παραπομπή σημείωσης τέλους2"/>
    <w:rsid w:val="006834FB"/>
    <w:rPr>
      <w:vertAlign w:val="superscript"/>
    </w:rPr>
  </w:style>
  <w:style w:type="character" w:customStyle="1" w:styleId="24">
    <w:name w:val="Παραπομπή υποσημείωσης2"/>
    <w:rsid w:val="006834FB"/>
    <w:rPr>
      <w:vertAlign w:val="superscript"/>
    </w:rPr>
  </w:style>
  <w:style w:type="character" w:customStyle="1" w:styleId="25">
    <w:name w:val="Παραπομπή σημείωσης τέλους2"/>
    <w:rsid w:val="006834FB"/>
    <w:rPr>
      <w:vertAlign w:val="superscript"/>
    </w:rPr>
  </w:style>
  <w:style w:type="character" w:customStyle="1" w:styleId="WW-FootnoteReference14">
    <w:name w:val="WW-Footnote Reference14"/>
    <w:rsid w:val="006834FB"/>
    <w:rPr>
      <w:vertAlign w:val="superscript"/>
    </w:rPr>
  </w:style>
  <w:style w:type="character" w:customStyle="1" w:styleId="WW-EndnoteReference14">
    <w:name w:val="WW-Endnote Reference14"/>
    <w:rsid w:val="006834FB"/>
    <w:rPr>
      <w:vertAlign w:val="superscript"/>
    </w:rPr>
  </w:style>
  <w:style w:type="character" w:customStyle="1" w:styleId="WW-FootnoteReference15">
    <w:name w:val="WW-Footnote Reference15"/>
    <w:rsid w:val="006834FB"/>
    <w:rPr>
      <w:vertAlign w:val="superscript"/>
    </w:rPr>
  </w:style>
  <w:style w:type="character" w:customStyle="1" w:styleId="WW-EndnoteReference15">
    <w:name w:val="WW-Endnote Reference15"/>
    <w:rsid w:val="006834FB"/>
    <w:rPr>
      <w:vertAlign w:val="superscript"/>
    </w:rPr>
  </w:style>
  <w:style w:type="character" w:styleId="ab">
    <w:name w:val="footnote reference"/>
    <w:uiPriority w:val="99"/>
    <w:rsid w:val="006834FB"/>
    <w:rPr>
      <w:vertAlign w:val="superscript"/>
    </w:rPr>
  </w:style>
  <w:style w:type="character" w:styleId="ac">
    <w:name w:val="endnote reference"/>
    <w:rsid w:val="006834FB"/>
    <w:rPr>
      <w:vertAlign w:val="superscript"/>
    </w:rPr>
  </w:style>
  <w:style w:type="paragraph" w:customStyle="1" w:styleId="ad">
    <w:name w:val="Επικεφαλίδα"/>
    <w:basedOn w:val="a"/>
    <w:next w:val="ae"/>
    <w:rsid w:val="006834FB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6834FB"/>
    <w:pPr>
      <w:spacing w:after="240"/>
    </w:pPr>
  </w:style>
  <w:style w:type="character" w:customStyle="1" w:styleId="Char2">
    <w:name w:val="Σώμα κειμένου Char"/>
    <w:basedOn w:val="a0"/>
    <w:link w:val="ae"/>
    <w:rsid w:val="00A800FD"/>
    <w:rPr>
      <w:rFonts w:ascii="Calibri" w:hAnsi="Calibri" w:cs="Calibri"/>
      <w:sz w:val="22"/>
      <w:szCs w:val="24"/>
      <w:lang w:val="en-GB" w:eastAsia="zh-CN"/>
    </w:rPr>
  </w:style>
  <w:style w:type="paragraph" w:styleId="af">
    <w:name w:val="List"/>
    <w:basedOn w:val="ae"/>
    <w:rsid w:val="006834FB"/>
    <w:rPr>
      <w:rFonts w:cs="Mangal"/>
    </w:rPr>
  </w:style>
  <w:style w:type="paragraph" w:styleId="af0">
    <w:name w:val="caption"/>
    <w:basedOn w:val="a"/>
    <w:qFormat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6834FB"/>
    <w:pPr>
      <w:suppressLineNumbers/>
    </w:pPr>
    <w:rPr>
      <w:rFonts w:cs="Mangal"/>
    </w:rPr>
  </w:style>
  <w:style w:type="paragraph" w:customStyle="1" w:styleId="16">
    <w:name w:val="Λεζάντα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834FB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rsid w:val="006834FB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834FB"/>
  </w:style>
  <w:style w:type="paragraph" w:customStyle="1" w:styleId="inserttext">
    <w:name w:val="insert text"/>
    <w:basedOn w:val="a"/>
    <w:rsid w:val="006834FB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6834FB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rsid w:val="00663880"/>
    <w:rPr>
      <w:rFonts w:ascii="Calibri" w:eastAsia="MS Mincho" w:hAnsi="Calibri" w:cs="Calibri"/>
      <w:sz w:val="22"/>
      <w:szCs w:val="24"/>
      <w:lang w:val="en-US" w:eastAsia="ja-JP"/>
    </w:rPr>
  </w:style>
  <w:style w:type="paragraph" w:styleId="af3">
    <w:name w:val="header"/>
    <w:basedOn w:val="a"/>
    <w:link w:val="Char4"/>
    <w:rsid w:val="006834FB"/>
  </w:style>
  <w:style w:type="character" w:customStyle="1" w:styleId="Char4">
    <w:name w:val="Κεφαλίδα Char"/>
    <w:basedOn w:val="a0"/>
    <w:link w:val="af3"/>
    <w:rsid w:val="00663880"/>
    <w:rPr>
      <w:rFonts w:ascii="Calibri" w:hAnsi="Calibri" w:cs="Calibri"/>
      <w:sz w:val="22"/>
      <w:szCs w:val="24"/>
      <w:lang w:val="en-GB" w:eastAsia="zh-CN"/>
    </w:rPr>
  </w:style>
  <w:style w:type="paragraph" w:customStyle="1" w:styleId="19">
    <w:name w:val="Κείμενο πλαισίου1"/>
    <w:basedOn w:val="a"/>
    <w:rsid w:val="006834FB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6834FB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6834FB"/>
    <w:rPr>
      <w:b/>
      <w:bCs/>
    </w:rPr>
  </w:style>
  <w:style w:type="paragraph" w:customStyle="1" w:styleId="1a">
    <w:name w:val="Αναθεώρηση1"/>
    <w:rsid w:val="006834FB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6834FB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rsid w:val="006834FB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6834FB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25493D"/>
    <w:rPr>
      <w:rFonts w:ascii="Calibri" w:hAnsi="Calibri" w:cs="Calibri"/>
      <w:sz w:val="18"/>
      <w:lang w:val="en-IE" w:eastAsia="zh-CN"/>
    </w:rPr>
  </w:style>
  <w:style w:type="paragraph" w:styleId="1c">
    <w:name w:val="toc 1"/>
    <w:basedOn w:val="a"/>
    <w:next w:val="a"/>
    <w:uiPriority w:val="39"/>
    <w:rsid w:val="006834FB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39"/>
    <w:rsid w:val="006834FB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6834FB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6834FB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834FB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6834FB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6834FB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6834FB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834FB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834FB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834FB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rsid w:val="006834FB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rsid w:val="00663880"/>
    <w:rPr>
      <w:rFonts w:ascii="Calibri" w:hAnsi="Calibri" w:cs="Calibri"/>
      <w:lang w:val="en-GB" w:eastAsia="zh-CN"/>
    </w:rPr>
  </w:style>
  <w:style w:type="paragraph" w:customStyle="1" w:styleId="Default">
    <w:name w:val="Default"/>
    <w:rsid w:val="006834FB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6834FB"/>
  </w:style>
  <w:style w:type="paragraph" w:styleId="af7">
    <w:name w:val="Body Text Indent"/>
    <w:basedOn w:val="a"/>
    <w:rsid w:val="006834FB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qFormat/>
    <w:rsid w:val="006834FB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6834FB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683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834FB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6834FB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6834FB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6834FB"/>
    <w:pPr>
      <w:suppressLineNumbers/>
    </w:pPr>
  </w:style>
  <w:style w:type="paragraph" w:customStyle="1" w:styleId="af9">
    <w:name w:val="Επικεφαλίδα πίνακα"/>
    <w:basedOn w:val="af8"/>
    <w:rsid w:val="006834F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834FB"/>
  </w:style>
  <w:style w:type="paragraph" w:customStyle="1" w:styleId="Standard">
    <w:name w:val="Standard"/>
    <w:rsid w:val="006834FB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834FB"/>
    <w:pPr>
      <w:spacing w:after="120"/>
    </w:pPr>
  </w:style>
  <w:style w:type="paragraph" w:customStyle="1" w:styleId="Footnote">
    <w:name w:val="Footnote"/>
    <w:basedOn w:val="Standard"/>
    <w:rsid w:val="006834FB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834FB"/>
    <w:rPr>
      <w:sz w:val="16"/>
      <w:szCs w:val="16"/>
    </w:rPr>
  </w:style>
  <w:style w:type="paragraph" w:customStyle="1" w:styleId="fooot">
    <w:name w:val="fooot"/>
    <w:basedOn w:val="footers"/>
    <w:rsid w:val="006834FB"/>
  </w:style>
  <w:style w:type="paragraph" w:styleId="afa">
    <w:name w:val="Balloon Text"/>
    <w:basedOn w:val="a"/>
    <w:rsid w:val="006834FB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sid w:val="006834FB"/>
    <w:rPr>
      <w:sz w:val="20"/>
      <w:szCs w:val="20"/>
    </w:rPr>
  </w:style>
  <w:style w:type="paragraph" w:styleId="afb">
    <w:name w:val="annotation subject"/>
    <w:basedOn w:val="1e"/>
    <w:next w:val="1e"/>
    <w:rsid w:val="006834FB"/>
    <w:rPr>
      <w:b/>
      <w:bCs/>
    </w:rPr>
  </w:style>
  <w:style w:type="paragraph" w:styleId="-HTML">
    <w:name w:val="HTML Preformatted"/>
    <w:basedOn w:val="a"/>
    <w:uiPriority w:val="99"/>
    <w:rsid w:val="00683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6834FB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6834FB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6834FB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6834FB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Web1">
    <w:name w:val="Κανονικό (Web)1"/>
    <w:basedOn w:val="a"/>
    <w:rsid w:val="002958AC"/>
    <w:pPr>
      <w:spacing w:before="280" w:after="119"/>
      <w:jc w:val="left"/>
    </w:pPr>
    <w:rPr>
      <w:rFonts w:ascii="Cambria" w:eastAsia="SimSun" w:hAnsi="Cambria" w:cs="Times New Roman"/>
      <w:color w:val="000000"/>
      <w:kern w:val="1"/>
      <w:sz w:val="24"/>
      <w:lang w:val="el-GR"/>
    </w:rPr>
  </w:style>
  <w:style w:type="paragraph" w:customStyle="1" w:styleId="32">
    <w:name w:val="Λεζάντα3"/>
    <w:basedOn w:val="a"/>
    <w:rsid w:val="00F742A2"/>
    <w:pPr>
      <w:spacing w:before="120"/>
    </w:pPr>
    <w:rPr>
      <w:rFonts w:eastAsia="SimSun" w:cs="Mangal"/>
      <w:i/>
      <w:iCs/>
      <w:color w:val="000000"/>
      <w:kern w:val="1"/>
      <w:sz w:val="24"/>
    </w:rPr>
  </w:style>
  <w:style w:type="paragraph" w:customStyle="1" w:styleId="312">
    <w:name w:val="Σώμα κείμενου 31"/>
    <w:basedOn w:val="a"/>
    <w:rsid w:val="00A800FD"/>
    <w:pPr>
      <w:spacing w:after="0"/>
    </w:pPr>
    <w:rPr>
      <w:rFonts w:ascii="Arial" w:eastAsia="SimSun" w:hAnsi="Arial" w:cs="Arial"/>
      <w:b/>
      <w:bCs/>
      <w:color w:val="000000"/>
      <w:kern w:val="1"/>
      <w:szCs w:val="22"/>
      <w:lang w:val="el-GR"/>
    </w:rPr>
  </w:style>
  <w:style w:type="paragraph" w:customStyle="1" w:styleId="210">
    <w:name w:val="Σώμα κείμενου με εσοχή 21"/>
    <w:basedOn w:val="a"/>
    <w:rsid w:val="00A800FD"/>
    <w:pPr>
      <w:spacing w:after="0"/>
      <w:ind w:firstLine="720"/>
      <w:jc w:val="left"/>
    </w:pPr>
    <w:rPr>
      <w:rFonts w:ascii="Cambria" w:eastAsia="SimSun" w:hAnsi="Cambria" w:cs="Times New Roman"/>
      <w:bCs/>
      <w:color w:val="000000"/>
      <w:spacing w:val="-2"/>
      <w:kern w:val="1"/>
      <w:szCs w:val="20"/>
      <w:lang w:val="el-GR"/>
    </w:rPr>
  </w:style>
  <w:style w:type="paragraph" w:customStyle="1" w:styleId="1f">
    <w:name w:val="Απλό κείμενο1"/>
    <w:basedOn w:val="a"/>
    <w:rsid w:val="00A577FB"/>
    <w:pPr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41">
    <w:name w:val="Λεζάντα4"/>
    <w:basedOn w:val="a"/>
    <w:rsid w:val="00663880"/>
    <w:pPr>
      <w:suppressLineNumbers/>
      <w:spacing w:before="120" w:line="276" w:lineRule="auto"/>
      <w:ind w:firstLine="397"/>
    </w:pPr>
    <w:rPr>
      <w:rFonts w:cs="Mangal"/>
      <w:i/>
      <w:iCs/>
      <w:kern w:val="2"/>
      <w:sz w:val="24"/>
      <w:lang w:val="el-GR"/>
    </w:rPr>
  </w:style>
  <w:style w:type="paragraph" w:customStyle="1" w:styleId="1f0">
    <w:name w:val="Τμήμα κειμένου1"/>
    <w:basedOn w:val="a"/>
    <w:rsid w:val="00663880"/>
    <w:pPr>
      <w:spacing w:after="0" w:line="100" w:lineRule="atLeast"/>
      <w:ind w:left="-568" w:right="-355" w:firstLine="284"/>
    </w:pPr>
    <w:rPr>
      <w:rFonts w:ascii="Arial" w:hAnsi="Arial" w:cs="Arial"/>
      <w:b/>
      <w:kern w:val="2"/>
      <w:sz w:val="24"/>
      <w:szCs w:val="20"/>
      <w:lang w:val="el-GR"/>
    </w:rPr>
  </w:style>
  <w:style w:type="paragraph" w:customStyle="1" w:styleId="1f1">
    <w:name w:val="Χωρίς διάστιχο1"/>
    <w:rsid w:val="00663880"/>
    <w:pPr>
      <w:suppressAutoHyphens/>
    </w:pPr>
    <w:rPr>
      <w:rFonts w:ascii="Calibri" w:eastAsia="Arial" w:hAnsi="Calibri" w:cs="Calibri"/>
      <w:kern w:val="2"/>
      <w:sz w:val="22"/>
      <w:szCs w:val="22"/>
      <w:lang w:eastAsia="zh-CN"/>
    </w:rPr>
  </w:style>
  <w:style w:type="paragraph" w:customStyle="1" w:styleId="GRHelvA">
    <w:name w:val="GR Helv Aπλό"/>
    <w:basedOn w:val="a"/>
    <w:rsid w:val="00663880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2"/>
      <w:sz w:val="24"/>
      <w:szCs w:val="20"/>
      <w:lang w:val="el-GR"/>
    </w:rPr>
  </w:style>
  <w:style w:type="paragraph" w:customStyle="1" w:styleId="1f2">
    <w:name w:val="Κείμενο πλαισίου1"/>
    <w:basedOn w:val="a"/>
    <w:rsid w:val="00663880"/>
    <w:pPr>
      <w:spacing w:after="0" w:line="100" w:lineRule="atLeast"/>
      <w:ind w:firstLine="397"/>
    </w:pPr>
    <w:rPr>
      <w:rFonts w:ascii="Tahoma" w:hAnsi="Tahoma" w:cs="Tahoma"/>
      <w:kern w:val="2"/>
      <w:sz w:val="16"/>
      <w:szCs w:val="16"/>
      <w:lang w:val="el-GR"/>
    </w:rPr>
  </w:style>
  <w:style w:type="paragraph" w:customStyle="1" w:styleId="1f3">
    <w:name w:val="Παράγραφος λίστας1"/>
    <w:basedOn w:val="a"/>
    <w:rsid w:val="00663880"/>
    <w:pPr>
      <w:spacing w:after="0" w:line="276" w:lineRule="auto"/>
      <w:ind w:left="720"/>
      <w:jc w:val="left"/>
    </w:pPr>
    <w:rPr>
      <w:rFonts w:eastAsia="Calibri"/>
      <w:kern w:val="2"/>
      <w:szCs w:val="22"/>
      <w:lang w:val="el-GR"/>
    </w:rPr>
  </w:style>
  <w:style w:type="paragraph" w:customStyle="1" w:styleId="Web10">
    <w:name w:val="Κανονικό (Web)1"/>
    <w:basedOn w:val="a"/>
    <w:rsid w:val="00663880"/>
    <w:pPr>
      <w:spacing w:before="28" w:after="28" w:line="100" w:lineRule="atLeast"/>
      <w:jc w:val="left"/>
    </w:pPr>
    <w:rPr>
      <w:rFonts w:ascii="Times New Roman" w:hAnsi="Times New Roman" w:cs="Times New Roman"/>
      <w:kern w:val="2"/>
      <w:sz w:val="24"/>
      <w:lang w:val="el-GR"/>
    </w:rPr>
  </w:style>
  <w:style w:type="paragraph" w:customStyle="1" w:styleId="1f4">
    <w:name w:val="Βασικό1"/>
    <w:rsid w:val="00663880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e">
    <w:name w:val="Παραθέσεις"/>
    <w:basedOn w:val="a"/>
    <w:rsid w:val="00663880"/>
    <w:pPr>
      <w:spacing w:after="200" w:line="276" w:lineRule="auto"/>
      <w:ind w:firstLine="397"/>
    </w:pPr>
    <w:rPr>
      <w:kern w:val="2"/>
      <w:szCs w:val="22"/>
      <w:lang w:val="el-GR"/>
    </w:rPr>
  </w:style>
  <w:style w:type="paragraph" w:customStyle="1" w:styleId="Pagedecouverture">
    <w:name w:val="Page de couverture"/>
    <w:basedOn w:val="a"/>
    <w:next w:val="a"/>
    <w:rsid w:val="00663880"/>
    <w:pPr>
      <w:spacing w:after="0" w:line="276" w:lineRule="auto"/>
      <w:ind w:firstLine="397"/>
    </w:pPr>
    <w:rPr>
      <w:kern w:val="2"/>
      <w:szCs w:val="22"/>
      <w:lang w:val="el-GR"/>
    </w:rPr>
  </w:style>
  <w:style w:type="paragraph" w:customStyle="1" w:styleId="ChapterTitle">
    <w:name w:val="ChapterTitle"/>
    <w:basedOn w:val="a"/>
    <w:next w:val="a"/>
    <w:rsid w:val="00663880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paragraph" w:customStyle="1" w:styleId="PartTitle">
    <w:name w:val="PartTitle"/>
    <w:basedOn w:val="a"/>
    <w:next w:val="ChapterTitle"/>
    <w:rsid w:val="00663880"/>
    <w:pPr>
      <w:keepNext/>
      <w:pageBreakBefore/>
      <w:spacing w:before="120" w:after="360" w:line="276" w:lineRule="auto"/>
      <w:ind w:firstLine="397"/>
      <w:jc w:val="center"/>
    </w:pPr>
    <w:rPr>
      <w:b/>
      <w:kern w:val="2"/>
      <w:sz w:val="36"/>
      <w:szCs w:val="22"/>
      <w:lang w:val="el-GR"/>
    </w:rPr>
  </w:style>
  <w:style w:type="paragraph" w:customStyle="1" w:styleId="Titrearticle">
    <w:name w:val="Titre article"/>
    <w:basedOn w:val="a"/>
    <w:next w:val="a"/>
    <w:rsid w:val="00663880"/>
    <w:pPr>
      <w:keepNext/>
      <w:spacing w:before="360" w:line="276" w:lineRule="auto"/>
      <w:ind w:firstLine="397"/>
      <w:jc w:val="center"/>
    </w:pPr>
    <w:rPr>
      <w:i/>
      <w:kern w:val="2"/>
      <w:szCs w:val="22"/>
      <w:lang w:val="el-GR"/>
    </w:rPr>
  </w:style>
  <w:style w:type="paragraph" w:customStyle="1" w:styleId="Point0">
    <w:name w:val="Point 0"/>
    <w:basedOn w:val="a"/>
    <w:rsid w:val="00663880"/>
    <w:pPr>
      <w:spacing w:after="200" w:line="276" w:lineRule="auto"/>
      <w:ind w:left="850" w:hanging="850"/>
    </w:pPr>
    <w:rPr>
      <w:kern w:val="2"/>
      <w:szCs w:val="22"/>
      <w:lang w:val="el-GR"/>
    </w:rPr>
  </w:style>
  <w:style w:type="paragraph" w:customStyle="1" w:styleId="Tiret0">
    <w:name w:val="Tiret 0"/>
    <w:basedOn w:val="Point0"/>
    <w:rsid w:val="00663880"/>
    <w:pPr>
      <w:tabs>
        <w:tab w:val="num" w:pos="850"/>
      </w:tabs>
    </w:pPr>
  </w:style>
  <w:style w:type="paragraph" w:customStyle="1" w:styleId="Point1">
    <w:name w:val="Point 1"/>
    <w:basedOn w:val="a"/>
    <w:rsid w:val="00663880"/>
    <w:pPr>
      <w:spacing w:after="200" w:line="276" w:lineRule="auto"/>
      <w:ind w:left="1417" w:hanging="567"/>
    </w:pPr>
    <w:rPr>
      <w:kern w:val="2"/>
      <w:szCs w:val="22"/>
      <w:lang w:val="el-GR"/>
    </w:rPr>
  </w:style>
  <w:style w:type="paragraph" w:customStyle="1" w:styleId="Tiret1">
    <w:name w:val="Tiret 1"/>
    <w:basedOn w:val="Point1"/>
    <w:rsid w:val="00663880"/>
    <w:pPr>
      <w:tabs>
        <w:tab w:val="num" w:pos="1417"/>
      </w:tabs>
    </w:pPr>
  </w:style>
  <w:style w:type="paragraph" w:customStyle="1" w:styleId="SectionTitle">
    <w:name w:val="SectionTitle"/>
    <w:basedOn w:val="a"/>
    <w:next w:val="1"/>
    <w:rsid w:val="00663880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  <w:style w:type="paragraph" w:customStyle="1" w:styleId="Text1">
    <w:name w:val="Text 1"/>
    <w:basedOn w:val="a"/>
    <w:rsid w:val="00663880"/>
    <w:pPr>
      <w:spacing w:after="200" w:line="276" w:lineRule="auto"/>
      <w:ind w:left="850"/>
    </w:pPr>
    <w:rPr>
      <w:kern w:val="2"/>
      <w:szCs w:val="22"/>
      <w:lang w:val="el-GR"/>
    </w:rPr>
  </w:style>
  <w:style w:type="paragraph" w:customStyle="1" w:styleId="NumPar1">
    <w:name w:val="NumPar 1"/>
    <w:basedOn w:val="a"/>
    <w:next w:val="Text1"/>
    <w:rsid w:val="00663880"/>
    <w:pPr>
      <w:tabs>
        <w:tab w:val="num" w:pos="850"/>
      </w:tabs>
      <w:spacing w:after="200" w:line="276" w:lineRule="auto"/>
      <w:ind w:left="850" w:hanging="850"/>
    </w:pPr>
    <w:rPr>
      <w:kern w:val="2"/>
      <w:szCs w:val="22"/>
      <w:lang w:val="el-GR"/>
    </w:rPr>
  </w:style>
  <w:style w:type="paragraph" w:customStyle="1" w:styleId="NormalLeft">
    <w:name w:val="Normal Left"/>
    <w:basedOn w:val="a"/>
    <w:rsid w:val="00663880"/>
    <w:pPr>
      <w:spacing w:after="200" w:line="276" w:lineRule="auto"/>
      <w:ind w:firstLine="397"/>
      <w:jc w:val="left"/>
    </w:pPr>
    <w:rPr>
      <w:kern w:val="2"/>
      <w:szCs w:val="22"/>
      <w:lang w:val="el-GR"/>
    </w:rPr>
  </w:style>
  <w:style w:type="character" w:customStyle="1" w:styleId="WW8Num5z2">
    <w:name w:val="WW8Num5z2"/>
    <w:rsid w:val="00663880"/>
  </w:style>
  <w:style w:type="character" w:customStyle="1" w:styleId="WW8Num5z3">
    <w:name w:val="WW8Num5z3"/>
    <w:rsid w:val="00663880"/>
  </w:style>
  <w:style w:type="character" w:customStyle="1" w:styleId="WW8Num5z4">
    <w:name w:val="WW8Num5z4"/>
    <w:rsid w:val="00663880"/>
  </w:style>
  <w:style w:type="character" w:customStyle="1" w:styleId="WW8Num5z5">
    <w:name w:val="WW8Num5z5"/>
    <w:rsid w:val="00663880"/>
  </w:style>
  <w:style w:type="character" w:customStyle="1" w:styleId="WW8Num5z6">
    <w:name w:val="WW8Num5z6"/>
    <w:rsid w:val="00663880"/>
  </w:style>
  <w:style w:type="character" w:customStyle="1" w:styleId="WW8Num5z7">
    <w:name w:val="WW8Num5z7"/>
    <w:rsid w:val="00663880"/>
  </w:style>
  <w:style w:type="character" w:customStyle="1" w:styleId="WW8Num5z8">
    <w:name w:val="WW8Num5z8"/>
    <w:rsid w:val="00663880"/>
  </w:style>
  <w:style w:type="character" w:customStyle="1" w:styleId="WW8Num6z2">
    <w:name w:val="WW8Num6z2"/>
    <w:rsid w:val="00663880"/>
  </w:style>
  <w:style w:type="character" w:customStyle="1" w:styleId="WW8Num6z3">
    <w:name w:val="WW8Num6z3"/>
    <w:rsid w:val="00663880"/>
  </w:style>
  <w:style w:type="character" w:customStyle="1" w:styleId="WW8Num6z4">
    <w:name w:val="WW8Num6z4"/>
    <w:rsid w:val="00663880"/>
  </w:style>
  <w:style w:type="character" w:customStyle="1" w:styleId="WW8Num6z5">
    <w:name w:val="WW8Num6z5"/>
    <w:rsid w:val="00663880"/>
  </w:style>
  <w:style w:type="character" w:customStyle="1" w:styleId="WW8Num6z6">
    <w:name w:val="WW8Num6z6"/>
    <w:rsid w:val="00663880"/>
  </w:style>
  <w:style w:type="character" w:customStyle="1" w:styleId="WW8Num6z7">
    <w:name w:val="WW8Num6z7"/>
    <w:rsid w:val="00663880"/>
  </w:style>
  <w:style w:type="character" w:customStyle="1" w:styleId="WW8Num6z8">
    <w:name w:val="WW8Num6z8"/>
    <w:rsid w:val="00663880"/>
  </w:style>
  <w:style w:type="character" w:customStyle="1" w:styleId="WW8Num4z2">
    <w:name w:val="WW8Num4z2"/>
    <w:rsid w:val="00663880"/>
  </w:style>
  <w:style w:type="character" w:customStyle="1" w:styleId="WW8Num4z3">
    <w:name w:val="WW8Num4z3"/>
    <w:rsid w:val="00663880"/>
  </w:style>
  <w:style w:type="character" w:customStyle="1" w:styleId="WW8Num4z4">
    <w:name w:val="WW8Num4z4"/>
    <w:rsid w:val="00663880"/>
  </w:style>
  <w:style w:type="character" w:customStyle="1" w:styleId="WW8Num4z5">
    <w:name w:val="WW8Num4z5"/>
    <w:rsid w:val="00663880"/>
  </w:style>
  <w:style w:type="character" w:customStyle="1" w:styleId="WW8Num4z6">
    <w:name w:val="WW8Num4z6"/>
    <w:rsid w:val="00663880"/>
  </w:style>
  <w:style w:type="character" w:customStyle="1" w:styleId="WW8Num4z7">
    <w:name w:val="WW8Num4z7"/>
    <w:rsid w:val="00663880"/>
  </w:style>
  <w:style w:type="character" w:customStyle="1" w:styleId="WW8Num4z8">
    <w:name w:val="WW8Num4z8"/>
    <w:rsid w:val="00663880"/>
  </w:style>
  <w:style w:type="character" w:customStyle="1" w:styleId="42">
    <w:name w:val="Προεπιλεγμένη γραμματοσειρά4"/>
    <w:rsid w:val="00663880"/>
  </w:style>
  <w:style w:type="character" w:customStyle="1" w:styleId="51">
    <w:name w:val="Προεπιλεγμένη γραμματοσειρά5"/>
    <w:rsid w:val="00663880"/>
  </w:style>
  <w:style w:type="character" w:customStyle="1" w:styleId="Char10">
    <w:name w:val="Κεφαλίδα Char1"/>
    <w:rsid w:val="00663880"/>
    <w:rPr>
      <w:rFonts w:ascii="Calibri" w:eastAsia="Calibri" w:hAnsi="Calibri" w:cs="Times New Roman" w:hint="default"/>
    </w:rPr>
  </w:style>
  <w:style w:type="character" w:customStyle="1" w:styleId="ListLabel1">
    <w:name w:val="ListLabel 1"/>
    <w:rsid w:val="00663880"/>
    <w:rPr>
      <w:rFonts w:ascii="Courier New" w:hAnsi="Courier New" w:cs="Courier New" w:hint="default"/>
    </w:rPr>
  </w:style>
  <w:style w:type="character" w:customStyle="1" w:styleId="WW8Num21z4">
    <w:name w:val="WW8Num21z4"/>
    <w:rsid w:val="00663880"/>
  </w:style>
  <w:style w:type="character" w:customStyle="1" w:styleId="WW8Num21z5">
    <w:name w:val="WW8Num21z5"/>
    <w:rsid w:val="00663880"/>
  </w:style>
  <w:style w:type="character" w:customStyle="1" w:styleId="WW8Num21z6">
    <w:name w:val="WW8Num21z6"/>
    <w:rsid w:val="00663880"/>
  </w:style>
  <w:style w:type="character" w:customStyle="1" w:styleId="WW8Num21z7">
    <w:name w:val="WW8Num21z7"/>
    <w:rsid w:val="00663880"/>
  </w:style>
  <w:style w:type="character" w:customStyle="1" w:styleId="WW8Num21z8">
    <w:name w:val="WW8Num21z8"/>
    <w:rsid w:val="00663880"/>
  </w:style>
  <w:style w:type="character" w:customStyle="1" w:styleId="WW8Num23z4">
    <w:name w:val="WW8Num23z4"/>
    <w:rsid w:val="00663880"/>
  </w:style>
  <w:style w:type="character" w:customStyle="1" w:styleId="WW8Num23z5">
    <w:name w:val="WW8Num23z5"/>
    <w:rsid w:val="00663880"/>
  </w:style>
  <w:style w:type="character" w:customStyle="1" w:styleId="WW8Num23z6">
    <w:name w:val="WW8Num23z6"/>
    <w:rsid w:val="00663880"/>
  </w:style>
  <w:style w:type="character" w:customStyle="1" w:styleId="WW8Num23z7">
    <w:name w:val="WW8Num23z7"/>
    <w:rsid w:val="00663880"/>
  </w:style>
  <w:style w:type="character" w:customStyle="1" w:styleId="WW8Num23z8">
    <w:name w:val="WW8Num23z8"/>
    <w:rsid w:val="00663880"/>
  </w:style>
  <w:style w:type="character" w:customStyle="1" w:styleId="DeltaViewInsertion">
    <w:name w:val="DeltaView Insertion"/>
    <w:rsid w:val="00663880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663880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WW-">
    <w:name w:val="WW-Χαρακτήρες σημείωσης τέλους"/>
    <w:rsid w:val="00663880"/>
  </w:style>
  <w:style w:type="paragraph" w:styleId="aff">
    <w:name w:val="Title"/>
    <w:basedOn w:val="a"/>
    <w:next w:val="a"/>
    <w:link w:val="Char7"/>
    <w:qFormat/>
    <w:rsid w:val="00663880"/>
    <w:pPr>
      <w:pBdr>
        <w:bottom w:val="single" w:sz="8" w:space="4" w:color="4F81BD"/>
      </w:pBdr>
      <w:spacing w:after="300"/>
      <w:ind w:firstLine="397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l-GR"/>
    </w:rPr>
  </w:style>
  <w:style w:type="character" w:customStyle="1" w:styleId="Char7">
    <w:name w:val="Τίτλος Char"/>
    <w:basedOn w:val="a0"/>
    <w:link w:val="aff"/>
    <w:rsid w:val="006638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aff0">
    <w:name w:val="Subtitle"/>
    <w:basedOn w:val="a"/>
    <w:next w:val="a"/>
    <w:link w:val="Char8"/>
    <w:qFormat/>
    <w:rsid w:val="00663880"/>
    <w:pPr>
      <w:numPr>
        <w:ilvl w:val="1"/>
      </w:numPr>
      <w:spacing w:after="200" w:line="276" w:lineRule="auto"/>
      <w:ind w:firstLine="397"/>
    </w:pPr>
    <w:rPr>
      <w:rFonts w:ascii="Cambria" w:hAnsi="Cambria" w:cs="Times New Roman"/>
      <w:i/>
      <w:iCs/>
      <w:color w:val="4F81BD"/>
      <w:spacing w:val="15"/>
      <w:kern w:val="2"/>
      <w:sz w:val="24"/>
      <w:lang w:val="el-GR"/>
    </w:rPr>
  </w:style>
  <w:style w:type="character" w:customStyle="1" w:styleId="Char8">
    <w:name w:val="Υπότιτλος Char"/>
    <w:basedOn w:val="a0"/>
    <w:link w:val="aff0"/>
    <w:rsid w:val="00663880"/>
    <w:rPr>
      <w:rFonts w:ascii="Cambria" w:eastAsia="Times New Roman" w:hAnsi="Cambria" w:cs="Times New Roman"/>
      <w:i/>
      <w:iCs/>
      <w:color w:val="4F81BD"/>
      <w:spacing w:val="15"/>
      <w:kern w:val="2"/>
      <w:sz w:val="24"/>
      <w:szCs w:val="24"/>
      <w:lang w:eastAsia="zh-CN"/>
    </w:rPr>
  </w:style>
  <w:style w:type="character" w:customStyle="1" w:styleId="WW-FootnoteReference16">
    <w:name w:val="WW-Footnote Reference16"/>
    <w:rsid w:val="00623CDB"/>
    <w:rPr>
      <w:vertAlign w:val="superscript"/>
    </w:rPr>
  </w:style>
  <w:style w:type="paragraph" w:styleId="aff1">
    <w:name w:val="List Paragraph"/>
    <w:basedOn w:val="a"/>
    <w:uiPriority w:val="34"/>
    <w:qFormat/>
    <w:rsid w:val="003B16E6"/>
    <w:pPr>
      <w:ind w:left="720"/>
      <w:contextualSpacing/>
    </w:pPr>
  </w:style>
  <w:style w:type="table" w:styleId="aff2">
    <w:name w:val="Table Grid"/>
    <w:basedOn w:val="a1"/>
    <w:uiPriority w:val="59"/>
    <w:rsid w:val="00100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FootnoteReference17">
    <w:name w:val="WW-Footnote Reference17"/>
    <w:rsid w:val="00D42A20"/>
    <w:rPr>
      <w:vertAlign w:val="superscript"/>
    </w:rPr>
  </w:style>
  <w:style w:type="character" w:customStyle="1" w:styleId="33">
    <w:name w:val="Παραπομπή υποσημείωσης3"/>
    <w:rsid w:val="00C82979"/>
    <w:rPr>
      <w:vertAlign w:val="superscript"/>
    </w:rPr>
  </w:style>
  <w:style w:type="character" w:customStyle="1" w:styleId="WW-EndnoteReference17">
    <w:name w:val="WW-Endnote Reference17"/>
    <w:rsid w:val="005D29D5"/>
    <w:rPr>
      <w:vertAlign w:val="superscript"/>
    </w:rPr>
  </w:style>
  <w:style w:type="character" w:customStyle="1" w:styleId="WW-FootnoteReference19">
    <w:name w:val="WW-Footnote Reference19"/>
    <w:rsid w:val="008120A4"/>
    <w:rPr>
      <w:vertAlign w:val="superscript"/>
    </w:rPr>
  </w:style>
  <w:style w:type="character" w:customStyle="1" w:styleId="WW-FootnoteReference18">
    <w:name w:val="WW-Footnote Reference18"/>
    <w:rsid w:val="0078136E"/>
    <w:rPr>
      <w:vertAlign w:val="superscript"/>
    </w:rPr>
  </w:style>
  <w:style w:type="character" w:customStyle="1" w:styleId="Bodytext">
    <w:name w:val="Body text_"/>
    <w:link w:val="BodyText40"/>
    <w:uiPriority w:val="99"/>
    <w:locked/>
    <w:rsid w:val="00CE0469"/>
    <w:rPr>
      <w:rFonts w:ascii="Arial" w:hAnsi="Arial"/>
      <w:sz w:val="22"/>
      <w:shd w:val="clear" w:color="auto" w:fill="FFFFFF"/>
    </w:rPr>
  </w:style>
  <w:style w:type="paragraph" w:customStyle="1" w:styleId="BodyText40">
    <w:name w:val="Body Text40"/>
    <w:basedOn w:val="a"/>
    <w:link w:val="Bodytext"/>
    <w:uiPriority w:val="99"/>
    <w:rsid w:val="00CE0469"/>
    <w:pPr>
      <w:shd w:val="clear" w:color="auto" w:fill="FFFFFF"/>
      <w:suppressAutoHyphens w:val="0"/>
      <w:spacing w:after="0" w:line="466" w:lineRule="exact"/>
      <w:ind w:hanging="1760"/>
      <w:jc w:val="center"/>
    </w:pPr>
    <w:rPr>
      <w:rFonts w:ascii="Arial" w:hAnsi="Arial" w:cs="Times New Roman"/>
      <w:szCs w:val="20"/>
      <w:lang w:val="el-GR" w:eastAsia="el-GR"/>
    </w:rPr>
  </w:style>
  <w:style w:type="character" w:customStyle="1" w:styleId="52">
    <w:name w:val="Παραπομπή υποσημείωσης5"/>
    <w:rsid w:val="00BF7C2A"/>
    <w:rPr>
      <w:vertAlign w:val="superscript"/>
    </w:rPr>
  </w:style>
  <w:style w:type="paragraph" w:customStyle="1" w:styleId="para-1">
    <w:name w:val="para-1"/>
    <w:basedOn w:val="a"/>
    <w:rsid w:val="00210EB4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styleId="34">
    <w:name w:val="Body Text 3"/>
    <w:basedOn w:val="a"/>
    <w:link w:val="3Char0"/>
    <w:uiPriority w:val="99"/>
    <w:semiHidden/>
    <w:unhideWhenUsed/>
    <w:rsid w:val="001427EC"/>
    <w:rPr>
      <w:sz w:val="16"/>
      <w:szCs w:val="16"/>
    </w:rPr>
  </w:style>
  <w:style w:type="character" w:customStyle="1" w:styleId="3Char0">
    <w:name w:val="Σώμα κείμενου 3 Char"/>
    <w:basedOn w:val="a0"/>
    <w:link w:val="34"/>
    <w:uiPriority w:val="99"/>
    <w:semiHidden/>
    <w:rsid w:val="001427EC"/>
    <w:rPr>
      <w:rFonts w:ascii="Calibri" w:hAnsi="Calibri" w:cs="Calibri"/>
      <w:sz w:val="16"/>
      <w:szCs w:val="16"/>
      <w:lang w:val="en-GB" w:eastAsia="zh-CN"/>
    </w:rPr>
  </w:style>
  <w:style w:type="paragraph" w:styleId="aff3">
    <w:name w:val="Block Text"/>
    <w:basedOn w:val="a"/>
    <w:uiPriority w:val="99"/>
    <w:semiHidden/>
    <w:unhideWhenUsed/>
    <w:rsid w:val="001427EC"/>
    <w:pPr>
      <w:tabs>
        <w:tab w:val="left" w:pos="284"/>
      </w:tabs>
      <w:suppressAutoHyphens w:val="0"/>
      <w:spacing w:after="0"/>
      <w:ind w:left="284" w:right="282"/>
    </w:pPr>
    <w:rPr>
      <w:rFonts w:ascii="Arial" w:hAnsi="Arial" w:cs="Times New Roman"/>
      <w:color w:val="000000"/>
      <w:lang w:val="el-GR" w:eastAsia="en-US"/>
    </w:rPr>
  </w:style>
  <w:style w:type="paragraph" w:customStyle="1" w:styleId="1f5">
    <w:name w:val="Σώμα κειμένου1"/>
    <w:basedOn w:val="a"/>
    <w:uiPriority w:val="99"/>
    <w:rsid w:val="001427EC"/>
    <w:pPr>
      <w:overflowPunct w:val="0"/>
      <w:autoSpaceDE w:val="0"/>
      <w:autoSpaceDN w:val="0"/>
      <w:adjustRightInd w:val="0"/>
      <w:spacing w:after="0"/>
      <w:ind w:left="284" w:firstLine="851"/>
    </w:pPr>
    <w:rPr>
      <w:rFonts w:ascii="Times New Roman" w:hAnsi="Times New Roman" w:cs="Times New Roman"/>
      <w:spacing w:val="-3"/>
      <w:szCs w:val="20"/>
      <w:lang w:val="el-GR" w:eastAsia="en-US"/>
    </w:rPr>
  </w:style>
  <w:style w:type="paragraph" w:customStyle="1" w:styleId="ANATH">
    <w:name w:val="ANATH"/>
    <w:basedOn w:val="a"/>
    <w:uiPriority w:val="99"/>
    <w:rsid w:val="00E75A59"/>
    <w:pPr>
      <w:overflowPunct w:val="0"/>
      <w:autoSpaceDE w:val="0"/>
      <w:autoSpaceDN w:val="0"/>
      <w:adjustRightInd w:val="0"/>
      <w:spacing w:after="0"/>
      <w:ind w:left="284"/>
      <w:jc w:val="left"/>
      <w:textAlignment w:val="baseline"/>
    </w:pPr>
    <w:rPr>
      <w:rFonts w:ascii="Times New Roman" w:hAnsi="Times New Roman" w:cs="Times New Roman"/>
      <w:spacing w:val="-3"/>
      <w:szCs w:val="20"/>
      <w:u w:val="single"/>
      <w:lang w:val="el-GR" w:eastAsia="en-US"/>
    </w:rPr>
  </w:style>
  <w:style w:type="character" w:styleId="aff4">
    <w:name w:val="annotation reference"/>
    <w:basedOn w:val="a0"/>
    <w:rsid w:val="00D32A4B"/>
    <w:rPr>
      <w:sz w:val="16"/>
    </w:rPr>
  </w:style>
  <w:style w:type="paragraph" w:customStyle="1" w:styleId="para-2">
    <w:name w:val="para-2"/>
    <w:basedOn w:val="a"/>
    <w:rsid w:val="00C65C7E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paragraph" w:customStyle="1" w:styleId="CharChar1CharChar">
    <w:name w:val="Char Char1 Char Char"/>
    <w:basedOn w:val="a"/>
    <w:rsid w:val="003566C8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35">
    <w:name w:val="Body Text Indent 3"/>
    <w:basedOn w:val="a"/>
    <w:link w:val="3Char1"/>
    <w:uiPriority w:val="99"/>
    <w:semiHidden/>
    <w:unhideWhenUsed/>
    <w:rsid w:val="00B53D94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5"/>
    <w:uiPriority w:val="99"/>
    <w:semiHidden/>
    <w:rsid w:val="00B53D94"/>
    <w:rPr>
      <w:sz w:val="16"/>
      <w:szCs w:val="16"/>
    </w:rPr>
  </w:style>
  <w:style w:type="paragraph" w:customStyle="1" w:styleId="Normalmystyle">
    <w:name w:val="Normal.mystyle"/>
    <w:basedOn w:val="a"/>
    <w:uiPriority w:val="99"/>
    <w:rsid w:val="000F7350"/>
    <w:pPr>
      <w:widowControl w:val="0"/>
      <w:suppressAutoHyphens w:val="0"/>
    </w:pPr>
    <w:rPr>
      <w:rFonts w:ascii="Verdana" w:hAnsi="Verdana" w:cs="Times New Roman"/>
      <w:szCs w:val="18"/>
      <w:lang w:val="el-GR" w:eastAsia="en-US"/>
    </w:rPr>
  </w:style>
  <w:style w:type="character" w:customStyle="1" w:styleId="StyleBlack1">
    <w:name w:val="Style Black1"/>
    <w:rsid w:val="000F7350"/>
    <w:rPr>
      <w:color w:val="000000"/>
      <w:sz w:val="16"/>
    </w:rPr>
  </w:style>
  <w:style w:type="character" w:customStyle="1" w:styleId="0">
    <w:name w:val="Παραπομπή υποσημείωσης_0"/>
    <w:uiPriority w:val="99"/>
    <w:rsid w:val="00234C3F"/>
    <w:rPr>
      <w:vertAlign w:val="superscript"/>
    </w:rPr>
  </w:style>
  <w:style w:type="character" w:customStyle="1" w:styleId="WW-0">
    <w:name w:val="WW-Παραπομπή υποσημείωσης"/>
    <w:rsid w:val="00F358CA"/>
    <w:rPr>
      <w:vertAlign w:val="superscript"/>
    </w:rPr>
  </w:style>
  <w:style w:type="paragraph" w:customStyle="1" w:styleId="-HTML2">
    <w:name w:val="Προ-διαμορφωμένο HTML2"/>
    <w:basedOn w:val="a"/>
    <w:rsid w:val="00125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96A9F-B31D-4297-A690-6F17197D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Links>
    <vt:vector size="534" baseType="variant">
      <vt:variant>
        <vt:i4>1703951</vt:i4>
      </vt:variant>
      <vt:variant>
        <vt:i4>267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264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261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6881332</vt:i4>
      </vt:variant>
      <vt:variant>
        <vt:i4>258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6094939</vt:i4>
      </vt:variant>
      <vt:variant>
        <vt:i4>255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5308435</vt:i4>
      </vt:variant>
      <vt:variant>
        <vt:i4>252</vt:i4>
      </vt:variant>
      <vt:variant>
        <vt:i4>0</vt:i4>
      </vt:variant>
      <vt:variant>
        <vt:i4>5</vt:i4>
      </vt:variant>
      <vt:variant>
        <vt:lpwstr>http://grevena.pdm.gov.gr/category/%ce%b5%ce%bd%ce%b7%ce%bc%ce%ad%cf%81%cf%89%cf%83%ce%b7/%ce%b4%ce%b9%ce%b1%ce%b3%cf%89%ce%bd%ce%b9%cf%83%ce%bc%ce%bf%ce%af/</vt:lpwstr>
      </vt:variant>
      <vt:variant>
        <vt:lpwstr/>
      </vt:variant>
      <vt:variant>
        <vt:i4>6881332</vt:i4>
      </vt:variant>
      <vt:variant>
        <vt:i4>249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2228331</vt:i4>
      </vt:variant>
      <vt:variant>
        <vt:i4>246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243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6881332</vt:i4>
      </vt:variant>
      <vt:variant>
        <vt:i4>237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6094939</vt:i4>
      </vt:variant>
      <vt:variant>
        <vt:i4>234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6881332</vt:i4>
      </vt:variant>
      <vt:variant>
        <vt:i4>231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6094939</vt:i4>
      </vt:variant>
      <vt:variant>
        <vt:i4>228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225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6881332</vt:i4>
      </vt:variant>
      <vt:variant>
        <vt:i4>222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131172</vt:i4>
      </vt:variant>
      <vt:variant>
        <vt:i4>219</vt:i4>
      </vt:variant>
      <vt:variant>
        <vt:i4>0</vt:i4>
      </vt:variant>
      <vt:variant>
        <vt:i4>5</vt:i4>
      </vt:variant>
      <vt:variant>
        <vt:lpwstr>mailto:a.tzouvaras@grevena.pdm.gov.gr</vt:lpwstr>
      </vt:variant>
      <vt:variant>
        <vt:lpwstr/>
      </vt:variant>
      <vt:variant>
        <vt:i4>8323143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__RefHeading___Toc470009840</vt:lpwstr>
      </vt:variant>
      <vt:variant>
        <vt:i4>8323143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__RefHeading___Toc470009844</vt:lpwstr>
      </vt:variant>
      <vt:variant>
        <vt:i4>8323143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__RefHeading___Toc470009843</vt:lpwstr>
      </vt:variant>
      <vt:variant>
        <vt:i4>8323143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__RefHeading___Toc470009842</vt:lpwstr>
      </vt:variant>
      <vt:variant>
        <vt:i4>8323143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__RefHeading___Toc470009841</vt:lpwstr>
      </vt:variant>
      <vt:variant>
        <vt:i4>7864391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__RefHeading___Toc470009839</vt:lpwstr>
      </vt:variant>
      <vt:variant>
        <vt:i4>7864391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__RefHeading___Toc470009838</vt:lpwstr>
      </vt:variant>
      <vt:variant>
        <vt:i4>7864391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__RefHeading___Toc470009837</vt:lpwstr>
      </vt:variant>
      <vt:variant>
        <vt:i4>7864391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__RefHeading___Toc470009836</vt:lpwstr>
      </vt:variant>
      <vt:variant>
        <vt:i4>7864391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__RefHeading___Toc470009835</vt:lpwstr>
      </vt:variant>
      <vt:variant>
        <vt:i4>7864391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__RefHeading___Toc470009834</vt:lpwstr>
      </vt:variant>
      <vt:variant>
        <vt:i4>7864391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__RefHeading___Toc470009833</vt:lpwstr>
      </vt:variant>
      <vt:variant>
        <vt:i4>7864391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__RefHeading___Toc470009832</vt:lpwstr>
      </vt:variant>
      <vt:variant>
        <vt:i4>7864391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__RefHeading___Toc470009831</vt:lpwstr>
      </vt:variant>
      <vt:variant>
        <vt:i4>7864391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__RefHeading___Toc470009830</vt:lpwstr>
      </vt:variant>
      <vt:variant>
        <vt:i4>7929927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__RefHeading___Toc470009829</vt:lpwstr>
      </vt:variant>
      <vt:variant>
        <vt:i4>7929927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__RefHeading___Toc470009828</vt:lpwstr>
      </vt:variant>
      <vt:variant>
        <vt:i4>7929927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__RefHeading___Toc470009827</vt:lpwstr>
      </vt:variant>
      <vt:variant>
        <vt:i4>7929927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__RefHeading___Toc470009826</vt:lpwstr>
      </vt:variant>
      <vt:variant>
        <vt:i4>7929927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__RefHeading___Toc470009825</vt:lpwstr>
      </vt:variant>
      <vt:variant>
        <vt:i4>7929927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__RefHeading___Toc470009824</vt:lpwstr>
      </vt:variant>
      <vt:variant>
        <vt:i4>7929927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__RefHeading___Toc470009823</vt:lpwstr>
      </vt:variant>
      <vt:variant>
        <vt:i4>7929927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__RefHeading___Toc470009822</vt:lpwstr>
      </vt:variant>
      <vt:variant>
        <vt:i4>7929927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__RefHeading___Toc470009821</vt:lpwstr>
      </vt:variant>
      <vt:variant>
        <vt:i4>7929927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__RefHeading___Toc470009820</vt:lpwstr>
      </vt:variant>
      <vt:variant>
        <vt:i4>7995463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__RefHeading___Toc470009819</vt:lpwstr>
      </vt:variant>
      <vt:variant>
        <vt:i4>7995463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__RefHeading___Toc470009818</vt:lpwstr>
      </vt:variant>
      <vt:variant>
        <vt:i4>7995463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__RefHeading___Toc470009817</vt:lpwstr>
      </vt:variant>
      <vt:variant>
        <vt:i4>7995463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__RefHeading___Toc470009815</vt:lpwstr>
      </vt:variant>
      <vt:variant>
        <vt:i4>7995463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__RefHeading___Toc470009814</vt:lpwstr>
      </vt:variant>
      <vt:variant>
        <vt:i4>7995463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__RefHeading___Toc470009813</vt:lpwstr>
      </vt:variant>
      <vt:variant>
        <vt:i4>7995463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__RefHeading___Toc470009812</vt:lpwstr>
      </vt:variant>
      <vt:variant>
        <vt:i4>7995463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__RefHeading___Toc470009811</vt:lpwstr>
      </vt:variant>
      <vt:variant>
        <vt:i4>7995463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__RefHeading___Toc470009810</vt:lpwstr>
      </vt:variant>
      <vt:variant>
        <vt:i4>8060999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__RefHeading___Toc470009809</vt:lpwstr>
      </vt:variant>
      <vt:variant>
        <vt:i4>8060999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__RefHeading___Toc470009808</vt:lpwstr>
      </vt:variant>
      <vt:variant>
        <vt:i4>8060999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__RefHeading___Toc470009807</vt:lpwstr>
      </vt:variant>
      <vt:variant>
        <vt:i4>8060999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__RefHeading___Toc470009806</vt:lpwstr>
      </vt:variant>
      <vt:variant>
        <vt:i4>8060999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__RefHeading___Toc470009805</vt:lpwstr>
      </vt:variant>
      <vt:variant>
        <vt:i4>8060999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__RefHeading___Toc470009804</vt:lpwstr>
      </vt:variant>
      <vt:variant>
        <vt:i4>8060999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__RefHeading___Toc470009803</vt:lpwstr>
      </vt:variant>
      <vt:variant>
        <vt:i4>8060999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__RefHeading___Toc470009802</vt:lpwstr>
      </vt:variant>
      <vt:variant>
        <vt:i4>7471176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__RefHeading___Toc470009799</vt:lpwstr>
      </vt:variant>
      <vt:variant>
        <vt:i4>7471176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__RefHeading___Toc470009798</vt:lpwstr>
      </vt:variant>
      <vt:variant>
        <vt:i4>7471176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__RefHeading___Toc470009797</vt:lpwstr>
      </vt:variant>
      <vt:variant>
        <vt:i4>7471176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__RefHeading___Toc470009796</vt:lpwstr>
      </vt:variant>
      <vt:variant>
        <vt:i4>7471176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__RefHeading___Toc470009795</vt:lpwstr>
      </vt:variant>
      <vt:variant>
        <vt:i4>7471176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__RefHeading___Toc470009794</vt:lpwstr>
      </vt:variant>
      <vt:variant>
        <vt:i4>7471176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__RefHeading___Toc470009793</vt:lpwstr>
      </vt:variant>
      <vt:variant>
        <vt:i4>7471176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__RefHeading___Toc470009792</vt:lpwstr>
      </vt:variant>
      <vt:variant>
        <vt:i4>7471176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__RefHeading___Toc470009791</vt:lpwstr>
      </vt:variant>
      <vt:variant>
        <vt:i4>7471176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__RefHeading___Toc470009790</vt:lpwstr>
      </vt:variant>
      <vt:variant>
        <vt:i4>7536712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__RefHeading___Toc470009789</vt:lpwstr>
      </vt:variant>
      <vt:variant>
        <vt:i4>7536712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__RefHeading___Toc470009788</vt:lpwstr>
      </vt:variant>
      <vt:variant>
        <vt:i4>7536712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__RefHeading___Toc470009787</vt:lpwstr>
      </vt:variant>
      <vt:variant>
        <vt:i4>7536712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__RefHeading___Toc470009786</vt:lpwstr>
      </vt:variant>
      <vt:variant>
        <vt:i4>7536712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__RefHeading___Toc470009785</vt:lpwstr>
      </vt:variant>
      <vt:variant>
        <vt:i4>7536712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__RefHeading___Toc470009784</vt:lpwstr>
      </vt:variant>
      <vt:variant>
        <vt:i4>7536712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__RefHeading___Toc470009783</vt:lpwstr>
      </vt:variant>
      <vt:variant>
        <vt:i4>7536712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__RefHeading___Toc470009782</vt:lpwstr>
      </vt:variant>
      <vt:variant>
        <vt:i4>7536712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__RefHeading___Toc470009781</vt:lpwstr>
      </vt:variant>
      <vt:variant>
        <vt:i4>7536712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__RefHeading___Toc470009780</vt:lpwstr>
      </vt:variant>
      <vt:variant>
        <vt:i4>8126536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__RefHeading___Toc470009779</vt:lpwstr>
      </vt:variant>
      <vt:variant>
        <vt:i4>8126536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__RefHeading___Toc470009778</vt:lpwstr>
      </vt:variant>
      <vt:variant>
        <vt:i4>8126536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__RefHeading___Toc470009777</vt:lpwstr>
      </vt:variant>
      <vt:variant>
        <vt:i4>8126536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__RefHeading___Toc470009776</vt:lpwstr>
      </vt:variant>
      <vt:variant>
        <vt:i4>8126536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__RefHeading___Toc470009775</vt:lpwstr>
      </vt:variant>
      <vt:variant>
        <vt:i4>8126536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__RefHeading___Toc470009774</vt:lpwstr>
      </vt:variant>
      <vt:variant>
        <vt:i4>8126536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__RefHeading___Toc470009773</vt:lpwstr>
      </vt:variant>
      <vt:variant>
        <vt:i4>8126536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__RefHeading___Toc470009772</vt:lpwstr>
      </vt:variant>
      <vt:variant>
        <vt:i4>8126536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__RefHeading___Toc470009771</vt:lpwstr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ΤΖΙΟΥΒΑΡΑΣ ΑΠΟΣΤΟΛΟΣ</cp:lastModifiedBy>
  <cp:revision>5</cp:revision>
  <cp:lastPrinted>2021-08-31T05:56:00Z</cp:lastPrinted>
  <dcterms:created xsi:type="dcterms:W3CDTF">2021-09-02T06:42:00Z</dcterms:created>
  <dcterms:modified xsi:type="dcterms:W3CDTF">2021-09-02T07:14:00Z</dcterms:modified>
</cp:coreProperties>
</file>