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Ταχυδρομική διεύθυνση / Πόλη / Ταχ.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2322C">
              <w:rPr>
                <w:b/>
              </w:rPr>
              <w:t>ΝΤΟΝΑ ΜΑΡΙΑΝΝΑ</w:t>
            </w:r>
            <w:r w:rsidR="005A3E0C" w:rsidRPr="005A3E0C">
              <w:rPr>
                <w:b/>
              </w:rPr>
              <w:t>/ΑΝΘΟΥΛΑ ΦΑΡΜΑΚΗ</w:t>
            </w:r>
            <w:r>
              <w:t>]</w:t>
            </w:r>
          </w:p>
          <w:p w:rsidR="00356824" w:rsidRDefault="00901790">
            <w:pPr>
              <w:spacing w:after="0"/>
              <w:ind w:firstLine="0"/>
            </w:pPr>
            <w:r>
              <w:t>- Τηλέφωνο: [</w:t>
            </w:r>
            <w:r w:rsidR="00385677">
              <w:t>24623 532</w:t>
            </w:r>
            <w:r w:rsidR="00145A69" w:rsidRPr="003C2B5A">
              <w:t>47</w:t>
            </w:r>
            <w:r w:rsidR="005A3E0C">
              <w:t>/24623 53238</w:t>
            </w:r>
            <w:r>
              <w:t>]</w:t>
            </w:r>
          </w:p>
          <w:p w:rsidR="00356824" w:rsidRDefault="00901790">
            <w:pPr>
              <w:spacing w:after="0"/>
              <w:ind w:firstLine="0"/>
            </w:pPr>
            <w:r>
              <w:t>- Ηλ.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rsidRPr="00EF69D7">
              <w:rPr>
                <w:b/>
              </w:rPr>
              <w:t>): [</w:t>
            </w:r>
            <w:r w:rsidR="00B942FE">
              <w:rPr>
                <w:b/>
              </w:rPr>
              <w:t>ΑΝΤΙΚΑΤΑΣΤΑΣΗ ΣΤΕΓΗΣ Ι.</w:t>
            </w:r>
            <w:r w:rsidR="00EF69D7" w:rsidRPr="00EF69D7">
              <w:rPr>
                <w:b/>
              </w:rPr>
              <w:t xml:space="preserve">Ν. </w:t>
            </w:r>
            <w:r w:rsidR="00B942FE" w:rsidRPr="00B942FE">
              <w:rPr>
                <w:b/>
              </w:rPr>
              <w:t xml:space="preserve"> </w:t>
            </w:r>
            <w:r w:rsidR="00EF69D7" w:rsidRPr="00EF69D7">
              <w:rPr>
                <w:b/>
              </w:rPr>
              <w:t xml:space="preserve">ΑΓΙΟΥ ΝΙΚΟΛΑΟΥ ΣΑΡΑΚΗΝΑΣ </w:t>
            </w:r>
            <w:r w:rsidR="008A38E1" w:rsidRPr="00962C9A">
              <w:rPr>
                <w:b/>
              </w:rPr>
              <w:t xml:space="preserve">/ </w:t>
            </w:r>
            <w:r w:rsidR="006B14F8" w:rsidRPr="00EF69D7">
              <w:rPr>
                <w:b/>
              </w:rPr>
              <w:t>452</w:t>
            </w:r>
            <w:r w:rsidR="00EF69D7" w:rsidRPr="00EF69D7">
              <w:rPr>
                <w:b/>
              </w:rPr>
              <w:t>12361-4</w:t>
            </w:r>
            <w:r w:rsidR="00901790" w:rsidRPr="00EF69D7">
              <w:rPr>
                <w:b/>
              </w:rPr>
              <w:t>]</w:t>
            </w:r>
          </w:p>
          <w:p w:rsidR="00356824" w:rsidRPr="00EF69D7" w:rsidRDefault="00901790">
            <w:pPr>
              <w:spacing w:after="0"/>
              <w:ind w:firstLine="0"/>
              <w:rPr>
                <w:color w:val="FF0000"/>
              </w:rPr>
            </w:pPr>
            <w:r>
              <w:t>- Κωδικός στο ΚΗΜΔΗΣ</w:t>
            </w:r>
            <w:r w:rsidRPr="00303912">
              <w:t xml:space="preserve">: </w:t>
            </w:r>
            <w:r w:rsidRPr="00F2431A">
              <w:rPr>
                <w:b/>
              </w:rPr>
              <w:t>[</w:t>
            </w:r>
            <w:r w:rsidR="00573317" w:rsidRPr="00F2431A">
              <w:rPr>
                <w:b/>
              </w:rPr>
              <w:t>20</w:t>
            </w:r>
            <w:r w:rsidR="00573317" w:rsidRPr="00F2431A">
              <w:rPr>
                <w:b/>
                <w:lang w:val="en-US"/>
              </w:rPr>
              <w:t>PROC</w:t>
            </w:r>
            <w:r w:rsidR="00573317" w:rsidRPr="00F2431A">
              <w:rPr>
                <w:b/>
              </w:rPr>
              <w:t>00</w:t>
            </w:r>
            <w:r w:rsidR="00303912" w:rsidRPr="00F2431A">
              <w:rPr>
                <w:b/>
              </w:rPr>
              <w:t>7</w:t>
            </w:r>
            <w:r w:rsidR="00F2431A" w:rsidRPr="00F2431A">
              <w:rPr>
                <w:b/>
              </w:rPr>
              <w:t>515294</w:t>
            </w:r>
            <w:r w:rsidR="00573317" w:rsidRPr="00F2431A">
              <w:rPr>
                <w:b/>
              </w:rPr>
              <w:t xml:space="preserve"> </w:t>
            </w:r>
            <w:r w:rsidR="00412CBC" w:rsidRPr="00F2431A">
              <w:rPr>
                <w:b/>
              </w:rPr>
              <w:t>2020-</w:t>
            </w:r>
            <w:r w:rsidR="00F2431A" w:rsidRPr="00F2431A">
              <w:rPr>
                <w:b/>
              </w:rPr>
              <w:t>10-21</w:t>
            </w:r>
            <w:r w:rsidR="002C2CE4" w:rsidRPr="00F2431A">
              <w:rPr>
                <w:b/>
              </w:rPr>
              <w:t xml:space="preserve">   ΔΙΑΚΗΡΥΞΗ</w:t>
            </w:r>
            <w:r w:rsidRPr="00F2431A">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r>
              <w:t>Ηλ.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rsidP="00747954">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 xml:space="preserve">της σύναψης Δημόσιας Σύμβασης του έργου με τίτλο: </w:t>
      </w:r>
      <w:r w:rsidR="00D45BF2" w:rsidRPr="00061D3D">
        <w:rPr>
          <w:rFonts w:asciiTheme="minorHAnsi" w:hAnsiTheme="minorHAnsi"/>
          <w:b/>
          <w:i/>
        </w:rPr>
        <w:t>«</w:t>
      </w:r>
      <w:r w:rsidR="00DC1176" w:rsidRPr="00061D3D">
        <w:rPr>
          <w:rFonts w:asciiTheme="minorHAnsi" w:hAnsiTheme="minorHAnsi" w:cs="Arial"/>
          <w:b/>
        </w:rPr>
        <w:t>ΑΝΤΙΚΑΤΑΣΤΑΣΗ ΣΤΕΓΗΣ Ι.</w:t>
      </w:r>
      <w:r w:rsidR="00747954" w:rsidRPr="00061D3D">
        <w:rPr>
          <w:rFonts w:asciiTheme="minorHAnsi" w:hAnsiTheme="minorHAnsi" w:cs="Arial"/>
          <w:b/>
        </w:rPr>
        <w:t>Ν. ΑΓΙΟΥ ΝΙΚΟΛΑΟΥ ΣΑΡΑΚΗΝΑΣ</w:t>
      </w:r>
      <w:r w:rsidR="00D45BF2" w:rsidRPr="00061D3D">
        <w:rPr>
          <w:rFonts w:asciiTheme="minorHAnsi" w:hAnsiTheme="minorHAnsi"/>
          <w:b/>
          <w:i/>
        </w:rPr>
        <w:t>» του οποίου η</w:t>
      </w:r>
      <w:r w:rsidR="00D45BF2" w:rsidRPr="00D06894">
        <w:rPr>
          <w:b/>
          <w:i/>
        </w:rPr>
        <w:t xml:space="preserve"> </w:t>
      </w:r>
      <w:r w:rsidR="00D45BF2" w:rsidRPr="00DC1176">
        <w:rPr>
          <w:b/>
          <w:i/>
        </w:rPr>
        <w:t xml:space="preserve">Διακήρυξη δημοσιεύτηκε στο ΚΗΜΔΗΣ με αριθμό ΑΔΑΜ: </w:t>
      </w:r>
      <w:r w:rsidR="00573317" w:rsidRPr="00DC1176">
        <w:rPr>
          <w:b/>
        </w:rPr>
        <w:t>20</w:t>
      </w:r>
      <w:r w:rsidR="00573317" w:rsidRPr="00DC1176">
        <w:rPr>
          <w:b/>
          <w:lang w:val="en-US"/>
        </w:rPr>
        <w:t>PROC</w:t>
      </w:r>
      <w:r w:rsidR="00573317" w:rsidRPr="00DC1176">
        <w:rPr>
          <w:b/>
        </w:rPr>
        <w:t>00</w:t>
      </w:r>
      <w:r w:rsidR="00303912" w:rsidRPr="00DC1176">
        <w:rPr>
          <w:b/>
        </w:rPr>
        <w:t>7</w:t>
      </w:r>
      <w:r w:rsidR="00DC1176" w:rsidRPr="00DC1176">
        <w:rPr>
          <w:b/>
        </w:rPr>
        <w:t>515294</w:t>
      </w:r>
      <w:r w:rsidR="00303912" w:rsidRPr="00DC1176">
        <w:rPr>
          <w:b/>
        </w:rPr>
        <w:t xml:space="preserve"> </w:t>
      </w:r>
      <w:r w:rsidR="00412CBC" w:rsidRPr="00DC1176">
        <w:rPr>
          <w:b/>
        </w:rPr>
        <w:t>2020-</w:t>
      </w:r>
      <w:r w:rsidR="00DC1176" w:rsidRPr="00DC1176">
        <w:rPr>
          <w:b/>
        </w:rPr>
        <w:t>10</w:t>
      </w:r>
      <w:r w:rsidR="00412CBC" w:rsidRPr="00DC1176">
        <w:rPr>
          <w:b/>
        </w:rPr>
        <w:t>-</w:t>
      </w:r>
      <w:r w:rsidR="00DC1176" w:rsidRPr="00DC1176">
        <w:rPr>
          <w:b/>
        </w:rPr>
        <w:t>21</w:t>
      </w:r>
      <w:r w:rsidR="00412CBC" w:rsidRPr="00303912">
        <w:rPr>
          <w:b/>
        </w:rPr>
        <w:t xml:space="preserve">   </w:t>
      </w:r>
      <w:r w:rsidR="00573317" w:rsidRPr="003C2B5A">
        <w:rPr>
          <w:b/>
          <w:color w:val="FF0000"/>
        </w:rPr>
        <w:t xml:space="preserve"> </w:t>
      </w:r>
      <w:r w:rsidR="00573317" w:rsidRPr="00573317">
        <w:rPr>
          <w:b/>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6D" w:rsidRDefault="003E256D" w:rsidP="00B2355D">
      <w:pPr>
        <w:spacing w:after="0" w:line="240" w:lineRule="auto"/>
      </w:pPr>
      <w:r>
        <w:separator/>
      </w:r>
    </w:p>
  </w:endnote>
  <w:endnote w:type="continuationSeparator" w:id="0">
    <w:p w:rsidR="003E256D" w:rsidRDefault="003E256D" w:rsidP="00B2355D">
      <w:pPr>
        <w:spacing w:after="0" w:line="240" w:lineRule="auto"/>
      </w:pPr>
      <w:r>
        <w:continuationSeparator/>
      </w:r>
    </w:p>
  </w:endnote>
  <w:endnote w:id="1">
    <w:p w:rsidR="0032322C" w:rsidRPr="00B33B53" w:rsidRDefault="0032322C" w:rsidP="00B7173E">
      <w:pPr>
        <w:rPr>
          <w:lang w:val="en-US"/>
        </w:rPr>
      </w:pPr>
      <w:r>
        <w:rPr>
          <w:rStyle w:val="a8"/>
        </w:rPr>
        <w:endnoteRef/>
      </w:r>
      <w:r>
        <w:br w:type="page"/>
      </w:r>
    </w:p>
    <w:p w:rsidR="0032322C" w:rsidRDefault="0032322C"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32322C" w:rsidRDefault="0032322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2322C" w:rsidRDefault="0032322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322C" w:rsidRDefault="0032322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2322C" w:rsidRDefault="0032322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2322C" w:rsidRDefault="0032322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2322C" w:rsidRDefault="0032322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2322C" w:rsidRDefault="0032322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2322C" w:rsidRDefault="0032322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322C" w:rsidRDefault="0032322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322C" w:rsidRDefault="0032322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2322C" w:rsidRDefault="0032322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2322C" w:rsidRDefault="0032322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2322C" w:rsidRDefault="0032322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322C" w:rsidRDefault="0032322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2322C" w:rsidRDefault="0032322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2322C" w:rsidRDefault="0032322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322C" w:rsidRDefault="0032322C">
      <w:pPr>
        <w:pStyle w:val="af9"/>
        <w:tabs>
          <w:tab w:val="left" w:pos="284"/>
        </w:tabs>
        <w:ind w:firstLine="0"/>
      </w:pPr>
      <w:r>
        <w:rPr>
          <w:rStyle w:val="a8"/>
        </w:rPr>
        <w:endnoteRef/>
      </w:r>
      <w:r>
        <w:tab/>
        <w:t>Επαναλάβετε όσες φορές χρειάζεται.</w:t>
      </w:r>
    </w:p>
  </w:endnote>
  <w:endnote w:id="18">
    <w:p w:rsidR="0032322C" w:rsidRDefault="0032322C">
      <w:pPr>
        <w:pStyle w:val="af9"/>
        <w:tabs>
          <w:tab w:val="left" w:pos="284"/>
        </w:tabs>
        <w:ind w:firstLine="0"/>
      </w:pPr>
      <w:r>
        <w:rPr>
          <w:rStyle w:val="a8"/>
        </w:rPr>
        <w:endnoteRef/>
      </w:r>
      <w:r>
        <w:tab/>
        <w:t>Επαναλάβετε όσες φορές χρειάζεται.</w:t>
      </w:r>
    </w:p>
  </w:endnote>
  <w:endnote w:id="19">
    <w:p w:rsidR="0032322C" w:rsidRDefault="0032322C">
      <w:pPr>
        <w:pStyle w:val="af9"/>
        <w:tabs>
          <w:tab w:val="left" w:pos="284"/>
        </w:tabs>
        <w:ind w:firstLine="0"/>
      </w:pPr>
      <w:r>
        <w:rPr>
          <w:rStyle w:val="a8"/>
        </w:rPr>
        <w:endnoteRef/>
      </w:r>
      <w:r>
        <w:tab/>
        <w:t>Επαναλάβετε όσες φορές χρειάζεται.</w:t>
      </w:r>
    </w:p>
  </w:endnote>
  <w:endnote w:id="20">
    <w:p w:rsidR="0032322C" w:rsidRDefault="0032322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322C" w:rsidRDefault="0032322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2322C" w:rsidRDefault="0032322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322C" w:rsidRDefault="0032322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322C" w:rsidRDefault="0032322C">
      <w:pPr>
        <w:pStyle w:val="af9"/>
        <w:tabs>
          <w:tab w:val="left" w:pos="284"/>
        </w:tabs>
        <w:ind w:firstLine="0"/>
      </w:pPr>
      <w:r>
        <w:rPr>
          <w:rStyle w:val="a8"/>
        </w:rPr>
        <w:endnoteRef/>
      </w:r>
      <w:r>
        <w:tab/>
        <w:t>Επαναλάβετε όσες φορές χρειάζεται.</w:t>
      </w:r>
    </w:p>
  </w:endnote>
  <w:endnote w:id="25">
    <w:p w:rsidR="0032322C" w:rsidRDefault="0032322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322C" w:rsidRDefault="0032322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2322C" w:rsidRDefault="0032322C">
      <w:pPr>
        <w:pStyle w:val="af9"/>
        <w:tabs>
          <w:tab w:val="left" w:pos="284"/>
        </w:tabs>
        <w:ind w:firstLine="0"/>
      </w:pPr>
      <w:r>
        <w:rPr>
          <w:rStyle w:val="a8"/>
        </w:rPr>
        <w:endnoteRef/>
      </w:r>
      <w:r>
        <w:tab/>
        <w:t>Άρθρο 73 παρ. 5.</w:t>
      </w:r>
    </w:p>
  </w:endnote>
  <w:endnote w:id="28">
    <w:p w:rsidR="0032322C" w:rsidRDefault="0032322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322C" w:rsidRDefault="0032322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2322C" w:rsidRDefault="0032322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2322C" w:rsidRDefault="0032322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2322C" w:rsidRDefault="0032322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2322C" w:rsidRDefault="0032322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322C" w:rsidRDefault="0032322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2322C" w:rsidRDefault="0032322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2322C" w:rsidRDefault="0032322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2322C" w:rsidRDefault="0032322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2322C" w:rsidRDefault="0032322C">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2322C" w:rsidRDefault="0032322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2322C" w:rsidRDefault="0032322C">
      <w:pPr>
        <w:pStyle w:val="af9"/>
        <w:tabs>
          <w:tab w:val="left" w:pos="284"/>
        </w:tabs>
        <w:ind w:firstLine="0"/>
      </w:pPr>
      <w:r>
        <w:rPr>
          <w:rStyle w:val="a8"/>
        </w:rPr>
        <w:endnoteRef/>
      </w:r>
      <w:r>
        <w:tab/>
        <w:t>Διευκρινίστε ποιο στοιχείο αφορά η απάντηση.</w:t>
      </w:r>
    </w:p>
  </w:endnote>
  <w:endnote w:id="45">
    <w:p w:rsidR="0032322C" w:rsidRDefault="0032322C">
      <w:pPr>
        <w:pStyle w:val="af9"/>
        <w:tabs>
          <w:tab w:val="left" w:pos="284"/>
        </w:tabs>
        <w:ind w:firstLine="0"/>
      </w:pPr>
      <w:r>
        <w:rPr>
          <w:rStyle w:val="a8"/>
        </w:rPr>
        <w:endnoteRef/>
      </w:r>
      <w:r>
        <w:tab/>
        <w:t>Επαναλάβετε όσες φορές χρειάζεται.</w:t>
      </w:r>
    </w:p>
  </w:endnote>
  <w:endnote w:id="46">
    <w:p w:rsidR="0032322C" w:rsidRDefault="0032322C">
      <w:pPr>
        <w:pStyle w:val="af9"/>
        <w:tabs>
          <w:tab w:val="left" w:pos="284"/>
        </w:tabs>
        <w:ind w:firstLine="0"/>
      </w:pPr>
      <w:r>
        <w:rPr>
          <w:rStyle w:val="a8"/>
        </w:rPr>
        <w:endnoteRef/>
      </w:r>
      <w:r>
        <w:tab/>
        <w:t>Επαναλάβετε όσες φορές χρειάζεται.</w:t>
      </w:r>
    </w:p>
  </w:endnote>
  <w:endnote w:id="47">
    <w:p w:rsidR="0032322C" w:rsidRDefault="0032322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2322C" w:rsidRDefault="0032322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425FFB">
    <w:pPr>
      <w:pStyle w:val="af0"/>
      <w:shd w:val="clear" w:color="auto" w:fill="FFFFFF"/>
      <w:jc w:val="center"/>
    </w:pPr>
    <w:fldSimple w:instr=" PAGE ">
      <w:r w:rsidR="00061D3D">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6D" w:rsidRDefault="003E256D" w:rsidP="00B2355D">
      <w:pPr>
        <w:spacing w:after="0" w:line="240" w:lineRule="auto"/>
      </w:pPr>
      <w:r>
        <w:separator/>
      </w:r>
    </w:p>
  </w:footnote>
  <w:footnote w:type="continuationSeparator" w:id="0">
    <w:p w:rsidR="003E256D" w:rsidRDefault="003E256D"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32322C">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61D3D"/>
    <w:rsid w:val="000F6D0F"/>
    <w:rsid w:val="00101BEE"/>
    <w:rsid w:val="001401AD"/>
    <w:rsid w:val="00145A69"/>
    <w:rsid w:val="00175B4B"/>
    <w:rsid w:val="001A3422"/>
    <w:rsid w:val="001F6546"/>
    <w:rsid w:val="00240A8F"/>
    <w:rsid w:val="0026338C"/>
    <w:rsid w:val="00264A10"/>
    <w:rsid w:val="00291054"/>
    <w:rsid w:val="002A63E4"/>
    <w:rsid w:val="002C2CE4"/>
    <w:rsid w:val="00303912"/>
    <w:rsid w:val="0032322C"/>
    <w:rsid w:val="00356824"/>
    <w:rsid w:val="003622A5"/>
    <w:rsid w:val="00385677"/>
    <w:rsid w:val="003C2B5A"/>
    <w:rsid w:val="003E256D"/>
    <w:rsid w:val="003F1A3C"/>
    <w:rsid w:val="00412CBC"/>
    <w:rsid w:val="00425FFB"/>
    <w:rsid w:val="00453826"/>
    <w:rsid w:val="00455E33"/>
    <w:rsid w:val="004608CB"/>
    <w:rsid w:val="004C5B41"/>
    <w:rsid w:val="00552B4F"/>
    <w:rsid w:val="00557BD8"/>
    <w:rsid w:val="00573317"/>
    <w:rsid w:val="005A3E0C"/>
    <w:rsid w:val="005A610E"/>
    <w:rsid w:val="005D111A"/>
    <w:rsid w:val="005F1BAB"/>
    <w:rsid w:val="00625717"/>
    <w:rsid w:val="00640531"/>
    <w:rsid w:val="006955EA"/>
    <w:rsid w:val="006B14F8"/>
    <w:rsid w:val="006B649E"/>
    <w:rsid w:val="006C6205"/>
    <w:rsid w:val="006D05D1"/>
    <w:rsid w:val="006F067A"/>
    <w:rsid w:val="00743EB8"/>
    <w:rsid w:val="00747954"/>
    <w:rsid w:val="007518D4"/>
    <w:rsid w:val="00767B90"/>
    <w:rsid w:val="00777542"/>
    <w:rsid w:val="0079635F"/>
    <w:rsid w:val="007E223C"/>
    <w:rsid w:val="007E3B1A"/>
    <w:rsid w:val="007F783D"/>
    <w:rsid w:val="008261AD"/>
    <w:rsid w:val="00830875"/>
    <w:rsid w:val="008A38E1"/>
    <w:rsid w:val="008B0066"/>
    <w:rsid w:val="008B60FD"/>
    <w:rsid w:val="00901790"/>
    <w:rsid w:val="00950D51"/>
    <w:rsid w:val="00962C9A"/>
    <w:rsid w:val="00965384"/>
    <w:rsid w:val="00984DC4"/>
    <w:rsid w:val="00985DC9"/>
    <w:rsid w:val="009D2980"/>
    <w:rsid w:val="009E6638"/>
    <w:rsid w:val="00A15784"/>
    <w:rsid w:val="00A2682A"/>
    <w:rsid w:val="00A27B13"/>
    <w:rsid w:val="00A36B5E"/>
    <w:rsid w:val="00A93A14"/>
    <w:rsid w:val="00AE759C"/>
    <w:rsid w:val="00AF60D4"/>
    <w:rsid w:val="00B12D33"/>
    <w:rsid w:val="00B2355D"/>
    <w:rsid w:val="00B33B53"/>
    <w:rsid w:val="00B7173E"/>
    <w:rsid w:val="00B74B28"/>
    <w:rsid w:val="00B83B23"/>
    <w:rsid w:val="00B942FE"/>
    <w:rsid w:val="00BA7D43"/>
    <w:rsid w:val="00BC17E0"/>
    <w:rsid w:val="00BF267C"/>
    <w:rsid w:val="00BF5FBD"/>
    <w:rsid w:val="00C14E92"/>
    <w:rsid w:val="00C30F8E"/>
    <w:rsid w:val="00C36032"/>
    <w:rsid w:val="00C97D12"/>
    <w:rsid w:val="00CD0DF2"/>
    <w:rsid w:val="00CE0F33"/>
    <w:rsid w:val="00CF5769"/>
    <w:rsid w:val="00CF7B20"/>
    <w:rsid w:val="00D048DD"/>
    <w:rsid w:val="00D06504"/>
    <w:rsid w:val="00D06894"/>
    <w:rsid w:val="00D12FD3"/>
    <w:rsid w:val="00D238BE"/>
    <w:rsid w:val="00D45BF2"/>
    <w:rsid w:val="00DA471E"/>
    <w:rsid w:val="00DB7335"/>
    <w:rsid w:val="00DC1176"/>
    <w:rsid w:val="00DD24C1"/>
    <w:rsid w:val="00DF533E"/>
    <w:rsid w:val="00E012D5"/>
    <w:rsid w:val="00E06289"/>
    <w:rsid w:val="00E15D11"/>
    <w:rsid w:val="00E211C7"/>
    <w:rsid w:val="00E35EF1"/>
    <w:rsid w:val="00E4425E"/>
    <w:rsid w:val="00E44E5A"/>
    <w:rsid w:val="00E5683A"/>
    <w:rsid w:val="00EE78A3"/>
    <w:rsid w:val="00EF37F1"/>
    <w:rsid w:val="00EF69D7"/>
    <w:rsid w:val="00F15119"/>
    <w:rsid w:val="00F2431A"/>
    <w:rsid w:val="00F371DD"/>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6386E-99EF-4C24-BFB7-4C340701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5009</Words>
  <Characters>27050</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13</cp:revision>
  <cp:lastPrinted>2020-10-21T09:05:00Z</cp:lastPrinted>
  <dcterms:created xsi:type="dcterms:W3CDTF">2020-06-30T07:48:00Z</dcterms:created>
  <dcterms:modified xsi:type="dcterms:W3CDTF">2020-10-21T09:19:00Z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