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Ταχυδρομική διεύθυνση / Πόλη / Ταχ.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91E24">
              <w:rPr>
                <w:b/>
              </w:rPr>
              <w:t>ΑΛΕΞΙΑ ΠΑΠΑΘΕΟΔΩΡΟΥ</w:t>
            </w:r>
            <w:r w:rsidR="005A3E0C" w:rsidRPr="005A3E0C">
              <w:rPr>
                <w:b/>
              </w:rPr>
              <w:t>/ΑΝΘΟΥΛΑ ΦΑΡΜΑΚΗ</w:t>
            </w:r>
            <w:r>
              <w:t>]</w:t>
            </w:r>
          </w:p>
          <w:p w:rsidR="00356824" w:rsidRDefault="00901790">
            <w:pPr>
              <w:spacing w:after="0"/>
              <w:ind w:firstLine="0"/>
            </w:pPr>
            <w:r>
              <w:t>- Τηλέφωνο: [</w:t>
            </w:r>
            <w:r w:rsidR="005A3E0C">
              <w:t>24623 532</w:t>
            </w:r>
            <w:r w:rsidR="00391E24">
              <w:t>55</w:t>
            </w:r>
            <w:r w:rsidR="005A3E0C">
              <w:t>/24623 53238</w:t>
            </w:r>
            <w:r>
              <w:t>]</w:t>
            </w:r>
          </w:p>
          <w:p w:rsidR="00356824" w:rsidRDefault="00901790">
            <w:pPr>
              <w:spacing w:after="0"/>
              <w:ind w:firstLine="0"/>
            </w:pPr>
            <w:r>
              <w:t>- Ηλ. ταχυδρομείο: [</w:t>
            </w:r>
            <w:r w:rsidR="005A3E0C">
              <w:rPr>
                <w:lang w:val="en-US"/>
              </w:rPr>
              <w:t>dte</w:t>
            </w:r>
            <w:r w:rsidR="005A3E0C" w:rsidRPr="005A3E0C">
              <w:t>@</w:t>
            </w:r>
            <w:r w:rsidR="005A3E0C">
              <w:rPr>
                <w:lang w:val="en-US"/>
              </w:rPr>
              <w:t>grevena</w:t>
            </w:r>
            <w:r w:rsidR="005A3E0C" w:rsidRPr="005A3E0C">
              <w:t>.</w:t>
            </w:r>
            <w:r w:rsidR="005A3E0C">
              <w:rPr>
                <w:lang w:val="en-US"/>
              </w:rPr>
              <w:t>pdm</w:t>
            </w:r>
            <w:r w:rsidR="005A3E0C" w:rsidRPr="005A3E0C">
              <w:t>.</w:t>
            </w:r>
            <w:r w:rsidR="005A3E0C">
              <w:rPr>
                <w:lang w:val="en-US"/>
              </w:rPr>
              <w:t>gov</w:t>
            </w:r>
            <w:r w:rsidR="005A3E0C" w:rsidRPr="005A3E0C">
              <w:t>.</w:t>
            </w:r>
            <w:r w:rsidR="005A3E0C">
              <w:rPr>
                <w:lang w:val="en-US"/>
              </w:rPr>
              <w:t>gr</w:t>
            </w:r>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8A38E1" w:rsidRPr="00962C9A">
              <w:rPr>
                <w:b/>
              </w:rPr>
              <w:t xml:space="preserve"> </w:t>
            </w:r>
            <w:r w:rsidR="006B649E">
              <w:rPr>
                <w:b/>
              </w:rPr>
              <w:t>ΣΗΜΑΝΣΗ ΟΔΙΚΟΥ ΔΙΚΤΥΟΥ 20</w:t>
            </w:r>
            <w:r w:rsidR="007C7512">
              <w:rPr>
                <w:b/>
              </w:rPr>
              <w:t>20</w:t>
            </w:r>
            <w:r w:rsidR="006B649E">
              <w:rPr>
                <w:b/>
              </w:rPr>
              <w:t xml:space="preserve"> </w:t>
            </w:r>
            <w:r w:rsidR="008A38E1" w:rsidRPr="00962C9A">
              <w:rPr>
                <w:b/>
              </w:rPr>
              <w:t>/ 452</w:t>
            </w:r>
            <w:r w:rsidR="000F6D0F" w:rsidRPr="00B33B53">
              <w:rPr>
                <w:b/>
              </w:rPr>
              <w:t>33290-8</w:t>
            </w:r>
            <w:r w:rsidR="00901790">
              <w:t>]</w:t>
            </w:r>
          </w:p>
          <w:p w:rsidR="00356824" w:rsidRDefault="00901790">
            <w:pPr>
              <w:spacing w:after="0"/>
              <w:ind w:firstLine="0"/>
            </w:pPr>
            <w:r>
              <w:t>- Κωδικός στο ΚΗΜΔΗΣ</w:t>
            </w:r>
            <w:r w:rsidRPr="00C66733">
              <w:t xml:space="preserve">: </w:t>
            </w:r>
            <w:r w:rsidR="00C66733" w:rsidRPr="00C66733">
              <w:rPr>
                <w:b/>
              </w:rPr>
              <w:t>20</w:t>
            </w:r>
            <w:r w:rsidR="00F54993" w:rsidRPr="00C66733">
              <w:rPr>
                <w:b/>
                <w:lang w:val="en-US"/>
              </w:rPr>
              <w:t>PRO</w:t>
            </w:r>
            <w:r w:rsidR="00C66733" w:rsidRPr="00C66733">
              <w:rPr>
                <w:b/>
                <w:lang w:val="en-US"/>
              </w:rPr>
              <w:t>C</w:t>
            </w:r>
            <w:r w:rsidR="00C66733" w:rsidRPr="00C66733">
              <w:rPr>
                <w:b/>
              </w:rPr>
              <w:t>007207764</w:t>
            </w:r>
            <w:r w:rsidR="00F54993" w:rsidRPr="00C66733">
              <w:rPr>
                <w:b/>
              </w:rPr>
              <w:t xml:space="preserve"> 2020-</w:t>
            </w:r>
            <w:r w:rsidR="00C66733" w:rsidRPr="00C66733">
              <w:rPr>
                <w:b/>
              </w:rPr>
              <w:t>08</w:t>
            </w:r>
            <w:r w:rsidR="00F54993" w:rsidRPr="00C66733">
              <w:rPr>
                <w:b/>
              </w:rPr>
              <w:t>-</w:t>
            </w:r>
            <w:r w:rsidR="00C66733" w:rsidRPr="00C66733">
              <w:rPr>
                <w:b/>
              </w:rPr>
              <w:t>21</w:t>
            </w:r>
            <w:r w:rsidR="00F54993" w:rsidRPr="00962C9A">
              <w:rPr>
                <w:b/>
              </w:rPr>
              <w:t xml:space="preserve"> </w:t>
            </w:r>
            <w:r w:rsidR="002C2CE4" w:rsidRPr="00962C9A">
              <w:rPr>
                <w:b/>
              </w:rPr>
              <w:t xml:space="preserve">  ΔΙΑΚΗΡΥΞΗ</w:t>
            </w:r>
            <w:r>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r>
              <w:t>Ηλ.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Μόνο σε περίπτωση προμήθειας κατ᾽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ποιο είναι το αντίστοιχο ποσοστό των εργαζομένων με αναπηρία ή μειονεκτούντων εργαζομένων;</w:t>
            </w:r>
          </w:p>
          <w:p w:rsidR="00356824" w:rsidRDefault="00901790">
            <w:pPr>
              <w:spacing w:after="0"/>
              <w:ind w:firstLine="0"/>
            </w:pPr>
            <w:r w:rsidRPr="008B0066">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α) τον ίδιο τον πάροχο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Μέρος V: Περιορισμός του αριθμού των πληρούντων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C36032">
        <w:rPr>
          <w:b/>
          <w:i/>
        </w:rPr>
        <w:t>ΣΗΜΑΝΣΗ ΟΔΙΚΟΥ ΔΙΚΤΥΟΥ 20</w:t>
      </w:r>
      <w:r w:rsidR="007C7512">
        <w:rPr>
          <w:b/>
          <w:i/>
        </w:rPr>
        <w:t>20</w:t>
      </w:r>
      <w:r w:rsidR="00D45BF2" w:rsidRPr="00D06894">
        <w:rPr>
          <w:b/>
          <w:i/>
        </w:rPr>
        <w:t xml:space="preserve">» του οποίου η Διακήρυξη δημοσιεύτηκε στο ΚΗΜΔΗΣ με αριθμό </w:t>
      </w:r>
      <w:r w:rsidR="00D45BF2" w:rsidRPr="00C66733">
        <w:rPr>
          <w:b/>
          <w:i/>
        </w:rPr>
        <w:t xml:space="preserve">ΑΔΑΜ: </w:t>
      </w:r>
      <w:r w:rsidR="00C66733" w:rsidRPr="00C66733">
        <w:rPr>
          <w:b/>
          <w:i/>
        </w:rPr>
        <w:t>20</w:t>
      </w:r>
      <w:r w:rsidR="00C66733" w:rsidRPr="00C66733">
        <w:rPr>
          <w:b/>
          <w:i/>
          <w:lang w:val="en-US"/>
        </w:rPr>
        <w:t>PROC</w:t>
      </w:r>
      <w:r w:rsidR="00C66733" w:rsidRPr="00C66733">
        <w:rPr>
          <w:b/>
          <w:i/>
        </w:rPr>
        <w:t>007207764 2020-08-21</w:t>
      </w:r>
      <w:r w:rsidR="00F54993" w:rsidRPr="00C66733">
        <w:rPr>
          <w:i/>
        </w:rPr>
        <w:t xml:space="preserve"> </w:t>
      </w:r>
      <w:r w:rsidRPr="00C66733">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32" w:rsidRDefault="00D25E32" w:rsidP="00B2355D">
      <w:pPr>
        <w:spacing w:after="0" w:line="240" w:lineRule="auto"/>
      </w:pPr>
      <w:r>
        <w:separator/>
      </w:r>
    </w:p>
  </w:endnote>
  <w:endnote w:type="continuationSeparator" w:id="0">
    <w:p w:rsidR="00D25E32" w:rsidRDefault="00D25E32" w:rsidP="00B2355D">
      <w:pPr>
        <w:spacing w:after="0" w:line="240" w:lineRule="auto"/>
      </w:pPr>
      <w:r>
        <w:continuationSeparator/>
      </w:r>
    </w:p>
  </w:endnote>
  <w:endnote w:id="1">
    <w:p w:rsidR="00B33B53" w:rsidRPr="00B33B53" w:rsidRDefault="00B33B53" w:rsidP="00B7173E">
      <w:pPr>
        <w:rPr>
          <w:lang w:val="en-US"/>
        </w:rPr>
      </w:pPr>
      <w:r>
        <w:rPr>
          <w:rStyle w:val="a8"/>
        </w:rPr>
        <w:endnoteRef/>
      </w:r>
      <w:r>
        <w:br w:type="page"/>
      </w:r>
    </w:p>
    <w:p w:rsidR="00B33B53" w:rsidRDefault="00B33B53" w:rsidP="00B33B53">
      <w:pPr>
        <w:ind w:left="284" w:hanging="284"/>
      </w:pPr>
      <w:r w:rsidRPr="00264A10">
        <w:rPr>
          <w:sz w:val="14"/>
          <w:szCs w:val="14"/>
          <w:lang w:val="en-US"/>
        </w:rPr>
        <w:t>i</w:t>
      </w:r>
      <w:r w:rsidRPr="00B33B53">
        <w:rPr>
          <w:sz w:val="20"/>
          <w:szCs w:val="20"/>
        </w:rPr>
        <w:t xml:space="preserve">   </w:t>
      </w:r>
      <w:r w:rsidR="00264A10" w:rsidRPr="00767B90">
        <w:rPr>
          <w:sz w:val="16"/>
          <w:szCs w:val="16"/>
        </w:rPr>
        <w:t xml:space="preserve"> </w:t>
      </w:r>
      <w:r w:rsidR="00830875"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33B53" w:rsidRDefault="00B33B5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33B53" w:rsidRDefault="00B33B5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3B53" w:rsidRDefault="00B33B5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33B53" w:rsidRDefault="00B33B5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33B53" w:rsidRDefault="00B33B5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33B53" w:rsidRDefault="00B33B5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B33B53" w:rsidRDefault="00B33B5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33B53" w:rsidRDefault="00B33B5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33B53" w:rsidRDefault="00B33B5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3B53" w:rsidRDefault="00B33B5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3B53" w:rsidRDefault="00B33B5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3B53" w:rsidRDefault="00B33B5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33B53" w:rsidRDefault="00B33B5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33B53" w:rsidRDefault="00B33B5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33B53" w:rsidRDefault="00B33B5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3B53" w:rsidRDefault="00B33B5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33B53" w:rsidRDefault="00B33B5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33B53" w:rsidRDefault="00B33B5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3B53" w:rsidRDefault="00B33B53">
      <w:pPr>
        <w:pStyle w:val="af9"/>
        <w:tabs>
          <w:tab w:val="left" w:pos="284"/>
        </w:tabs>
        <w:ind w:firstLine="0"/>
      </w:pPr>
      <w:r>
        <w:rPr>
          <w:rStyle w:val="a8"/>
        </w:rPr>
        <w:endnoteRef/>
      </w:r>
      <w:r>
        <w:tab/>
        <w:t>Επαναλάβετε όσες φορές χρειάζεται.</w:t>
      </w:r>
    </w:p>
  </w:endnote>
  <w:endnote w:id="18">
    <w:p w:rsidR="00B33B53" w:rsidRDefault="00B33B53">
      <w:pPr>
        <w:pStyle w:val="af9"/>
        <w:tabs>
          <w:tab w:val="left" w:pos="284"/>
        </w:tabs>
        <w:ind w:firstLine="0"/>
      </w:pPr>
      <w:r>
        <w:rPr>
          <w:rStyle w:val="a8"/>
        </w:rPr>
        <w:endnoteRef/>
      </w:r>
      <w:r>
        <w:tab/>
        <w:t>Επαναλάβετε όσες φορές χρειάζεται.</w:t>
      </w:r>
    </w:p>
  </w:endnote>
  <w:endnote w:id="19">
    <w:p w:rsidR="00B33B53" w:rsidRDefault="00B33B53">
      <w:pPr>
        <w:pStyle w:val="af9"/>
        <w:tabs>
          <w:tab w:val="left" w:pos="284"/>
        </w:tabs>
        <w:ind w:firstLine="0"/>
      </w:pPr>
      <w:r>
        <w:rPr>
          <w:rStyle w:val="a8"/>
        </w:rPr>
        <w:endnoteRef/>
      </w:r>
      <w:r>
        <w:tab/>
        <w:t>Επαναλάβετε όσες φορές χρειάζεται.</w:t>
      </w:r>
    </w:p>
  </w:endnote>
  <w:endnote w:id="20">
    <w:p w:rsidR="00B33B53" w:rsidRDefault="00B33B5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3B53" w:rsidRDefault="00B33B5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33B53" w:rsidRDefault="00B33B5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3B53" w:rsidRDefault="00B33B5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3B53" w:rsidRDefault="00B33B53">
      <w:pPr>
        <w:pStyle w:val="af9"/>
        <w:tabs>
          <w:tab w:val="left" w:pos="284"/>
        </w:tabs>
        <w:ind w:firstLine="0"/>
      </w:pPr>
      <w:r>
        <w:rPr>
          <w:rStyle w:val="a8"/>
        </w:rPr>
        <w:endnoteRef/>
      </w:r>
      <w:r>
        <w:tab/>
        <w:t>Επαναλάβετε όσες φορές χρειάζεται.</w:t>
      </w:r>
    </w:p>
  </w:endnote>
  <w:endnote w:id="25">
    <w:p w:rsidR="00B33B53" w:rsidRDefault="00B33B5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3B53" w:rsidRDefault="00B33B5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33B53" w:rsidRDefault="00B33B53">
      <w:pPr>
        <w:pStyle w:val="af9"/>
        <w:tabs>
          <w:tab w:val="left" w:pos="284"/>
        </w:tabs>
        <w:ind w:firstLine="0"/>
      </w:pPr>
      <w:r>
        <w:rPr>
          <w:rStyle w:val="a8"/>
        </w:rPr>
        <w:endnoteRef/>
      </w:r>
      <w:r>
        <w:tab/>
        <w:t>Άρθρο 73 παρ. 5.</w:t>
      </w:r>
    </w:p>
  </w:endnote>
  <w:endnote w:id="28">
    <w:p w:rsidR="00B33B53" w:rsidRDefault="00B33B5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3B53" w:rsidRDefault="00B33B5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33B53" w:rsidRDefault="00B33B53">
      <w:pPr>
        <w:pStyle w:val="af9"/>
        <w:tabs>
          <w:tab w:val="left" w:pos="284"/>
        </w:tabs>
        <w:ind w:firstLine="0"/>
      </w:pPr>
      <w:r>
        <w:rPr>
          <w:rStyle w:val="a8"/>
        </w:rPr>
        <w:endnoteRef/>
      </w:r>
      <w:r>
        <w:tab/>
        <w:t>Πρβλ άρθρο 48.</w:t>
      </w:r>
    </w:p>
  </w:endnote>
  <w:endnote w:id="31">
    <w:p w:rsidR="00B33B53" w:rsidRDefault="00B33B5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33B53" w:rsidRDefault="00B33B5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33B53" w:rsidRDefault="00B33B5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3B53" w:rsidRDefault="00B33B5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33B53" w:rsidRDefault="00B33B5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33B53" w:rsidRDefault="00B33B5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B33B53" w:rsidRDefault="00B33B5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B33B53" w:rsidRDefault="00B33B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33B53" w:rsidRDefault="00B33B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33B53" w:rsidRDefault="00B33B5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3B53" w:rsidRDefault="00B33B5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33B53" w:rsidRDefault="00B33B5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33B53" w:rsidRDefault="00B33B5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33B53" w:rsidRDefault="00B33B53">
      <w:pPr>
        <w:pStyle w:val="af9"/>
        <w:tabs>
          <w:tab w:val="left" w:pos="284"/>
        </w:tabs>
        <w:ind w:firstLine="0"/>
      </w:pPr>
      <w:r>
        <w:rPr>
          <w:rStyle w:val="a8"/>
        </w:rPr>
        <w:endnoteRef/>
      </w:r>
      <w:r>
        <w:tab/>
        <w:t>Διευκρινίστε ποιο στοιχείο αφορά η απάντηση.</w:t>
      </w:r>
    </w:p>
  </w:endnote>
  <w:endnote w:id="45">
    <w:p w:rsidR="00B33B53" w:rsidRDefault="00B33B53">
      <w:pPr>
        <w:pStyle w:val="af9"/>
        <w:tabs>
          <w:tab w:val="left" w:pos="284"/>
        </w:tabs>
        <w:ind w:firstLine="0"/>
      </w:pPr>
      <w:r>
        <w:rPr>
          <w:rStyle w:val="a8"/>
        </w:rPr>
        <w:endnoteRef/>
      </w:r>
      <w:r>
        <w:tab/>
        <w:t>Επαναλάβετε όσες φορές χρειάζεται.</w:t>
      </w:r>
    </w:p>
  </w:endnote>
  <w:endnote w:id="46">
    <w:p w:rsidR="00B33B53" w:rsidRDefault="00B33B53">
      <w:pPr>
        <w:pStyle w:val="af9"/>
        <w:tabs>
          <w:tab w:val="left" w:pos="284"/>
        </w:tabs>
        <w:ind w:firstLine="0"/>
      </w:pPr>
      <w:r>
        <w:rPr>
          <w:rStyle w:val="a8"/>
        </w:rPr>
        <w:endnoteRef/>
      </w:r>
      <w:r>
        <w:tab/>
        <w:t>Επαναλάβετε όσες φορές χρειάζεται.</w:t>
      </w:r>
    </w:p>
  </w:endnote>
  <w:endnote w:id="47">
    <w:p w:rsidR="00B33B53" w:rsidRDefault="00B33B53">
      <w:pPr>
        <w:pStyle w:val="af9"/>
        <w:tabs>
          <w:tab w:val="left" w:pos="284"/>
        </w:tabs>
        <w:ind w:firstLine="0"/>
      </w:pPr>
      <w:r>
        <w:rPr>
          <w:rStyle w:val="a8"/>
        </w:rPr>
        <w:endnoteRef/>
      </w:r>
      <w:r>
        <w:tab/>
        <w:t>Πρβλ και άρθρο 1 ν. 4250/2014</w:t>
      </w:r>
    </w:p>
  </w:endnote>
  <w:endnote w:id="48">
    <w:p w:rsidR="00B33B53" w:rsidRDefault="00B33B5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53" w:rsidRDefault="003F3BD1">
    <w:pPr>
      <w:pStyle w:val="af0"/>
      <w:shd w:val="clear" w:color="auto" w:fill="FFFFFF"/>
      <w:jc w:val="center"/>
    </w:pPr>
    <w:fldSimple w:instr=" PAGE ">
      <w:r w:rsidR="00B61E37">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32" w:rsidRDefault="00D25E32" w:rsidP="00B2355D">
      <w:pPr>
        <w:spacing w:after="0" w:line="240" w:lineRule="auto"/>
      </w:pPr>
      <w:r>
        <w:separator/>
      </w:r>
    </w:p>
  </w:footnote>
  <w:footnote w:type="continuationSeparator" w:id="0">
    <w:p w:rsidR="00D25E32" w:rsidRDefault="00D25E32"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53" w:rsidRDefault="00B33B53">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F6D0F"/>
    <w:rsid w:val="00101BEE"/>
    <w:rsid w:val="002404BD"/>
    <w:rsid w:val="0026338C"/>
    <w:rsid w:val="00264A10"/>
    <w:rsid w:val="00291054"/>
    <w:rsid w:val="002A63E4"/>
    <w:rsid w:val="002C2CE4"/>
    <w:rsid w:val="00356824"/>
    <w:rsid w:val="003622A5"/>
    <w:rsid w:val="00391E24"/>
    <w:rsid w:val="003F3BD1"/>
    <w:rsid w:val="00453826"/>
    <w:rsid w:val="00455E33"/>
    <w:rsid w:val="004608CB"/>
    <w:rsid w:val="00495D00"/>
    <w:rsid w:val="005A3E0C"/>
    <w:rsid w:val="005A610E"/>
    <w:rsid w:val="005D111A"/>
    <w:rsid w:val="00625717"/>
    <w:rsid w:val="006B649E"/>
    <w:rsid w:val="006D05D1"/>
    <w:rsid w:val="006F067A"/>
    <w:rsid w:val="00767B90"/>
    <w:rsid w:val="0079635F"/>
    <w:rsid w:val="007C7512"/>
    <w:rsid w:val="007E223C"/>
    <w:rsid w:val="007E3B1A"/>
    <w:rsid w:val="007F783D"/>
    <w:rsid w:val="008261AD"/>
    <w:rsid w:val="00830875"/>
    <w:rsid w:val="008A38E1"/>
    <w:rsid w:val="008B0066"/>
    <w:rsid w:val="008B60FD"/>
    <w:rsid w:val="00901790"/>
    <w:rsid w:val="00934467"/>
    <w:rsid w:val="00962C9A"/>
    <w:rsid w:val="00984DC4"/>
    <w:rsid w:val="00985DC9"/>
    <w:rsid w:val="00A2682A"/>
    <w:rsid w:val="00A27B13"/>
    <w:rsid w:val="00AE759C"/>
    <w:rsid w:val="00B12D33"/>
    <w:rsid w:val="00B2355D"/>
    <w:rsid w:val="00B33B53"/>
    <w:rsid w:val="00B61E37"/>
    <w:rsid w:val="00B7173E"/>
    <w:rsid w:val="00B74B28"/>
    <w:rsid w:val="00BC17E0"/>
    <w:rsid w:val="00BF5FBD"/>
    <w:rsid w:val="00C30F8E"/>
    <w:rsid w:val="00C36032"/>
    <w:rsid w:val="00C66733"/>
    <w:rsid w:val="00C9652D"/>
    <w:rsid w:val="00CD0DF2"/>
    <w:rsid w:val="00CE0F33"/>
    <w:rsid w:val="00CF7B20"/>
    <w:rsid w:val="00D06504"/>
    <w:rsid w:val="00D06894"/>
    <w:rsid w:val="00D12FD3"/>
    <w:rsid w:val="00D238BE"/>
    <w:rsid w:val="00D25E32"/>
    <w:rsid w:val="00D45BF2"/>
    <w:rsid w:val="00DB7335"/>
    <w:rsid w:val="00DD24C1"/>
    <w:rsid w:val="00E012D5"/>
    <w:rsid w:val="00E06289"/>
    <w:rsid w:val="00E211C7"/>
    <w:rsid w:val="00E44E5A"/>
    <w:rsid w:val="00ED3D46"/>
    <w:rsid w:val="00EF37F1"/>
    <w:rsid w:val="00F371DD"/>
    <w:rsid w:val="00F54993"/>
    <w:rsid w:val="00FA3C31"/>
    <w:rsid w:val="00FB1D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689A-86C7-463D-A7BF-4C1A286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5001</Words>
  <Characters>27011</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2</cp:revision>
  <cp:lastPrinted>2018-08-22T09:10:00Z</cp:lastPrinted>
  <dcterms:created xsi:type="dcterms:W3CDTF">2020-08-21T09:13:00Z</dcterms:created>
  <dcterms:modified xsi:type="dcterms:W3CDTF">2020-08-21T09:13:00Z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