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Ταχυδρομική διεύθυνση / Πόλη / Ταχ.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2322C">
              <w:rPr>
                <w:b/>
              </w:rPr>
              <w:t>ΝΤΟΝΑ ΜΑΡΙΑΝΝΑ</w:t>
            </w:r>
            <w:r w:rsidR="005A3E0C" w:rsidRPr="005A3E0C">
              <w:rPr>
                <w:b/>
              </w:rPr>
              <w:t>/ΑΝΘΟΥΛΑ ΦΑΡΜΑΚΗ</w:t>
            </w:r>
            <w:r>
              <w:t>]</w:t>
            </w:r>
          </w:p>
          <w:p w:rsidR="00356824" w:rsidRDefault="00901790">
            <w:pPr>
              <w:spacing w:after="0"/>
              <w:ind w:firstLine="0"/>
            </w:pPr>
            <w:r>
              <w:t>- Τηλέφωνο: [</w:t>
            </w:r>
            <w:r w:rsidR="00385677">
              <w:t>24623 532</w:t>
            </w:r>
            <w:r w:rsidR="00145A69" w:rsidRPr="003C2B5A">
              <w:t>47</w:t>
            </w:r>
            <w:r w:rsidR="005A3E0C">
              <w:t>/24623 53238</w:t>
            </w:r>
            <w:r>
              <w:t>]</w:t>
            </w:r>
          </w:p>
          <w:p w:rsidR="00356824" w:rsidRDefault="00901790">
            <w:pPr>
              <w:spacing w:after="0"/>
              <w:ind w:firstLine="0"/>
            </w:pPr>
            <w:r>
              <w:t>- Ηλ. ταχυδρομείο: [</w:t>
            </w:r>
            <w:proofErr w:type="spellStart"/>
            <w:r w:rsidR="005A3E0C">
              <w:rPr>
                <w:lang w:val="en-US"/>
              </w:rPr>
              <w:t>dte</w:t>
            </w:r>
            <w:proofErr w:type="spellEnd"/>
            <w:r w:rsidR="005A3E0C" w:rsidRPr="005A3E0C">
              <w:t>@</w:t>
            </w:r>
            <w:r w:rsidR="005A3E0C">
              <w:rPr>
                <w:lang w:val="en-US"/>
              </w:rPr>
              <w:t>grevena</w:t>
            </w:r>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r w:rsidR="005A3E0C">
              <w:rPr>
                <w:lang w:val="en-US"/>
              </w:rPr>
              <w:t>gr</w:t>
            </w:r>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32322C">
              <w:rPr>
                <w:b/>
              </w:rPr>
              <w:t xml:space="preserve">ΣΥΝΤΗΡΗΣΗ ΑΣΦΑΛΤΙΚΟΥ ΟΔΟΣΤΡΩΜΑΤΟΣ ΣΤΟ </w:t>
            </w:r>
            <w:r w:rsidR="003C2B5A">
              <w:rPr>
                <w:b/>
              </w:rPr>
              <w:t>ΝΟΤΙΟ</w:t>
            </w:r>
            <w:r w:rsidR="0032322C">
              <w:rPr>
                <w:b/>
              </w:rPr>
              <w:t xml:space="preserve"> ΤΜΗΜΑ ΤΗΣ ΠΕ ΓΡΕΒΕΝΩΝ 2020</w:t>
            </w:r>
            <w:r w:rsidR="006B649E">
              <w:rPr>
                <w:b/>
              </w:rPr>
              <w:t xml:space="preserve"> </w:t>
            </w:r>
            <w:r w:rsidR="008A38E1" w:rsidRPr="00962C9A">
              <w:rPr>
                <w:b/>
              </w:rPr>
              <w:t xml:space="preserve">/ </w:t>
            </w:r>
            <w:r w:rsidR="006B14F8" w:rsidRPr="006B14F8">
              <w:rPr>
                <w:b/>
              </w:rPr>
              <w:t>45233141-9</w:t>
            </w:r>
            <w:r w:rsidR="00901790">
              <w:t>]</w:t>
            </w:r>
          </w:p>
          <w:p w:rsidR="00356824" w:rsidRDefault="00901790">
            <w:pPr>
              <w:spacing w:after="0"/>
              <w:ind w:firstLine="0"/>
            </w:pPr>
            <w:r>
              <w:t>- Κωδικός στο ΚΗΜΔΗΣ</w:t>
            </w:r>
            <w:r w:rsidRPr="00303912">
              <w:t xml:space="preserve">: </w:t>
            </w:r>
            <w:r w:rsidRPr="00303912">
              <w:rPr>
                <w:b/>
              </w:rPr>
              <w:t>[</w:t>
            </w:r>
            <w:r w:rsidR="00573317" w:rsidRPr="00303912">
              <w:rPr>
                <w:b/>
              </w:rPr>
              <w:t>20</w:t>
            </w:r>
            <w:r w:rsidR="00573317" w:rsidRPr="00303912">
              <w:rPr>
                <w:b/>
                <w:lang w:val="en-US"/>
              </w:rPr>
              <w:t>PROC</w:t>
            </w:r>
            <w:r w:rsidR="00573317" w:rsidRPr="00303912">
              <w:rPr>
                <w:b/>
              </w:rPr>
              <w:t>00</w:t>
            </w:r>
            <w:r w:rsidR="00303912">
              <w:rPr>
                <w:b/>
              </w:rPr>
              <w:t>7044047</w:t>
            </w:r>
            <w:r w:rsidR="00573317" w:rsidRPr="00303912">
              <w:rPr>
                <w:b/>
              </w:rPr>
              <w:t xml:space="preserve"> </w:t>
            </w:r>
            <w:r w:rsidR="00412CBC">
              <w:rPr>
                <w:b/>
              </w:rPr>
              <w:t>2020-07-17</w:t>
            </w:r>
            <w:r w:rsidR="002C2CE4" w:rsidRPr="00303912">
              <w:rPr>
                <w:b/>
              </w:rPr>
              <w:t xml:space="preserve">   ΔΙΑΚΗΡΥΞΗ</w:t>
            </w:r>
            <w:r w:rsidRPr="00573317">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r>
              <w:t>Ηλ.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965384">
        <w:rPr>
          <w:b/>
          <w:i/>
        </w:rPr>
        <w:t xml:space="preserve">ΣΥΝΤΗΡΗΣΗ ΑΣΦΑΛΤΙΚΟΥ ΟΔΟΣΤΡΩΜΑΤΟΣ ΣΤΟ </w:t>
      </w:r>
      <w:r w:rsidR="003C2B5A">
        <w:rPr>
          <w:b/>
          <w:i/>
        </w:rPr>
        <w:t>ΝΟΤΙΟ</w:t>
      </w:r>
      <w:r w:rsidR="00965384">
        <w:rPr>
          <w:b/>
          <w:i/>
        </w:rPr>
        <w:t xml:space="preserve"> ΤΜΗΜΑ ΤΗΣ ΠΕ ΓΡΕΒΕΝΩΝ 2020</w:t>
      </w:r>
      <w:r w:rsidR="00D45BF2" w:rsidRPr="00D06894">
        <w:rPr>
          <w:b/>
          <w:i/>
        </w:rPr>
        <w:t xml:space="preserve">» του οποίου η Διακήρυξη δημοσιεύτηκε στο ΚΗΜΔΗΣ με </w:t>
      </w:r>
      <w:r w:rsidR="00D45BF2" w:rsidRPr="00552B4F">
        <w:rPr>
          <w:b/>
          <w:i/>
        </w:rPr>
        <w:t xml:space="preserve">αριθμό </w:t>
      </w:r>
      <w:r w:rsidR="00D45BF2" w:rsidRPr="00303912">
        <w:rPr>
          <w:b/>
          <w:i/>
        </w:rPr>
        <w:t xml:space="preserve">ΑΔΑΜ: </w:t>
      </w:r>
      <w:r w:rsidR="00573317" w:rsidRPr="00303912">
        <w:rPr>
          <w:b/>
        </w:rPr>
        <w:t>20</w:t>
      </w:r>
      <w:r w:rsidR="00573317" w:rsidRPr="00303912">
        <w:rPr>
          <w:b/>
          <w:lang w:val="en-US"/>
        </w:rPr>
        <w:t>PROC</w:t>
      </w:r>
      <w:r w:rsidR="00573317" w:rsidRPr="00303912">
        <w:rPr>
          <w:b/>
        </w:rPr>
        <w:t>00</w:t>
      </w:r>
      <w:r w:rsidR="00303912" w:rsidRPr="00303912">
        <w:rPr>
          <w:b/>
        </w:rPr>
        <w:t xml:space="preserve">7044047 </w:t>
      </w:r>
      <w:r w:rsidR="00412CBC">
        <w:rPr>
          <w:b/>
        </w:rPr>
        <w:t>2020-07-17</w:t>
      </w:r>
      <w:r w:rsidR="00412CBC" w:rsidRPr="00303912">
        <w:rPr>
          <w:b/>
        </w:rPr>
        <w:t xml:space="preserve">   </w:t>
      </w:r>
      <w:r w:rsidR="00573317" w:rsidRPr="003C2B5A">
        <w:rPr>
          <w:b/>
          <w:color w:val="FF0000"/>
        </w:rPr>
        <w:t xml:space="preserve"> </w:t>
      </w:r>
      <w:r w:rsidR="00573317" w:rsidRPr="00573317">
        <w:rPr>
          <w:b/>
        </w:rPr>
        <w:t xml:space="preserve">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6D" w:rsidRDefault="003E256D" w:rsidP="00B2355D">
      <w:pPr>
        <w:spacing w:after="0" w:line="240" w:lineRule="auto"/>
      </w:pPr>
      <w:r>
        <w:separator/>
      </w:r>
    </w:p>
  </w:endnote>
  <w:endnote w:type="continuationSeparator" w:id="0">
    <w:p w:rsidR="003E256D" w:rsidRDefault="003E256D" w:rsidP="00B2355D">
      <w:pPr>
        <w:spacing w:after="0" w:line="240" w:lineRule="auto"/>
      </w:pPr>
      <w:r>
        <w:continuationSeparator/>
      </w:r>
    </w:p>
  </w:endnote>
  <w:endnote w:id="1">
    <w:p w:rsidR="0032322C" w:rsidRPr="00B33B53" w:rsidRDefault="0032322C" w:rsidP="00B7173E">
      <w:pPr>
        <w:rPr>
          <w:lang w:val="en-US"/>
        </w:rPr>
      </w:pPr>
      <w:r>
        <w:rPr>
          <w:rStyle w:val="a8"/>
        </w:rPr>
        <w:endnoteRef/>
      </w:r>
      <w:r>
        <w:br w:type="page"/>
      </w:r>
    </w:p>
    <w:p w:rsidR="0032322C" w:rsidRDefault="0032322C"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32322C" w:rsidRDefault="0032322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2322C" w:rsidRDefault="0032322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322C" w:rsidRDefault="0032322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2322C" w:rsidRDefault="0032322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2322C" w:rsidRDefault="0032322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2322C" w:rsidRDefault="0032322C">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2322C" w:rsidRDefault="0032322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2322C" w:rsidRDefault="0032322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2322C" w:rsidRDefault="0032322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2322C" w:rsidRDefault="0032322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322C" w:rsidRDefault="0032322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2322C" w:rsidRDefault="0032322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2322C" w:rsidRDefault="0032322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2322C" w:rsidRDefault="0032322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2322C" w:rsidRDefault="0032322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322C" w:rsidRDefault="0032322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2322C" w:rsidRDefault="0032322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2322C" w:rsidRDefault="0032322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322C" w:rsidRDefault="0032322C">
      <w:pPr>
        <w:pStyle w:val="af9"/>
        <w:tabs>
          <w:tab w:val="left" w:pos="284"/>
        </w:tabs>
        <w:ind w:firstLine="0"/>
      </w:pPr>
      <w:r>
        <w:rPr>
          <w:rStyle w:val="a8"/>
        </w:rPr>
        <w:endnoteRef/>
      </w:r>
      <w:r>
        <w:tab/>
        <w:t>Επαναλάβετε όσες φορές χρειάζεται.</w:t>
      </w:r>
    </w:p>
  </w:endnote>
  <w:endnote w:id="18">
    <w:p w:rsidR="0032322C" w:rsidRDefault="0032322C">
      <w:pPr>
        <w:pStyle w:val="af9"/>
        <w:tabs>
          <w:tab w:val="left" w:pos="284"/>
        </w:tabs>
        <w:ind w:firstLine="0"/>
      </w:pPr>
      <w:r>
        <w:rPr>
          <w:rStyle w:val="a8"/>
        </w:rPr>
        <w:endnoteRef/>
      </w:r>
      <w:r>
        <w:tab/>
        <w:t>Επαναλάβετε όσες φορές χρειάζεται.</w:t>
      </w:r>
    </w:p>
  </w:endnote>
  <w:endnote w:id="19">
    <w:p w:rsidR="0032322C" w:rsidRDefault="0032322C">
      <w:pPr>
        <w:pStyle w:val="af9"/>
        <w:tabs>
          <w:tab w:val="left" w:pos="284"/>
        </w:tabs>
        <w:ind w:firstLine="0"/>
      </w:pPr>
      <w:r>
        <w:rPr>
          <w:rStyle w:val="a8"/>
        </w:rPr>
        <w:endnoteRef/>
      </w:r>
      <w:r>
        <w:tab/>
        <w:t>Επαναλάβετε όσες φορές χρειάζεται.</w:t>
      </w:r>
    </w:p>
  </w:endnote>
  <w:endnote w:id="20">
    <w:p w:rsidR="0032322C" w:rsidRDefault="0032322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322C" w:rsidRDefault="0032322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2322C" w:rsidRDefault="0032322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322C" w:rsidRDefault="0032322C">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322C" w:rsidRDefault="0032322C">
      <w:pPr>
        <w:pStyle w:val="af9"/>
        <w:tabs>
          <w:tab w:val="left" w:pos="284"/>
        </w:tabs>
        <w:ind w:firstLine="0"/>
      </w:pPr>
      <w:r>
        <w:rPr>
          <w:rStyle w:val="a8"/>
        </w:rPr>
        <w:endnoteRef/>
      </w:r>
      <w:r>
        <w:tab/>
        <w:t>Επαναλάβετε όσες φορές χρειάζεται.</w:t>
      </w:r>
    </w:p>
  </w:endnote>
  <w:endnote w:id="25">
    <w:p w:rsidR="0032322C" w:rsidRDefault="0032322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322C" w:rsidRDefault="0032322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2322C" w:rsidRDefault="0032322C">
      <w:pPr>
        <w:pStyle w:val="af9"/>
        <w:tabs>
          <w:tab w:val="left" w:pos="284"/>
        </w:tabs>
        <w:ind w:firstLine="0"/>
      </w:pPr>
      <w:r>
        <w:rPr>
          <w:rStyle w:val="a8"/>
        </w:rPr>
        <w:endnoteRef/>
      </w:r>
      <w:r>
        <w:tab/>
        <w:t>Άρθρο 73 παρ. 5.</w:t>
      </w:r>
    </w:p>
  </w:endnote>
  <w:endnote w:id="28">
    <w:p w:rsidR="0032322C" w:rsidRDefault="0032322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322C" w:rsidRDefault="0032322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2322C" w:rsidRDefault="0032322C">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2322C" w:rsidRDefault="0032322C">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2322C" w:rsidRDefault="0032322C">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2322C" w:rsidRDefault="0032322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2322C" w:rsidRDefault="0032322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2322C" w:rsidRDefault="0032322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2322C" w:rsidRDefault="0032322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2322C" w:rsidRDefault="0032322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2322C" w:rsidRDefault="0032322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2322C" w:rsidRDefault="0032322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2322C" w:rsidRDefault="0032322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2322C" w:rsidRDefault="0032322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2322C" w:rsidRDefault="0032322C">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2322C" w:rsidRDefault="0032322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2322C" w:rsidRDefault="0032322C">
      <w:pPr>
        <w:pStyle w:val="af9"/>
        <w:tabs>
          <w:tab w:val="left" w:pos="284"/>
        </w:tabs>
        <w:ind w:firstLine="0"/>
      </w:pPr>
      <w:r>
        <w:rPr>
          <w:rStyle w:val="a8"/>
        </w:rPr>
        <w:endnoteRef/>
      </w:r>
      <w:r>
        <w:tab/>
        <w:t>Διευκρινίστε ποιο στοιχείο αφορά η απάντηση.</w:t>
      </w:r>
    </w:p>
  </w:endnote>
  <w:endnote w:id="45">
    <w:p w:rsidR="0032322C" w:rsidRDefault="0032322C">
      <w:pPr>
        <w:pStyle w:val="af9"/>
        <w:tabs>
          <w:tab w:val="left" w:pos="284"/>
        </w:tabs>
        <w:ind w:firstLine="0"/>
      </w:pPr>
      <w:r>
        <w:rPr>
          <w:rStyle w:val="a8"/>
        </w:rPr>
        <w:endnoteRef/>
      </w:r>
      <w:r>
        <w:tab/>
        <w:t>Επαναλάβετε όσες φορές χρειάζεται.</w:t>
      </w:r>
    </w:p>
  </w:endnote>
  <w:endnote w:id="46">
    <w:p w:rsidR="0032322C" w:rsidRDefault="0032322C">
      <w:pPr>
        <w:pStyle w:val="af9"/>
        <w:tabs>
          <w:tab w:val="left" w:pos="284"/>
        </w:tabs>
        <w:ind w:firstLine="0"/>
      </w:pPr>
      <w:r>
        <w:rPr>
          <w:rStyle w:val="a8"/>
        </w:rPr>
        <w:endnoteRef/>
      </w:r>
      <w:r>
        <w:tab/>
        <w:t>Επαναλάβετε όσες φορές χρειάζεται.</w:t>
      </w:r>
    </w:p>
  </w:endnote>
  <w:endnote w:id="47">
    <w:p w:rsidR="0032322C" w:rsidRDefault="0032322C">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2322C" w:rsidRDefault="0032322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2C" w:rsidRDefault="006C6205">
    <w:pPr>
      <w:pStyle w:val="af0"/>
      <w:shd w:val="clear" w:color="auto" w:fill="FFFFFF"/>
      <w:jc w:val="center"/>
    </w:pPr>
    <w:fldSimple w:instr=" PAGE ">
      <w:r w:rsidR="00412CBC">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6D" w:rsidRDefault="003E256D" w:rsidP="00B2355D">
      <w:pPr>
        <w:spacing w:after="0" w:line="240" w:lineRule="auto"/>
      </w:pPr>
      <w:r>
        <w:separator/>
      </w:r>
    </w:p>
  </w:footnote>
  <w:footnote w:type="continuationSeparator" w:id="0">
    <w:p w:rsidR="003E256D" w:rsidRDefault="003E256D"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2C" w:rsidRDefault="0032322C">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F6D0F"/>
    <w:rsid w:val="00101BEE"/>
    <w:rsid w:val="001401AD"/>
    <w:rsid w:val="00145A69"/>
    <w:rsid w:val="00175B4B"/>
    <w:rsid w:val="001A3422"/>
    <w:rsid w:val="001F6546"/>
    <w:rsid w:val="00240A8F"/>
    <w:rsid w:val="0026338C"/>
    <w:rsid w:val="00264A10"/>
    <w:rsid w:val="00291054"/>
    <w:rsid w:val="002A63E4"/>
    <w:rsid w:val="002C2CE4"/>
    <w:rsid w:val="00303912"/>
    <w:rsid w:val="0032322C"/>
    <w:rsid w:val="00356824"/>
    <w:rsid w:val="003622A5"/>
    <w:rsid w:val="00385677"/>
    <w:rsid w:val="003C2B5A"/>
    <w:rsid w:val="003E256D"/>
    <w:rsid w:val="003F1A3C"/>
    <w:rsid w:val="00412CBC"/>
    <w:rsid w:val="00453826"/>
    <w:rsid w:val="00455E33"/>
    <w:rsid w:val="004608CB"/>
    <w:rsid w:val="004C5B41"/>
    <w:rsid w:val="00552B4F"/>
    <w:rsid w:val="00573317"/>
    <w:rsid w:val="005A3E0C"/>
    <w:rsid w:val="005A610E"/>
    <w:rsid w:val="005D111A"/>
    <w:rsid w:val="005F1BAB"/>
    <w:rsid w:val="00625717"/>
    <w:rsid w:val="00640531"/>
    <w:rsid w:val="006955EA"/>
    <w:rsid w:val="006B14F8"/>
    <w:rsid w:val="006B649E"/>
    <w:rsid w:val="006C6205"/>
    <w:rsid w:val="006D05D1"/>
    <w:rsid w:val="006F067A"/>
    <w:rsid w:val="00743EB8"/>
    <w:rsid w:val="007518D4"/>
    <w:rsid w:val="00767B90"/>
    <w:rsid w:val="00777542"/>
    <w:rsid w:val="0079635F"/>
    <w:rsid w:val="007E223C"/>
    <w:rsid w:val="007E3B1A"/>
    <w:rsid w:val="007F783D"/>
    <w:rsid w:val="008261AD"/>
    <w:rsid w:val="00830875"/>
    <w:rsid w:val="008A38E1"/>
    <w:rsid w:val="008B0066"/>
    <w:rsid w:val="008B60FD"/>
    <w:rsid w:val="00901790"/>
    <w:rsid w:val="00950D51"/>
    <w:rsid w:val="00962C9A"/>
    <w:rsid w:val="00965384"/>
    <w:rsid w:val="00984DC4"/>
    <w:rsid w:val="00985DC9"/>
    <w:rsid w:val="009D2980"/>
    <w:rsid w:val="009E6638"/>
    <w:rsid w:val="00A15784"/>
    <w:rsid w:val="00A2682A"/>
    <w:rsid w:val="00A27B13"/>
    <w:rsid w:val="00A36B5E"/>
    <w:rsid w:val="00A93A14"/>
    <w:rsid w:val="00AE759C"/>
    <w:rsid w:val="00AF60D4"/>
    <w:rsid w:val="00B12D33"/>
    <w:rsid w:val="00B2355D"/>
    <w:rsid w:val="00B33B53"/>
    <w:rsid w:val="00B7173E"/>
    <w:rsid w:val="00B74B28"/>
    <w:rsid w:val="00B83B23"/>
    <w:rsid w:val="00BA7D43"/>
    <w:rsid w:val="00BC17E0"/>
    <w:rsid w:val="00BF267C"/>
    <w:rsid w:val="00BF5FBD"/>
    <w:rsid w:val="00C14E92"/>
    <w:rsid w:val="00C30F8E"/>
    <w:rsid w:val="00C36032"/>
    <w:rsid w:val="00CD0DF2"/>
    <w:rsid w:val="00CE0F33"/>
    <w:rsid w:val="00CF5769"/>
    <w:rsid w:val="00CF7B20"/>
    <w:rsid w:val="00D048DD"/>
    <w:rsid w:val="00D06504"/>
    <w:rsid w:val="00D06894"/>
    <w:rsid w:val="00D12FD3"/>
    <w:rsid w:val="00D238BE"/>
    <w:rsid w:val="00D45BF2"/>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15119"/>
    <w:rsid w:val="00F371DD"/>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E8B7-565B-4F3B-9B5E-978F89F7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5015</Words>
  <Characters>27083</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mntona</cp:lastModifiedBy>
  <cp:revision>7</cp:revision>
  <cp:lastPrinted>2018-08-22T09:10:00Z</cp:lastPrinted>
  <dcterms:created xsi:type="dcterms:W3CDTF">2020-06-30T07:48:00Z</dcterms:created>
  <dcterms:modified xsi:type="dcterms:W3CDTF">2020-07-17T09:19:00Z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