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385677">
              <w:rPr>
                <w:b/>
              </w:rPr>
              <w:t>ΒΕΝΕΣΗΣ ΧΡΗΣΤΟΣ</w:t>
            </w:r>
            <w:r w:rsidR="005A3E0C" w:rsidRPr="005A3E0C">
              <w:rPr>
                <w:b/>
              </w:rPr>
              <w:t>/ΑΝΘΟΥΛΑ ΦΑΡΜΑΚΗ</w:t>
            </w:r>
            <w:r>
              <w:t>]</w:t>
            </w:r>
          </w:p>
          <w:p w:rsidR="00356824" w:rsidRDefault="00901790">
            <w:pPr>
              <w:spacing w:after="0"/>
              <w:ind w:firstLine="0"/>
            </w:pPr>
            <w:r>
              <w:t>- Τηλέφωνο: [</w:t>
            </w:r>
            <w:r w:rsidR="00385677">
              <w:t>24623 53251</w:t>
            </w:r>
            <w:r w:rsidR="005A3E0C">
              <w:t>/24623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760658">
              <w:rPr>
                <w:b/>
              </w:rPr>
              <w:t>ΒΕΛΤΙΩΣΗ ΑΓΡΟΤΙΚΗΣ ΟΔΟΥ ΜΟΝΑΧΙΤΙΟΥ ΚΗΠΟΥΡΕΙΟΥ</w:t>
            </w:r>
            <w:r w:rsidR="008A38E1" w:rsidRPr="00962C9A">
              <w:rPr>
                <w:b/>
              </w:rPr>
              <w:t>/</w:t>
            </w:r>
            <w:r w:rsidR="00760658">
              <w:rPr>
                <w:b/>
              </w:rPr>
              <w:t>45233140</w:t>
            </w:r>
            <w:r w:rsidR="006B14F8" w:rsidRPr="006B14F8">
              <w:rPr>
                <w:b/>
              </w:rPr>
              <w:t>-</w:t>
            </w:r>
            <w:r w:rsidR="00AC42A5" w:rsidRPr="00AC42A5">
              <w:rPr>
                <w:b/>
              </w:rPr>
              <w:t>2</w:t>
            </w:r>
            <w:r w:rsidR="00901790">
              <w:t>]</w:t>
            </w:r>
          </w:p>
          <w:p w:rsidR="00356824" w:rsidRDefault="00901790">
            <w:pPr>
              <w:spacing w:after="0"/>
              <w:ind w:firstLine="0"/>
            </w:pPr>
            <w:r>
              <w:t>- Κωδικός στο ΚΗΜΔΗΣ</w:t>
            </w:r>
            <w:r w:rsidRPr="00DF533E">
              <w:t xml:space="preserve">: </w:t>
            </w:r>
            <w:r w:rsidRPr="00DF533E">
              <w:rPr>
                <w:b/>
              </w:rPr>
              <w:t>[</w:t>
            </w:r>
            <w:r w:rsidR="00A73938" w:rsidRPr="00A73938">
              <w:rPr>
                <w:b/>
              </w:rPr>
              <w:t>20</w:t>
            </w:r>
            <w:r w:rsidR="00A73938" w:rsidRPr="00A73938">
              <w:rPr>
                <w:b/>
                <w:lang w:val="en-US"/>
              </w:rPr>
              <w:t>PROC</w:t>
            </w:r>
            <w:r w:rsidR="00A73938" w:rsidRPr="00A73938">
              <w:rPr>
                <w:b/>
              </w:rPr>
              <w:t>007020920 2020-07-14</w:t>
            </w:r>
            <w:r w:rsidR="002C2CE4" w:rsidRPr="00A73938">
              <w:rPr>
                <w:b/>
              </w:rPr>
              <w:t xml:space="preserve">   ΔΙΑΚΗΡΥΞΗ</w:t>
            </w:r>
            <w:r w:rsidRPr="00A73938">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rPr>
                <w:b/>
                <w:i/>
              </w:rPr>
              <w:t>Ονομαστικοποίηση μετοχών εταιρειών που συνάπτουν δημόσιες συμβάσεις Άρθρο 8 παρ. 4 ν. 3310/2005</w:t>
            </w:r>
            <w:r w:rsidRPr="00BF267C">
              <w:rPr>
                <w:rStyle w:val="12"/>
              </w:rPr>
              <w:endnoteReference w:id="32"/>
            </w:r>
            <w:r w:rsidRPr="00BF26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rPr>
                <w:b/>
                <w:i/>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t>[</w:t>
            </w:r>
            <w:r w:rsidR="00B74B28" w:rsidRPr="00BF267C">
              <w:t xml:space="preserve">  </w:t>
            </w:r>
            <w:r w:rsidRPr="00BF267C">
              <w:t>] Ναι [</w:t>
            </w:r>
            <w:r w:rsidR="00B74B28" w:rsidRPr="00BF267C">
              <w:t xml:space="preserve">  </w:t>
            </w:r>
            <w:r w:rsidRPr="00BF267C">
              <w:t xml:space="preserve">] Όχι </w:t>
            </w:r>
          </w:p>
          <w:p w:rsidR="00356824" w:rsidRPr="00BF267C" w:rsidRDefault="00356824">
            <w:pPr>
              <w:spacing w:after="0"/>
              <w:ind w:firstLine="0"/>
            </w:pPr>
          </w:p>
          <w:p w:rsidR="00356824" w:rsidRPr="00BF267C" w:rsidRDefault="00901790">
            <w:pPr>
              <w:spacing w:after="0"/>
              <w:ind w:firstLine="0"/>
              <w:jc w:val="left"/>
            </w:pPr>
            <w:r w:rsidRPr="00BF267C">
              <w:rPr>
                <w:i/>
              </w:rPr>
              <w:t>(διαδικτυακή διεύθυνση, αρχή ή φορέας έκδοσης, επακριβή στοιχεία αναφοράς των εγγράφων): [……][……][……]</w:t>
            </w:r>
          </w:p>
          <w:p w:rsidR="00356824" w:rsidRPr="00BF267C" w:rsidRDefault="00901790">
            <w:pPr>
              <w:spacing w:after="0"/>
              <w:ind w:firstLine="0"/>
              <w:jc w:val="left"/>
            </w:pPr>
            <w:r w:rsidRPr="00BF267C">
              <w:rPr>
                <w:b/>
                <w:i/>
              </w:rPr>
              <w:t>Εάν ναι</w:t>
            </w:r>
            <w:r w:rsidRPr="00BF267C">
              <w:rPr>
                <w:i/>
              </w:rPr>
              <w:t xml:space="preserve">, έχει λάβει ο οικονομικός φορέας μέτρα αυτοκάθαρσης; </w:t>
            </w:r>
          </w:p>
          <w:p w:rsidR="00356824" w:rsidRPr="00BF267C" w:rsidRDefault="00901790">
            <w:pPr>
              <w:spacing w:after="0"/>
              <w:ind w:firstLine="0"/>
              <w:jc w:val="left"/>
            </w:pPr>
            <w:r w:rsidRPr="00BF267C">
              <w:rPr>
                <w:i/>
              </w:rPr>
              <w:t>[] Ναι [] Όχι</w:t>
            </w:r>
          </w:p>
          <w:p w:rsidR="00356824" w:rsidRPr="00BF267C" w:rsidRDefault="00901790">
            <w:pPr>
              <w:spacing w:after="0"/>
              <w:ind w:firstLine="0"/>
              <w:jc w:val="left"/>
            </w:pPr>
            <w:r w:rsidRPr="00BF267C">
              <w:rPr>
                <w:b/>
                <w:i/>
              </w:rPr>
              <w:t>Εάν το έχει πράξει,</w:t>
            </w:r>
            <w:r w:rsidRPr="00BF267C">
              <w:rPr>
                <w:i/>
              </w:rPr>
              <w:t xml:space="preserve"> περιγράψτε τα μέτρα που λήφθηκαν: </w:t>
            </w:r>
          </w:p>
          <w:p w:rsidR="00356824" w:rsidRPr="00BF267C" w:rsidRDefault="00901790">
            <w:pPr>
              <w:spacing w:after="0"/>
              <w:ind w:firstLine="0"/>
              <w:jc w:val="left"/>
            </w:pPr>
            <w:r w:rsidRPr="00BF267C">
              <w:rPr>
                <w:i/>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A73938">
        <w:rPr>
          <w:b/>
        </w:rPr>
        <w:t>ΒΕΛΤΙΩΣΗ ΑΓΡΟΤΙΚΗΣ ΟΔΟΥ ΜΟΝΑΧΙΤΙΟΥ ΚΗΠΟΥΡΕΙΟΥ</w:t>
      </w:r>
      <w:r w:rsidR="00D45BF2" w:rsidRPr="00D06894">
        <w:rPr>
          <w:b/>
          <w:i/>
        </w:rPr>
        <w:t xml:space="preserve">» του οποίου η Διακήρυξη δημοσιεύτηκε στο ΚΗΜΔΗΣ με </w:t>
      </w:r>
      <w:r w:rsidR="00D45BF2" w:rsidRPr="00552B4F">
        <w:rPr>
          <w:b/>
          <w:i/>
        </w:rPr>
        <w:t xml:space="preserve">αριθμό </w:t>
      </w:r>
      <w:r w:rsidR="00D45BF2" w:rsidRPr="00A73938">
        <w:rPr>
          <w:b/>
          <w:i/>
        </w:rPr>
        <w:t xml:space="preserve">ΑΔΑΜ: </w:t>
      </w:r>
      <w:r w:rsidR="00A73938" w:rsidRPr="00A73938">
        <w:rPr>
          <w:b/>
        </w:rPr>
        <w:t>20</w:t>
      </w:r>
      <w:r w:rsidR="00A73938" w:rsidRPr="00A73938">
        <w:rPr>
          <w:b/>
          <w:lang w:val="en-US"/>
        </w:rPr>
        <w:t>PROC</w:t>
      </w:r>
      <w:r w:rsidR="00A73938" w:rsidRPr="00A73938">
        <w:rPr>
          <w:b/>
        </w:rPr>
        <w:t xml:space="preserve">007020920 2020-07-14   </w:t>
      </w:r>
      <w:r w:rsidRPr="00552B4F">
        <w:t>[</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AA" w:rsidRDefault="001A75AA" w:rsidP="00B2355D">
      <w:pPr>
        <w:spacing w:after="0" w:line="240" w:lineRule="auto"/>
      </w:pPr>
      <w:r>
        <w:separator/>
      </w:r>
    </w:p>
  </w:endnote>
  <w:endnote w:type="continuationSeparator" w:id="0">
    <w:p w:rsidR="001A75AA" w:rsidRDefault="001A75AA" w:rsidP="00B2355D">
      <w:pPr>
        <w:spacing w:after="0" w:line="240" w:lineRule="auto"/>
      </w:pPr>
      <w:r>
        <w:continuationSeparator/>
      </w:r>
    </w:p>
  </w:endnote>
  <w:endnote w:id="1">
    <w:p w:rsidR="006B14F8" w:rsidRPr="00B33B53" w:rsidRDefault="006B14F8" w:rsidP="00B7173E">
      <w:pPr>
        <w:rPr>
          <w:lang w:val="en-US"/>
        </w:rPr>
      </w:pPr>
      <w:r>
        <w:rPr>
          <w:rStyle w:val="a8"/>
        </w:rPr>
        <w:endnoteRef/>
      </w:r>
      <w:r>
        <w:br w:type="page"/>
      </w:r>
    </w:p>
    <w:p w:rsidR="006B14F8" w:rsidRDefault="006B14F8" w:rsidP="00B33B53">
      <w:pPr>
        <w:ind w:left="284" w:hanging="284"/>
      </w:pPr>
      <w:proofErr w:type="spellStart"/>
      <w:r w:rsidRPr="00264A10">
        <w:rPr>
          <w:sz w:val="14"/>
          <w:szCs w:val="14"/>
          <w:lang w:val="en-US"/>
        </w:rPr>
        <w:t>i</w:t>
      </w:r>
      <w:proofErr w:type="spellEnd"/>
      <w:r w:rsidRPr="00B33B53">
        <w:rPr>
          <w:sz w:val="20"/>
          <w:szCs w:val="20"/>
        </w:rPr>
        <w:t xml:space="preserve">   </w:t>
      </w:r>
      <w:r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6B14F8" w:rsidRDefault="006B14F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6B14F8" w:rsidRDefault="006B14F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14F8" w:rsidRDefault="006B14F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B14F8" w:rsidRDefault="006B14F8">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B14F8" w:rsidRDefault="006B14F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6B14F8" w:rsidRDefault="006B14F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6B14F8" w:rsidRDefault="006B14F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B14F8" w:rsidRDefault="006B14F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B14F8" w:rsidRDefault="006B14F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B14F8" w:rsidRDefault="006B14F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6B14F8" w:rsidRDefault="006B14F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B14F8" w:rsidRDefault="006B14F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B14F8" w:rsidRDefault="006B14F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B14F8" w:rsidRDefault="006B14F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B14F8" w:rsidRDefault="006B14F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B14F8" w:rsidRDefault="006B14F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B14F8" w:rsidRDefault="006B14F8">
      <w:pPr>
        <w:pStyle w:val="af9"/>
        <w:tabs>
          <w:tab w:val="left" w:pos="284"/>
        </w:tabs>
        <w:ind w:firstLine="0"/>
      </w:pPr>
      <w:r>
        <w:rPr>
          <w:rStyle w:val="a8"/>
        </w:rPr>
        <w:endnoteRef/>
      </w:r>
      <w:r>
        <w:tab/>
        <w:t>Επαναλάβετε όσες φορές χρειάζεται.</w:t>
      </w:r>
    </w:p>
  </w:endnote>
  <w:endnote w:id="18">
    <w:p w:rsidR="006B14F8" w:rsidRDefault="006B14F8">
      <w:pPr>
        <w:pStyle w:val="af9"/>
        <w:tabs>
          <w:tab w:val="left" w:pos="284"/>
        </w:tabs>
        <w:ind w:firstLine="0"/>
      </w:pPr>
      <w:r>
        <w:rPr>
          <w:rStyle w:val="a8"/>
        </w:rPr>
        <w:endnoteRef/>
      </w:r>
      <w:r>
        <w:tab/>
        <w:t>Επαναλάβετε όσες φορές χρειάζεται.</w:t>
      </w:r>
    </w:p>
  </w:endnote>
  <w:endnote w:id="19">
    <w:p w:rsidR="006B14F8" w:rsidRDefault="006B14F8">
      <w:pPr>
        <w:pStyle w:val="af9"/>
        <w:tabs>
          <w:tab w:val="left" w:pos="284"/>
        </w:tabs>
        <w:ind w:firstLine="0"/>
      </w:pPr>
      <w:r>
        <w:rPr>
          <w:rStyle w:val="a8"/>
        </w:rPr>
        <w:endnoteRef/>
      </w:r>
      <w:r>
        <w:tab/>
        <w:t>Επαναλάβετε όσες φορές χρειάζεται.</w:t>
      </w:r>
    </w:p>
  </w:endnote>
  <w:endnote w:id="20">
    <w:p w:rsidR="006B14F8" w:rsidRDefault="006B14F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B14F8" w:rsidRDefault="006B14F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B14F8" w:rsidRDefault="006B14F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B14F8" w:rsidRDefault="006B14F8">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B14F8" w:rsidRDefault="006B14F8">
      <w:pPr>
        <w:pStyle w:val="af9"/>
        <w:tabs>
          <w:tab w:val="left" w:pos="284"/>
        </w:tabs>
        <w:ind w:firstLine="0"/>
      </w:pPr>
      <w:r>
        <w:rPr>
          <w:rStyle w:val="a8"/>
        </w:rPr>
        <w:endnoteRef/>
      </w:r>
      <w:r>
        <w:tab/>
        <w:t>Επαναλάβετε όσες φορές χρειάζεται.</w:t>
      </w:r>
    </w:p>
  </w:endnote>
  <w:endnote w:id="25">
    <w:p w:rsidR="006B14F8" w:rsidRDefault="006B14F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B14F8" w:rsidRDefault="006B14F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B14F8" w:rsidRDefault="006B14F8">
      <w:pPr>
        <w:pStyle w:val="af9"/>
        <w:tabs>
          <w:tab w:val="left" w:pos="284"/>
        </w:tabs>
        <w:ind w:firstLine="0"/>
      </w:pPr>
      <w:r>
        <w:rPr>
          <w:rStyle w:val="a8"/>
        </w:rPr>
        <w:endnoteRef/>
      </w:r>
      <w:r>
        <w:tab/>
        <w:t>Άρθρο 73 παρ. 5.</w:t>
      </w:r>
    </w:p>
  </w:endnote>
  <w:endnote w:id="28">
    <w:p w:rsidR="006B14F8" w:rsidRDefault="006B14F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B14F8" w:rsidRDefault="006B14F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6B14F8" w:rsidRDefault="006B14F8">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6B14F8" w:rsidRDefault="006B14F8">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B14F8" w:rsidRDefault="006B14F8">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B14F8" w:rsidRDefault="006B14F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B14F8" w:rsidRDefault="006B14F8">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B14F8" w:rsidRDefault="006B14F8">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B14F8" w:rsidRDefault="006B14F8">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B14F8" w:rsidRDefault="006B14F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B14F8" w:rsidRDefault="006B14F8">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6B14F8" w:rsidRDefault="006B14F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B14F8" w:rsidRDefault="006B14F8">
      <w:pPr>
        <w:pStyle w:val="af9"/>
        <w:tabs>
          <w:tab w:val="left" w:pos="284"/>
        </w:tabs>
        <w:ind w:firstLine="0"/>
      </w:pPr>
      <w:r>
        <w:rPr>
          <w:rStyle w:val="a8"/>
        </w:rPr>
        <w:endnoteRef/>
      </w:r>
      <w:r>
        <w:tab/>
        <w:t>Διευκρινίστε ποιο στοιχείο αφορά η απάντηση.</w:t>
      </w:r>
    </w:p>
  </w:endnote>
  <w:endnote w:id="45">
    <w:p w:rsidR="006B14F8" w:rsidRDefault="006B14F8">
      <w:pPr>
        <w:pStyle w:val="af9"/>
        <w:tabs>
          <w:tab w:val="left" w:pos="284"/>
        </w:tabs>
        <w:ind w:firstLine="0"/>
      </w:pPr>
      <w:r>
        <w:rPr>
          <w:rStyle w:val="a8"/>
        </w:rPr>
        <w:endnoteRef/>
      </w:r>
      <w:r>
        <w:tab/>
        <w:t>Επαναλάβετε όσες φορές χρειάζεται.</w:t>
      </w:r>
    </w:p>
  </w:endnote>
  <w:endnote w:id="46">
    <w:p w:rsidR="006B14F8" w:rsidRDefault="006B14F8">
      <w:pPr>
        <w:pStyle w:val="af9"/>
        <w:tabs>
          <w:tab w:val="left" w:pos="284"/>
        </w:tabs>
        <w:ind w:firstLine="0"/>
      </w:pPr>
      <w:r>
        <w:rPr>
          <w:rStyle w:val="a8"/>
        </w:rPr>
        <w:endnoteRef/>
      </w:r>
      <w:r>
        <w:tab/>
        <w:t>Επαναλάβετε όσες φορές χρειάζεται.</w:t>
      </w:r>
    </w:p>
  </w:endnote>
  <w:endnote w:id="47">
    <w:p w:rsidR="006B14F8" w:rsidRDefault="006B14F8">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6B14F8" w:rsidRDefault="006B14F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5426DB">
    <w:pPr>
      <w:pStyle w:val="af0"/>
      <w:shd w:val="clear" w:color="auto" w:fill="FFFFFF"/>
      <w:jc w:val="center"/>
    </w:pPr>
    <w:fldSimple w:instr=" PAGE ">
      <w:r w:rsidR="00A7393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AA" w:rsidRDefault="001A75AA" w:rsidP="00B2355D">
      <w:pPr>
        <w:spacing w:after="0" w:line="240" w:lineRule="auto"/>
      </w:pPr>
      <w:r>
        <w:separator/>
      </w:r>
    </w:p>
  </w:footnote>
  <w:footnote w:type="continuationSeparator" w:id="0">
    <w:p w:rsidR="001A75AA" w:rsidRDefault="001A75AA"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6B14F8">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26AA9"/>
    <w:rsid w:val="000F6D0F"/>
    <w:rsid w:val="00101BEE"/>
    <w:rsid w:val="001401AD"/>
    <w:rsid w:val="00175B4B"/>
    <w:rsid w:val="001A3422"/>
    <w:rsid w:val="001A75AA"/>
    <w:rsid w:val="001F6546"/>
    <w:rsid w:val="0026338C"/>
    <w:rsid w:val="00264A10"/>
    <w:rsid w:val="00291054"/>
    <w:rsid w:val="002A63E4"/>
    <w:rsid w:val="002C2CE4"/>
    <w:rsid w:val="00356824"/>
    <w:rsid w:val="003622A5"/>
    <w:rsid w:val="00385677"/>
    <w:rsid w:val="0039403F"/>
    <w:rsid w:val="003F1A3C"/>
    <w:rsid w:val="00453826"/>
    <w:rsid w:val="00455E33"/>
    <w:rsid w:val="004608CB"/>
    <w:rsid w:val="004C5B41"/>
    <w:rsid w:val="005426DB"/>
    <w:rsid w:val="00552B4F"/>
    <w:rsid w:val="005A3E0C"/>
    <w:rsid w:val="005A610E"/>
    <w:rsid w:val="005D111A"/>
    <w:rsid w:val="005F1BAB"/>
    <w:rsid w:val="00625717"/>
    <w:rsid w:val="006B14F8"/>
    <w:rsid w:val="006B649E"/>
    <w:rsid w:val="006D05D1"/>
    <w:rsid w:val="006F067A"/>
    <w:rsid w:val="00743EB8"/>
    <w:rsid w:val="007518D4"/>
    <w:rsid w:val="00760658"/>
    <w:rsid w:val="00767B90"/>
    <w:rsid w:val="00777542"/>
    <w:rsid w:val="0079635F"/>
    <w:rsid w:val="007E223C"/>
    <w:rsid w:val="007E3B1A"/>
    <w:rsid w:val="007F783D"/>
    <w:rsid w:val="008261AD"/>
    <w:rsid w:val="00830875"/>
    <w:rsid w:val="008A38E1"/>
    <w:rsid w:val="008B0066"/>
    <w:rsid w:val="008B60FD"/>
    <w:rsid w:val="008D52B2"/>
    <w:rsid w:val="00901790"/>
    <w:rsid w:val="00950D51"/>
    <w:rsid w:val="00962C9A"/>
    <w:rsid w:val="00984DC4"/>
    <w:rsid w:val="00985DC9"/>
    <w:rsid w:val="009D2980"/>
    <w:rsid w:val="00A15784"/>
    <w:rsid w:val="00A2682A"/>
    <w:rsid w:val="00A27B13"/>
    <w:rsid w:val="00A36B5E"/>
    <w:rsid w:val="00A73938"/>
    <w:rsid w:val="00AC42A5"/>
    <w:rsid w:val="00AE759C"/>
    <w:rsid w:val="00AF60D4"/>
    <w:rsid w:val="00B12D33"/>
    <w:rsid w:val="00B2355D"/>
    <w:rsid w:val="00B33B53"/>
    <w:rsid w:val="00B7173E"/>
    <w:rsid w:val="00B74B28"/>
    <w:rsid w:val="00BA7D43"/>
    <w:rsid w:val="00BC17E0"/>
    <w:rsid w:val="00BF267C"/>
    <w:rsid w:val="00BF5FBD"/>
    <w:rsid w:val="00C04BF5"/>
    <w:rsid w:val="00C30F8E"/>
    <w:rsid w:val="00C36032"/>
    <w:rsid w:val="00CD0DF2"/>
    <w:rsid w:val="00CE0F33"/>
    <w:rsid w:val="00CF5769"/>
    <w:rsid w:val="00CF7B20"/>
    <w:rsid w:val="00D06504"/>
    <w:rsid w:val="00D06894"/>
    <w:rsid w:val="00D12FD3"/>
    <w:rsid w:val="00D238BE"/>
    <w:rsid w:val="00D45BF2"/>
    <w:rsid w:val="00DA471E"/>
    <w:rsid w:val="00DB7335"/>
    <w:rsid w:val="00DD24C1"/>
    <w:rsid w:val="00DF533E"/>
    <w:rsid w:val="00E012D5"/>
    <w:rsid w:val="00E06289"/>
    <w:rsid w:val="00E15D11"/>
    <w:rsid w:val="00E211C7"/>
    <w:rsid w:val="00E35EF1"/>
    <w:rsid w:val="00E4425E"/>
    <w:rsid w:val="00E44E5A"/>
    <w:rsid w:val="00E5683A"/>
    <w:rsid w:val="00EE78A3"/>
    <w:rsid w:val="00EF37F1"/>
    <w:rsid w:val="00F15119"/>
    <w:rsid w:val="00F371DD"/>
    <w:rsid w:val="00FD7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2C0BD-1664-49A5-8C42-A71D1028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27</Pages>
  <Words>5006</Words>
  <Characters>27038</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ΒΕΝΕΣΗΣ ΧΡΗΣΤΟΣ</cp:lastModifiedBy>
  <cp:revision>64</cp:revision>
  <cp:lastPrinted>2018-08-22T09:10:00Z</cp:lastPrinted>
  <dcterms:created xsi:type="dcterms:W3CDTF">2018-04-12T07:43:00Z</dcterms:created>
  <dcterms:modified xsi:type="dcterms:W3CDTF">2020-07-14T08:33:00Z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