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6824" w:rsidRDefault="00901790">
      <w:pPr>
        <w:ind w:firstLine="0"/>
        <w:jc w:val="center"/>
      </w:pPr>
      <w:r>
        <w:rPr>
          <w:b/>
          <w:bCs/>
        </w:rPr>
        <w:t xml:space="preserve">ΤΥΠΟΠΟΙΗΜΕΝΟ ΕΝΤΥΠΟ ΥΠΕΥΘΥΝΗΣ ΔΗΛΩΣΗΣ </w:t>
      </w:r>
      <w:r>
        <w:rPr>
          <w:b/>
          <w:bCs/>
          <w:sz w:val="24"/>
          <w:szCs w:val="24"/>
        </w:rPr>
        <w:t>(TEΥΔ)</w:t>
      </w:r>
    </w:p>
    <w:p w:rsidR="00356824" w:rsidRDefault="00901790">
      <w:pPr>
        <w:jc w:val="center"/>
      </w:pPr>
      <w:r>
        <w:rPr>
          <w:b/>
          <w:bCs/>
          <w:sz w:val="24"/>
          <w:szCs w:val="24"/>
        </w:rPr>
        <w:t>[άρθρου 79 παρ. 4 ν. 4412/2016 (Α 147)]</w:t>
      </w:r>
    </w:p>
    <w:p w:rsidR="00356824" w:rsidRDefault="0090179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56824" w:rsidRDefault="00901790">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56824" w:rsidRDefault="00901790" w:rsidP="00B2355D">
      <w:pPr>
        <w:pBdr>
          <w:top w:val="single" w:sz="1" w:space="1" w:color="000000"/>
          <w:left w:val="single" w:sz="1" w:space="1" w:color="000000"/>
          <w:bottom w:val="single" w:sz="1" w:space="1" w:color="000000"/>
          <w:right w:val="single" w:sz="1" w:space="6"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5682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Α: Ονομασία, διεύθυνση και στοιχεία επικοινωνίας της αναθέτουσας αρχής (αα)/ αναθέτοντα φορέα (αφ)</w:t>
            </w:r>
          </w:p>
          <w:p w:rsidR="00356824" w:rsidRDefault="00901790">
            <w:pPr>
              <w:spacing w:after="0"/>
              <w:ind w:firstLine="0"/>
            </w:pPr>
            <w:r>
              <w:t>- Ονομασία: [</w:t>
            </w:r>
            <w:r w:rsidR="007E223C" w:rsidRPr="007E223C">
              <w:rPr>
                <w:b/>
              </w:rPr>
              <w:t>ΠΕΡΙΦΕΡΕΙΑ ΔΥΤΙΚΗΣ ΜΑΚΕΔΟΝΙΑΣ – Π.Ε. ΓΡΕΒΕΝΩΝ</w:t>
            </w:r>
            <w:r>
              <w:t>]</w:t>
            </w:r>
          </w:p>
          <w:p w:rsidR="00356824" w:rsidRDefault="00901790">
            <w:pPr>
              <w:spacing w:after="0"/>
              <w:ind w:firstLine="0"/>
            </w:pPr>
            <w:r>
              <w:t>- Κωδικός  Αναθέτουσας Αρχής / Αναθέτοντα Φορέα ΚΗΜΔΗΣ : [</w:t>
            </w:r>
            <w:r w:rsidR="007E223C" w:rsidRPr="007E223C">
              <w:rPr>
                <w:b/>
              </w:rPr>
              <w:t>5005</w:t>
            </w:r>
            <w:r>
              <w:t>]</w:t>
            </w:r>
          </w:p>
          <w:p w:rsidR="007E223C" w:rsidRDefault="00901790" w:rsidP="007E223C">
            <w:pPr>
              <w:spacing w:after="0"/>
              <w:ind w:left="87" w:hanging="87"/>
            </w:pPr>
            <w:r>
              <w:t>- Ταχυδρομική διεύθυνση / Πόλη / Ταχ. Κωδικός: [</w:t>
            </w:r>
            <w:r w:rsidR="007E223C" w:rsidRPr="005A3E0C">
              <w:rPr>
                <w:b/>
              </w:rPr>
              <w:t>ΔΙΟΙΚΗΤΗΡΙΟ «ΚΩΣΤΑΣ ΤΑΛΙΑΔΟΥΡΗΣ» ΤΕΡΜΑ</w:t>
            </w:r>
            <w:r w:rsidR="007E223C">
              <w:t xml:space="preserve">  </w:t>
            </w:r>
          </w:p>
          <w:p w:rsidR="00356824" w:rsidRDefault="007E223C" w:rsidP="007E223C">
            <w:pPr>
              <w:spacing w:after="0"/>
              <w:ind w:left="87" w:hanging="87"/>
            </w:pPr>
            <w:r>
              <w:t xml:space="preserve">  </w:t>
            </w:r>
            <w:r w:rsidRPr="005A3E0C">
              <w:rPr>
                <w:b/>
              </w:rPr>
              <w:t>Κ. ΤΑΛΙΑΔΟΥΡΗ/ΓΡΕΒΕΝΑ/51100</w:t>
            </w:r>
            <w:r w:rsidR="00901790">
              <w:t>]</w:t>
            </w:r>
          </w:p>
          <w:p w:rsidR="00356824" w:rsidRDefault="00901790">
            <w:pPr>
              <w:spacing w:after="0"/>
              <w:ind w:firstLine="0"/>
            </w:pPr>
            <w:r>
              <w:t>- Αρμόδιος για πληροφορίες: [</w:t>
            </w:r>
            <w:r w:rsidR="005D413A">
              <w:rPr>
                <w:b/>
              </w:rPr>
              <w:t>ΖΙΩΓΑΣ ΚΩΝ/ΝΟΣ</w:t>
            </w:r>
            <w:r w:rsidR="005A3E0C" w:rsidRPr="005A3E0C">
              <w:rPr>
                <w:b/>
              </w:rPr>
              <w:t>/ΑΝΘΟΥΛΑ ΦΑΡΜΑΚΗ</w:t>
            </w:r>
            <w:r>
              <w:t>]</w:t>
            </w:r>
          </w:p>
          <w:p w:rsidR="00356824" w:rsidRDefault="00901790">
            <w:pPr>
              <w:spacing w:after="0"/>
              <w:ind w:firstLine="0"/>
            </w:pPr>
            <w:r>
              <w:t>- Τηλέφωνο: [</w:t>
            </w:r>
            <w:r w:rsidR="005A3E0C">
              <w:t>24623 532</w:t>
            </w:r>
            <w:r w:rsidR="00127029">
              <w:t>4</w:t>
            </w:r>
            <w:r w:rsidR="005A3E0C">
              <w:t>5/24623 53238</w:t>
            </w:r>
            <w:r>
              <w:t>]</w:t>
            </w:r>
          </w:p>
          <w:p w:rsidR="00356824" w:rsidRDefault="00901790">
            <w:pPr>
              <w:spacing w:after="0"/>
              <w:ind w:firstLine="0"/>
            </w:pPr>
            <w:r>
              <w:t>- Ηλ. ταχυδρομείο: [</w:t>
            </w:r>
            <w:proofErr w:type="spellStart"/>
            <w:r w:rsidR="005A3E0C">
              <w:rPr>
                <w:lang w:val="en-US"/>
              </w:rPr>
              <w:t>dte</w:t>
            </w:r>
            <w:proofErr w:type="spellEnd"/>
            <w:r w:rsidR="005A3E0C" w:rsidRPr="005A3E0C">
              <w:t>@</w:t>
            </w:r>
            <w:proofErr w:type="spellStart"/>
            <w:r w:rsidR="005A3E0C">
              <w:rPr>
                <w:lang w:val="en-US"/>
              </w:rPr>
              <w:t>grevena</w:t>
            </w:r>
            <w:proofErr w:type="spellEnd"/>
            <w:r w:rsidR="005A3E0C" w:rsidRPr="005A3E0C">
              <w:t>.</w:t>
            </w:r>
            <w:proofErr w:type="spellStart"/>
            <w:r w:rsidR="005A3E0C">
              <w:rPr>
                <w:lang w:val="en-US"/>
              </w:rPr>
              <w:t>pdm</w:t>
            </w:r>
            <w:proofErr w:type="spellEnd"/>
            <w:r w:rsidR="005A3E0C" w:rsidRPr="005A3E0C">
              <w:t>.</w:t>
            </w:r>
            <w:proofErr w:type="spellStart"/>
            <w:r w:rsidR="005A3E0C">
              <w:rPr>
                <w:lang w:val="en-US"/>
              </w:rPr>
              <w:t>gov</w:t>
            </w:r>
            <w:proofErr w:type="spellEnd"/>
            <w:r w:rsidR="005A3E0C" w:rsidRPr="005A3E0C">
              <w:t>.</w:t>
            </w:r>
            <w:proofErr w:type="spellStart"/>
            <w:r w:rsidR="005A3E0C">
              <w:rPr>
                <w:lang w:val="en-US"/>
              </w:rPr>
              <w:t>gr</w:t>
            </w:r>
            <w:proofErr w:type="spellEnd"/>
            <w:r>
              <w:t>]</w:t>
            </w:r>
          </w:p>
          <w:p w:rsidR="00356824" w:rsidRDefault="00B2355D" w:rsidP="00B2355D">
            <w:pPr>
              <w:spacing w:after="0"/>
              <w:ind w:left="87" w:hanging="87"/>
              <w:jc w:val="left"/>
            </w:pPr>
            <w:r>
              <w:t>-</w:t>
            </w:r>
            <w:r w:rsidRPr="00B2355D">
              <w:t xml:space="preserve"> </w:t>
            </w:r>
            <w:r w:rsidR="00901790">
              <w:t>Διεύθυνση στο Διαδίκ</w:t>
            </w:r>
            <w:r>
              <w:t>τυο (διεύθυνση δικτυακού τόπου)</w:t>
            </w:r>
            <w:r w:rsidR="00901790">
              <w:t>(</w:t>
            </w:r>
            <w:r w:rsidR="00901790">
              <w:rPr>
                <w:i/>
              </w:rPr>
              <w:t>εάν υπάρχει</w:t>
            </w:r>
            <w:r w:rsidR="00901790">
              <w:t>): [</w:t>
            </w:r>
            <w:hyperlink r:id="rId8" w:history="1">
              <w:r w:rsidRPr="00E06289">
                <w:rPr>
                  <w:rStyle w:val="-"/>
                  <w:b/>
                  <w:color w:val="000000" w:themeColor="text1"/>
                </w:rPr>
                <w:t>http://grevena.pdm.gov.gr</w:t>
              </w:r>
            </w:hyperlink>
            <w:r w:rsidR="00901790" w:rsidRPr="00E06289">
              <w:rPr>
                <w:sz w:val="20"/>
                <w:szCs w:val="20"/>
              </w:rPr>
              <w:t>]</w:t>
            </w:r>
          </w:p>
        </w:tc>
      </w:tr>
      <w:tr w:rsidR="00356824">
        <w:tc>
          <w:tcPr>
            <w:tcW w:w="8965" w:type="dxa"/>
            <w:tcBorders>
              <w:left w:val="single" w:sz="1" w:space="0" w:color="000000"/>
              <w:bottom w:val="single" w:sz="1" w:space="0" w:color="000000"/>
              <w:right w:val="single" w:sz="1" w:space="0" w:color="000000"/>
            </w:tcBorders>
            <w:shd w:val="clear" w:color="auto" w:fill="B2B2B2"/>
          </w:tcPr>
          <w:p w:rsidR="00356824" w:rsidRDefault="00901790">
            <w:pPr>
              <w:spacing w:after="0"/>
              <w:ind w:firstLine="0"/>
            </w:pPr>
            <w:r>
              <w:rPr>
                <w:b/>
                <w:bCs/>
              </w:rPr>
              <w:t>Β: Πληροφορίες σχετικά με τη διαδικασία σύναψης σύμβασης</w:t>
            </w:r>
          </w:p>
          <w:p w:rsidR="002C2CE4" w:rsidRDefault="00901790" w:rsidP="002C2CE4">
            <w:pPr>
              <w:spacing w:after="0"/>
              <w:ind w:left="229" w:hanging="229"/>
            </w:pPr>
            <w:r>
              <w:t>- Τίτλος ή σύντομη περιγραφή της δημόσιας σύμβασης (συμπεριλαμβανομένου του σχετικού</w:t>
            </w:r>
          </w:p>
          <w:p w:rsidR="00127029" w:rsidRDefault="002C2CE4" w:rsidP="002C2CE4">
            <w:pPr>
              <w:spacing w:after="0"/>
              <w:ind w:left="229" w:hanging="229"/>
              <w:rPr>
                <w:b/>
              </w:rPr>
            </w:pPr>
            <w:r>
              <w:t xml:space="preserve"> </w:t>
            </w:r>
            <w:r w:rsidR="00901790">
              <w:t xml:space="preserve"> </w:t>
            </w:r>
            <w:r w:rsidR="00901790">
              <w:rPr>
                <w:lang w:val="en-US"/>
              </w:rPr>
              <w:t>CPV</w:t>
            </w:r>
            <w:r w:rsidR="00901790">
              <w:t>):</w:t>
            </w:r>
            <w:r w:rsidR="00901790" w:rsidRPr="005D413A">
              <w:rPr>
                <w:b/>
              </w:rPr>
              <w:t>[</w:t>
            </w:r>
            <w:r w:rsidR="005D413A" w:rsidRPr="005D413A">
              <w:rPr>
                <w:b/>
              </w:rPr>
              <w:t xml:space="preserve">Σωστικές εργασίες στο </w:t>
            </w:r>
            <w:proofErr w:type="spellStart"/>
            <w:r w:rsidR="005D413A" w:rsidRPr="005D413A">
              <w:rPr>
                <w:b/>
              </w:rPr>
              <w:t>πετρογέφυρο</w:t>
            </w:r>
            <w:proofErr w:type="spellEnd"/>
            <w:r w:rsidR="005D413A" w:rsidRPr="005D413A">
              <w:rPr>
                <w:b/>
              </w:rPr>
              <w:t xml:space="preserve"> </w:t>
            </w:r>
            <w:proofErr w:type="spellStart"/>
            <w:r w:rsidR="005D413A" w:rsidRPr="005D413A">
              <w:rPr>
                <w:b/>
              </w:rPr>
              <w:t>΄΄Ματσαγκάνη΄΄</w:t>
            </w:r>
            <w:proofErr w:type="spellEnd"/>
            <w:r w:rsidR="005D413A" w:rsidRPr="005D413A">
              <w:rPr>
                <w:b/>
              </w:rPr>
              <w:t xml:space="preserve"> στην Κρανιά Γρεβενών</w:t>
            </w:r>
            <w:r w:rsidR="008A38E1" w:rsidRPr="00962C9A">
              <w:rPr>
                <w:b/>
              </w:rPr>
              <w:t>/</w:t>
            </w:r>
          </w:p>
          <w:p w:rsidR="00356824" w:rsidRDefault="005D413A" w:rsidP="002C2CE4">
            <w:pPr>
              <w:spacing w:after="0"/>
              <w:ind w:left="229" w:hanging="229"/>
            </w:pPr>
            <w:r>
              <w:rPr>
                <w:b/>
              </w:rPr>
              <w:t>45221119-9</w:t>
            </w:r>
            <w:r w:rsidR="00901790">
              <w:t>]</w:t>
            </w:r>
          </w:p>
          <w:p w:rsidR="00356824" w:rsidRDefault="00901790">
            <w:pPr>
              <w:spacing w:after="0"/>
              <w:ind w:firstLine="0"/>
            </w:pPr>
            <w:r>
              <w:t xml:space="preserve">- Κωδικός στο ΚΗΜΔΗΣ: </w:t>
            </w:r>
            <w:r w:rsidRPr="00182EF2">
              <w:rPr>
                <w:b/>
              </w:rPr>
              <w:t>[</w:t>
            </w:r>
            <w:r w:rsidR="00182EF2" w:rsidRPr="00182EF2">
              <w:rPr>
                <w:b/>
              </w:rPr>
              <w:t>18</w:t>
            </w:r>
            <w:r w:rsidR="002C2CE4" w:rsidRPr="00182EF2">
              <w:rPr>
                <w:b/>
                <w:lang w:val="en-US"/>
              </w:rPr>
              <w:t>PRO</w:t>
            </w:r>
            <w:r w:rsidR="00182EF2" w:rsidRPr="00182EF2">
              <w:rPr>
                <w:b/>
                <w:lang w:val="en-US"/>
              </w:rPr>
              <w:t>C</w:t>
            </w:r>
            <w:r w:rsidR="00182EF2" w:rsidRPr="00182EF2">
              <w:rPr>
                <w:b/>
              </w:rPr>
              <w:t xml:space="preserve">003810424 </w:t>
            </w:r>
            <w:r w:rsidR="002C2CE4" w:rsidRPr="00182EF2">
              <w:rPr>
                <w:b/>
              </w:rPr>
              <w:t>2018-</w:t>
            </w:r>
            <w:r w:rsidR="00182EF2" w:rsidRPr="00182EF2">
              <w:rPr>
                <w:b/>
              </w:rPr>
              <w:t>10</w:t>
            </w:r>
            <w:r w:rsidR="002C2CE4" w:rsidRPr="00182EF2">
              <w:rPr>
                <w:b/>
              </w:rPr>
              <w:t>-</w:t>
            </w:r>
            <w:r w:rsidR="00182EF2" w:rsidRPr="00182EF2">
              <w:rPr>
                <w:b/>
              </w:rPr>
              <w:t>09</w:t>
            </w:r>
            <w:r w:rsidR="002C2CE4" w:rsidRPr="00962C9A">
              <w:rPr>
                <w:b/>
              </w:rPr>
              <w:t xml:space="preserve">   ΔΙΑΚΗΡΥΞΗ</w:t>
            </w:r>
            <w:r>
              <w:t>]</w:t>
            </w:r>
          </w:p>
          <w:p w:rsidR="00356824" w:rsidRDefault="00901790">
            <w:pPr>
              <w:spacing w:after="0"/>
              <w:ind w:firstLine="0"/>
            </w:pPr>
            <w:r>
              <w:t>- Η σύμβαση αναφέρεται σε έργα, προμήθειες, ή υπηρεσίες : [</w:t>
            </w:r>
            <w:r w:rsidR="002C2CE4" w:rsidRPr="00962C9A">
              <w:rPr>
                <w:b/>
              </w:rPr>
              <w:t>ΕΡΓΟ</w:t>
            </w:r>
            <w:r>
              <w:t>]</w:t>
            </w:r>
          </w:p>
          <w:p w:rsidR="00356824" w:rsidRDefault="00901790">
            <w:pPr>
              <w:spacing w:after="0"/>
              <w:ind w:firstLine="0"/>
            </w:pPr>
            <w:r>
              <w:t>- Εφόσον υφίστανται, ένδειξη ύπαρξης σχετικών τμημάτων : [</w:t>
            </w:r>
            <w:r w:rsidR="00962C9A">
              <w:t>ΔΕΝ ΥΠΑΡΧΕΙ</w:t>
            </w:r>
            <w:r>
              <w:t>]</w:t>
            </w:r>
          </w:p>
          <w:p w:rsidR="002C2CE4" w:rsidRDefault="00901790" w:rsidP="002C2CE4">
            <w:pPr>
              <w:spacing w:after="0"/>
              <w:ind w:left="229" w:hanging="229"/>
            </w:pPr>
            <w:r>
              <w:t>- Αριθμός αναφοράς που αποδίδεται στον φάκελο από την αναθέτουσα αρχή (</w:t>
            </w:r>
            <w:r>
              <w:rPr>
                <w:i/>
              </w:rPr>
              <w:t>εάν υπάρχει</w:t>
            </w:r>
            <w:r>
              <w:t>): [</w:t>
            </w:r>
            <w:r w:rsidR="002C2CE4">
              <w:t>ΔΕΝ</w:t>
            </w:r>
          </w:p>
          <w:p w:rsidR="00356824" w:rsidRDefault="002C2CE4" w:rsidP="002C2CE4">
            <w:pPr>
              <w:spacing w:after="0"/>
              <w:ind w:left="229" w:hanging="229"/>
            </w:pPr>
            <w:r>
              <w:t xml:space="preserve">  ΥΠΑΡΧΕΙ</w:t>
            </w:r>
            <w:r w:rsidR="00901790">
              <w:t>]</w:t>
            </w:r>
          </w:p>
        </w:tc>
      </w:tr>
    </w:tbl>
    <w:p w:rsidR="00356824" w:rsidRDefault="00356824"/>
    <w:p w:rsidR="00356824" w:rsidRDefault="00901790">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56824" w:rsidRDefault="00901790">
      <w:pPr>
        <w:pageBreakBefore/>
        <w:ind w:firstLine="0"/>
        <w:jc w:val="center"/>
      </w:pPr>
      <w:r>
        <w:rPr>
          <w:b/>
          <w:bCs/>
          <w:u w:val="single"/>
        </w:rPr>
        <w:lastRenderedPageBreak/>
        <w:t>Μέρος II: Πληροφορίες σχετικά με τον οικονομικό φορέα</w:t>
      </w:r>
    </w:p>
    <w:p w:rsidR="00356824" w:rsidRDefault="00901790">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Αριθμός φορολογικού μητρώου (ΑΦΜ):</w:t>
            </w:r>
          </w:p>
          <w:p w:rsidR="00356824" w:rsidRDefault="00901790">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rPr>
          <w:trHeight w:val="153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56824" w:rsidRDefault="00901790">
            <w:pPr>
              <w:spacing w:after="0"/>
              <w:ind w:firstLine="0"/>
            </w:pPr>
            <w:r>
              <w:t>Τηλέφωνο:</w:t>
            </w:r>
          </w:p>
          <w:p w:rsidR="00356824" w:rsidRDefault="00901790">
            <w:pPr>
              <w:spacing w:after="0"/>
              <w:ind w:firstLine="0"/>
            </w:pPr>
            <w:r>
              <w:t>Ηλ. ταχυδρομείο:</w:t>
            </w:r>
          </w:p>
          <w:p w:rsidR="00356824" w:rsidRDefault="00901790">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tc>
      </w:tr>
      <w:tr w:rsidR="00356824">
        <w:tc>
          <w:tcPr>
            <w:tcW w:w="4479" w:type="dxa"/>
            <w:tcBorders>
              <w:left w:val="single" w:sz="4" w:space="0" w:color="000000"/>
              <w:bottom w:val="single" w:sz="4" w:space="0" w:color="000000"/>
            </w:tcBorders>
            <w:shd w:val="clear" w:color="auto" w:fill="auto"/>
          </w:tcPr>
          <w:p w:rsidR="00356824" w:rsidRPr="008B0066" w:rsidRDefault="00901790">
            <w:pPr>
              <w:spacing w:after="0"/>
              <w:ind w:firstLine="0"/>
              <w:rPr>
                <w:strike/>
              </w:rPr>
            </w:pPr>
            <w:r w:rsidRPr="008B0066">
              <w:rPr>
                <w:b/>
                <w:strike/>
                <w:u w:val="single"/>
              </w:rPr>
              <w:t xml:space="preserve">Μόνο σε περίπτωση προμήθειας </w:t>
            </w:r>
            <w:proofErr w:type="spellStart"/>
            <w:r w:rsidRPr="008B0066">
              <w:rPr>
                <w:b/>
                <w:strike/>
                <w:u w:val="single"/>
              </w:rPr>
              <w:t>κατ᾽</w:t>
            </w:r>
            <w:proofErr w:type="spellEnd"/>
            <w:r w:rsidRPr="008B0066">
              <w:rPr>
                <w:b/>
                <w:strike/>
                <w:u w:val="single"/>
              </w:rPr>
              <w:t xml:space="preserve"> αποκλειστικότητα, του άρθρου 20:</w:t>
            </w:r>
            <w:r w:rsidRPr="008B0066">
              <w:rPr>
                <w:b/>
                <w:strike/>
              </w:rPr>
              <w:t xml:space="preserve"> </w:t>
            </w:r>
            <w:r w:rsidRPr="008B0066">
              <w:rPr>
                <w:strike/>
              </w:rPr>
              <w:t>ο οικονομικός φορέας είναι προστατευόμενο εργαστήριο, «κοινωνική επιχείρηση»</w:t>
            </w:r>
            <w:r w:rsidRPr="008B0066">
              <w:rPr>
                <w:rStyle w:val="a5"/>
                <w:strike/>
                <w:vertAlign w:val="superscript"/>
              </w:rPr>
              <w:endnoteReference w:id="4"/>
            </w:r>
            <w:r w:rsidRPr="008B0066">
              <w:rPr>
                <w:strike/>
              </w:rPr>
              <w:t xml:space="preserve"> ή προβλέπει την εκτέλεση συμβάσεων στο πλαίσιο προγραμμάτων προστατευόμενης απασχόλησης;</w:t>
            </w:r>
          </w:p>
          <w:p w:rsidR="00356824" w:rsidRPr="008B0066" w:rsidRDefault="00901790">
            <w:pPr>
              <w:spacing w:after="0"/>
              <w:ind w:firstLine="0"/>
              <w:rPr>
                <w:strike/>
              </w:rPr>
            </w:pPr>
            <w:r w:rsidRPr="008B0066">
              <w:rPr>
                <w:b/>
                <w:strike/>
                <w:color w:val="000000"/>
              </w:rPr>
              <w:t xml:space="preserve">Εάν </w:t>
            </w:r>
            <w:r w:rsidRPr="008B0066">
              <w:rPr>
                <w:b/>
                <w:strike/>
              </w:rPr>
              <w:t xml:space="preserve">ναι, </w:t>
            </w:r>
            <w:r w:rsidRPr="008B0066">
              <w:rPr>
                <w:strike/>
              </w:rPr>
              <w:t xml:space="preserve">ποιο είναι το αντίστοιχο ποσοστό των εργαζομένων με αναπηρία ή </w:t>
            </w:r>
            <w:proofErr w:type="spellStart"/>
            <w:r w:rsidRPr="008B0066">
              <w:rPr>
                <w:strike/>
              </w:rPr>
              <w:t>μειονεκτούντων</w:t>
            </w:r>
            <w:proofErr w:type="spellEnd"/>
            <w:r w:rsidRPr="008B0066">
              <w:rPr>
                <w:strike/>
              </w:rPr>
              <w:t xml:space="preserve"> εργαζομένων;</w:t>
            </w:r>
          </w:p>
          <w:p w:rsidR="00356824" w:rsidRDefault="00901790">
            <w:pPr>
              <w:spacing w:after="0"/>
              <w:ind w:firstLine="0"/>
            </w:pPr>
            <w:r w:rsidRPr="008B0066">
              <w:rPr>
                <w:strike/>
              </w:rPr>
              <w:t xml:space="preserve">Εφόσον απαιτείται, προσδιορίστε σε ποια κατηγορία ή κατηγορίες εργαζομένων με αναπηρία ή </w:t>
            </w:r>
            <w:proofErr w:type="spellStart"/>
            <w:r w:rsidRPr="008B0066">
              <w:rPr>
                <w:strike/>
              </w:rPr>
              <w:t>μειονεκτούντων</w:t>
            </w:r>
            <w:proofErr w:type="spellEnd"/>
            <w:r w:rsidRPr="008B0066">
              <w:rPr>
                <w:strike/>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lang w:val="en-US"/>
              </w:rPr>
              <w:t xml:space="preserve"> </w:t>
            </w:r>
            <w:r w:rsidRPr="00453826">
              <w:rPr>
                <w:strike/>
              </w:rPr>
              <w:t>] Ναι [</w:t>
            </w:r>
            <w:r w:rsidR="00B74B28">
              <w:rPr>
                <w:strike/>
              </w:rPr>
              <w:t xml:space="preserve">  </w:t>
            </w:r>
            <w:r w:rsidRPr="00453826">
              <w:rPr>
                <w:strike/>
              </w:rP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356824">
            <w:pPr>
              <w:spacing w:after="0"/>
              <w:ind w:firstLine="0"/>
            </w:pPr>
          </w:p>
          <w:p w:rsidR="00356824" w:rsidRDefault="00356824">
            <w:pPr>
              <w:spacing w:after="0"/>
              <w:ind w:firstLine="0"/>
            </w:pPr>
          </w:p>
          <w:p w:rsidR="00356824" w:rsidRPr="00453826" w:rsidRDefault="00901790">
            <w:pPr>
              <w:spacing w:after="0"/>
              <w:ind w:firstLine="0"/>
              <w:rPr>
                <w:strike/>
              </w:rPr>
            </w:pPr>
            <w:r w:rsidRPr="00453826">
              <w:rPr>
                <w:strike/>
              </w:rPr>
              <w:t>[…...............]</w:t>
            </w:r>
          </w:p>
          <w:p w:rsidR="00356824" w:rsidRDefault="00901790">
            <w:pPr>
              <w:spacing w:after="0"/>
              <w:ind w:firstLine="0"/>
            </w:pPr>
            <w:r w:rsidRPr="00453826">
              <w:rPr>
                <w:strike/>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 [</w:t>
            </w:r>
            <w:r w:rsidR="00B74B28">
              <w:t xml:space="preserve">  </w:t>
            </w:r>
            <w:r>
              <w:t>] Άνευ αντικειμένου</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56824" w:rsidRDefault="00901790">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56824" w:rsidRDefault="00901790">
            <w:pPr>
              <w:spacing w:after="0"/>
              <w:ind w:firstLine="0"/>
            </w:pPr>
            <w:r>
              <w:t>β) Εάν το πιστοποιητικό εγγραφής ή η πιστοποίηση διατίθεται ηλεκτρονικά, αναφέρετε:</w:t>
            </w:r>
          </w:p>
          <w:p w:rsidR="00356824" w:rsidRDefault="00901790">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56824" w:rsidRDefault="00901790">
            <w:pPr>
              <w:spacing w:after="0"/>
              <w:ind w:firstLine="0"/>
            </w:pPr>
            <w:r>
              <w:t>δ) Η εγγραφή ή η πιστοποίηση καλύπτει όλα τα απαιτούμενα κριτήρια επιλογής;</w:t>
            </w:r>
          </w:p>
          <w:p w:rsidR="00356824" w:rsidRDefault="00901790">
            <w:pPr>
              <w:spacing w:after="0"/>
              <w:ind w:firstLine="0"/>
            </w:pPr>
            <w:r>
              <w:rPr>
                <w:b/>
              </w:rPr>
              <w:t>Εάν όχι:</w:t>
            </w:r>
          </w:p>
          <w:p w:rsidR="00356824" w:rsidRDefault="00901790">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56824" w:rsidRDefault="00901790">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56824" w:rsidRDefault="00901790">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lastRenderedPageBreak/>
              <w:t>α) [……]</w:t>
            </w:r>
          </w:p>
          <w:p w:rsidR="00356824" w:rsidRDefault="00356824">
            <w:pPr>
              <w:spacing w:after="0"/>
              <w:ind w:firstLine="0"/>
            </w:pPr>
          </w:p>
          <w:p w:rsidR="00356824" w:rsidRDefault="00356824">
            <w:pPr>
              <w:spacing w:after="0"/>
              <w:ind w:firstLine="0"/>
            </w:pPr>
          </w:p>
          <w:p w:rsidR="00356824" w:rsidRDefault="00901790">
            <w:pPr>
              <w:spacing w:after="0"/>
              <w:ind w:firstLine="0"/>
            </w:pPr>
            <w:r>
              <w:rPr>
                <w:i/>
              </w:rPr>
              <w:t>β) (διαδικτυακή διεύθυνση, αρχή ή φορέας έκδοσης, επακριβή στοιχεία αναφοράς των εγγράφων):[……][……][……][……]</w:t>
            </w:r>
          </w:p>
          <w:p w:rsidR="00356824" w:rsidRDefault="00901790">
            <w:pPr>
              <w:spacing w:after="0"/>
              <w:ind w:firstLine="0"/>
            </w:pPr>
            <w:r>
              <w:t>γ)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δ)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ε) [</w:t>
            </w:r>
            <w:r w:rsidR="00B74B28">
              <w:t xml:space="preserve">  </w:t>
            </w:r>
            <w:r>
              <w:t>] Ναι [</w:t>
            </w:r>
            <w:r w:rsidR="00B74B28">
              <w:t xml:space="preserve">  </w:t>
            </w:r>
            <w:r>
              <w:t>] Όχι</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(διαδικτυακή διεύθυνση, αρχή ή φορέας έκδοσης, επακριβή στοιχεία αναφοράς των εγγράφων):</w:t>
            </w:r>
          </w:p>
          <w:p w:rsidR="00356824" w:rsidRDefault="00901790">
            <w:pPr>
              <w:spacing w:after="0"/>
              <w:ind w:firstLine="0"/>
            </w:pPr>
            <w:r>
              <w:rPr>
                <w:i/>
              </w:rPr>
              <w:t>[……][……][……][……]</w:t>
            </w:r>
          </w:p>
        </w:tc>
      </w:tr>
      <w:tr w:rsidR="00356824">
        <w:tc>
          <w:tcPr>
            <w:tcW w:w="4479" w:type="dxa"/>
            <w:tcBorders>
              <w:left w:val="single" w:sz="4" w:space="0" w:color="000000"/>
              <w:bottom w:val="single" w:sz="4" w:space="0" w:color="000000"/>
            </w:tcBorders>
            <w:shd w:val="clear" w:color="auto" w:fill="auto"/>
          </w:tcPr>
          <w:p w:rsidR="00356824" w:rsidRDefault="00901790">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56824" w:rsidRDefault="00901790">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w:t>
            </w:r>
          </w:p>
          <w:p w:rsidR="00356824" w:rsidRDefault="00901790">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56824" w:rsidRDefault="00901790">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56824" w:rsidRDefault="00901790">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 [……]</w:t>
            </w:r>
          </w:p>
          <w:p w:rsidR="00356824" w:rsidRDefault="00356824">
            <w:pPr>
              <w:spacing w:after="0"/>
              <w:ind w:firstLine="0"/>
            </w:pPr>
          </w:p>
          <w:p w:rsidR="00356824" w:rsidRDefault="00356824">
            <w:pPr>
              <w:spacing w:after="0"/>
              <w:ind w:firstLine="0"/>
            </w:pPr>
          </w:p>
          <w:p w:rsidR="00356824" w:rsidRDefault="00356824">
            <w:pPr>
              <w:spacing w:after="0"/>
              <w:ind w:firstLine="0"/>
            </w:pPr>
          </w:p>
          <w:p w:rsidR="00356824" w:rsidRDefault="00901790">
            <w:pPr>
              <w:spacing w:after="0"/>
              <w:ind w:firstLine="0"/>
            </w:pPr>
            <w:r>
              <w:t>β) [……]</w:t>
            </w:r>
          </w:p>
          <w:p w:rsidR="00356824" w:rsidRDefault="00356824">
            <w:pPr>
              <w:spacing w:after="0"/>
              <w:ind w:firstLine="0"/>
            </w:pPr>
          </w:p>
          <w:p w:rsidR="00356824" w:rsidRDefault="00356824">
            <w:pPr>
              <w:spacing w:after="0"/>
              <w:ind w:firstLine="0"/>
            </w:pPr>
          </w:p>
          <w:p w:rsidR="00356824" w:rsidRDefault="00901790">
            <w:pPr>
              <w:spacing w:after="0"/>
              <w:ind w:firstLine="0"/>
            </w:pPr>
            <w:r>
              <w:t>γ)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bCs/>
                <w:i/>
                <w:iCs/>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w:t>
            </w:r>
          </w:p>
        </w:tc>
      </w:tr>
    </w:tbl>
    <w:p w:rsidR="00356824" w:rsidRDefault="00356824"/>
    <w:p w:rsidR="00356824" w:rsidRDefault="00901790">
      <w:pPr>
        <w:pageBreakBefore/>
        <w:ind w:firstLine="0"/>
        <w:jc w:val="center"/>
      </w:pPr>
      <w:r>
        <w:rPr>
          <w:b/>
          <w:bCs/>
        </w:rPr>
        <w:lastRenderedPageBreak/>
        <w:t>Β: Πληροφορίες σχετικά με τους νόμιμους εκπροσώπους του οικονομικού φορέα</w:t>
      </w:r>
    </w:p>
    <w:p w:rsidR="00356824" w:rsidRDefault="00901790">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Ονοματεπώνυμο</w:t>
            </w:r>
          </w:p>
          <w:p w:rsidR="00356824" w:rsidRDefault="00901790">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ind w:left="850" w:firstLine="0"/>
      </w:pPr>
    </w:p>
    <w:p w:rsidR="00356824" w:rsidRDefault="00901790">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356824">
        <w:trPr>
          <w:trHeight w:val="343"/>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tc>
      </w:tr>
    </w:tbl>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56824" w:rsidRDefault="00356824">
      <w:pPr>
        <w:ind w:firstLine="0"/>
        <w:jc w:val="center"/>
      </w:pPr>
    </w:p>
    <w:p w:rsidR="00356824" w:rsidRDefault="00901790">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]Ναι [</w:t>
            </w:r>
            <w:r w:rsidR="00B74B28">
              <w:t xml:space="preserve">  </w:t>
            </w:r>
            <w:r>
              <w:t>]Όχι</w:t>
            </w:r>
          </w:p>
          <w:p w:rsidR="00356824" w:rsidRDefault="00356824">
            <w:pPr>
              <w:spacing w:after="0"/>
              <w:ind w:firstLine="0"/>
            </w:pPr>
          </w:p>
          <w:p w:rsidR="00356824" w:rsidRDefault="00901790">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56824" w:rsidRDefault="00901790">
            <w:pPr>
              <w:spacing w:after="0"/>
              <w:ind w:firstLine="0"/>
            </w:pPr>
            <w:r>
              <w:t>[…]</w:t>
            </w:r>
          </w:p>
        </w:tc>
      </w:tr>
    </w:tbl>
    <w:p w:rsidR="00356824" w:rsidRDefault="0090179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56824" w:rsidRDefault="00901790">
      <w:pPr>
        <w:pageBreakBefore/>
        <w:jc w:val="center"/>
      </w:pPr>
      <w:r>
        <w:rPr>
          <w:b/>
          <w:bCs/>
          <w:u w:val="single"/>
        </w:rPr>
        <w:lastRenderedPageBreak/>
        <w:t>Μέρος III: Λόγοι αποκλεισμού</w:t>
      </w:r>
    </w:p>
    <w:p w:rsidR="00356824" w:rsidRDefault="00901790">
      <w:pPr>
        <w:jc w:val="center"/>
      </w:pPr>
      <w:r>
        <w:rPr>
          <w:b/>
          <w:bCs/>
          <w:color w:val="000000"/>
        </w:rPr>
        <w:t>Α: Λόγοι αποκλεισμού που σχετίζονται με ποινικές καταδίκες</w:t>
      </w:r>
      <w:r>
        <w:rPr>
          <w:rStyle w:val="12"/>
          <w:color w:val="000000"/>
        </w:rPr>
        <w:endnoteReference w:id="8"/>
      </w:r>
    </w:p>
    <w:p w:rsidR="00356824" w:rsidRDefault="00901790">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56824" w:rsidRDefault="00901790">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356824">
        <w:trPr>
          <w:trHeight w:val="855"/>
        </w:trPr>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pPr>
            <w:r>
              <w:rPr>
                <w:b/>
                <w:bCs/>
                <w:i/>
                <w:iCs/>
              </w:rPr>
              <w:t>Απάντηση:</w:t>
            </w:r>
          </w:p>
        </w:tc>
      </w:tr>
      <w:tr w:rsidR="00356824">
        <w:tc>
          <w:tcPr>
            <w:tcW w:w="4479" w:type="dxa"/>
            <w:tcBorders>
              <w:left w:val="single" w:sz="4" w:space="0" w:color="000000"/>
              <w:bottom w:val="single" w:sz="4" w:space="0" w:color="000000"/>
            </w:tcBorders>
            <w:shd w:val="clear" w:color="auto" w:fill="auto"/>
          </w:tcPr>
          <w:p w:rsidR="00356824" w:rsidRDefault="00901790">
            <w:pPr>
              <w:spacing w:after="0"/>
              <w:ind w:firstLine="0"/>
            </w:pPr>
            <w:r>
              <w:t xml:space="preserve">Υπάρχει </w:t>
            </w:r>
            <w:r w:rsidRPr="00453826">
              <w:rPr>
                <w:u w:val="single"/>
              </w:rPr>
              <w:t>αμετάκλητη</w:t>
            </w:r>
            <w:r>
              <w:t xml:space="preserve">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356824">
            <w:pPr>
              <w:spacing w:after="0"/>
              <w:ind w:firstLine="0"/>
              <w:rPr>
                <w:i/>
              </w:rPr>
            </w:pPr>
          </w:p>
          <w:p w:rsidR="00356824" w:rsidRDefault="00901790">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56824" w:rsidRDefault="00901790">
            <w:pPr>
              <w:spacing w:after="0"/>
              <w:ind w:firstLine="0"/>
              <w:rPr>
                <w:b/>
              </w:rPr>
            </w:pPr>
            <w:r>
              <w:rPr>
                <w:i/>
              </w:rPr>
              <w:t>[……][……][……][……]</w:t>
            </w:r>
            <w:r>
              <w:rPr>
                <w:rStyle w:val="a5"/>
                <w:vertAlign w:val="superscript"/>
              </w:rPr>
              <w:endnoteReference w:id="17"/>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αναφέρετε</w:t>
            </w:r>
            <w:r>
              <w:rPr>
                <w:rStyle w:val="a5"/>
                <w:vertAlign w:val="superscript"/>
              </w:rPr>
              <w:endnoteReference w:id="18"/>
            </w:r>
            <w:r>
              <w:t>:</w:t>
            </w:r>
          </w:p>
          <w:p w:rsidR="00356824" w:rsidRDefault="00901790">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56824" w:rsidRDefault="00901790">
            <w:pPr>
              <w:spacing w:after="0"/>
              <w:ind w:firstLine="0"/>
              <w:jc w:val="left"/>
            </w:pPr>
            <w:r>
              <w:t>β) Προσδιορίστε ποιος έχει καταδικαστεί [ ]·</w:t>
            </w:r>
          </w:p>
          <w:p w:rsidR="00356824" w:rsidRDefault="00901790">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pPr>
          </w:p>
          <w:p w:rsidR="00356824" w:rsidRDefault="00901790">
            <w:pPr>
              <w:spacing w:after="0"/>
              <w:ind w:firstLine="0"/>
              <w:jc w:val="left"/>
            </w:pPr>
            <w:r>
              <w:t xml:space="preserve">α) Ημερομηνία:[   ], </w:t>
            </w:r>
          </w:p>
          <w:p w:rsidR="00356824" w:rsidRDefault="00901790">
            <w:pPr>
              <w:spacing w:after="0"/>
              <w:ind w:firstLine="0"/>
              <w:jc w:val="left"/>
            </w:pPr>
            <w:r>
              <w:t xml:space="preserve">σημείο-(-α): [   ], </w:t>
            </w:r>
          </w:p>
          <w:p w:rsidR="00356824" w:rsidRDefault="00901790">
            <w:pPr>
              <w:spacing w:after="0"/>
              <w:ind w:firstLine="0"/>
              <w:jc w:val="left"/>
            </w:pPr>
            <w:r>
              <w:t>λόγος(-οι):[   ]</w:t>
            </w:r>
          </w:p>
          <w:p w:rsidR="00356824" w:rsidRDefault="00356824">
            <w:pPr>
              <w:spacing w:after="0"/>
              <w:ind w:firstLine="0"/>
              <w:jc w:val="left"/>
            </w:pPr>
          </w:p>
          <w:p w:rsidR="00356824" w:rsidRDefault="00901790">
            <w:pPr>
              <w:spacing w:after="0"/>
              <w:ind w:firstLine="0"/>
              <w:jc w:val="left"/>
            </w:pPr>
            <w:r>
              <w:t>β) [……]</w:t>
            </w:r>
          </w:p>
          <w:p w:rsidR="00356824" w:rsidRDefault="00901790">
            <w:pPr>
              <w:spacing w:after="0"/>
              <w:ind w:firstLine="0"/>
              <w:jc w:val="left"/>
            </w:pPr>
            <w:r>
              <w:t>γ) Διάρκεια της περιόδου αποκλεισμού [……] και σχετικό(-ά) σημείο(-α) [   ]</w:t>
            </w:r>
          </w:p>
          <w:p w:rsidR="00356824" w:rsidRDefault="00901790">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56824" w:rsidRDefault="00901790">
            <w:pPr>
              <w:spacing w:after="0"/>
              <w:ind w:firstLine="0"/>
            </w:pPr>
            <w:r>
              <w:rPr>
                <w:i/>
              </w:rPr>
              <w:t>[……][……][……][……]</w:t>
            </w:r>
            <w:r>
              <w:rPr>
                <w:rStyle w:val="a5"/>
                <w:vertAlign w:val="superscript"/>
              </w:rPr>
              <w:endnoteReference w:id="19"/>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 xml:space="preserve">[] Ναι [] Όχι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bl>
    <w:p w:rsidR="00356824" w:rsidRDefault="00356824">
      <w:pPr>
        <w:pStyle w:val="SectionTitle"/>
      </w:pPr>
    </w:p>
    <w:p w:rsidR="00356824" w:rsidRDefault="00901790">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35682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xml:space="preserve">] Όχι </w:t>
            </w:r>
          </w:p>
        </w:tc>
      </w:tr>
      <w:tr w:rsidR="0035682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356824">
            <w:pPr>
              <w:snapToGrid w:val="0"/>
              <w:spacing w:after="0"/>
              <w:ind w:firstLine="0"/>
            </w:pPr>
          </w:p>
          <w:p w:rsidR="00356824" w:rsidRDefault="00356824">
            <w:pPr>
              <w:snapToGrid w:val="0"/>
              <w:spacing w:after="0"/>
              <w:ind w:firstLine="0"/>
            </w:pPr>
          </w:p>
          <w:p w:rsidR="00356824" w:rsidRDefault="00901790">
            <w:pPr>
              <w:snapToGrid w:val="0"/>
              <w:spacing w:after="0"/>
              <w:ind w:firstLine="0"/>
            </w:pPr>
            <w:r>
              <w:t xml:space="preserve">Εάν όχι αναφέρετε: </w:t>
            </w:r>
          </w:p>
          <w:p w:rsidR="00356824" w:rsidRDefault="00901790">
            <w:pPr>
              <w:snapToGrid w:val="0"/>
              <w:spacing w:after="0"/>
              <w:ind w:firstLine="0"/>
            </w:pPr>
            <w:r>
              <w:t>α) Χώρα ή κράτος μέλος για το οποίο πρόκειται:</w:t>
            </w:r>
          </w:p>
          <w:p w:rsidR="00356824" w:rsidRDefault="00901790">
            <w:pPr>
              <w:snapToGrid w:val="0"/>
              <w:spacing w:after="0"/>
              <w:ind w:firstLine="0"/>
            </w:pPr>
            <w:r>
              <w:t>β) Ποιο είναι το σχετικό ποσό;</w:t>
            </w:r>
          </w:p>
          <w:p w:rsidR="00356824" w:rsidRDefault="00901790">
            <w:pPr>
              <w:snapToGrid w:val="0"/>
              <w:spacing w:after="0"/>
              <w:ind w:firstLine="0"/>
            </w:pPr>
            <w:r>
              <w:t>γ)Πως διαπιστώθηκε η αθέτηση των υποχρεώσεων;</w:t>
            </w:r>
          </w:p>
          <w:p w:rsidR="00356824" w:rsidRDefault="00901790">
            <w:pPr>
              <w:snapToGrid w:val="0"/>
              <w:spacing w:after="0"/>
              <w:ind w:firstLine="0"/>
            </w:pPr>
            <w:r>
              <w:t>1) Μέσω δικαστικής ή διοικητικής απόφασης;</w:t>
            </w:r>
          </w:p>
          <w:p w:rsidR="00356824" w:rsidRDefault="00901790">
            <w:pPr>
              <w:snapToGrid w:val="0"/>
              <w:spacing w:after="0"/>
              <w:ind w:firstLine="0"/>
            </w:pPr>
            <w:r>
              <w:rPr>
                <w:b/>
              </w:rPr>
              <w:t xml:space="preserve">- </w:t>
            </w:r>
            <w:r>
              <w:t>Η εν λόγω απόφαση είναι τελεσίδικη και δεσμευτική;</w:t>
            </w:r>
          </w:p>
          <w:p w:rsidR="00356824" w:rsidRDefault="00901790">
            <w:pPr>
              <w:snapToGrid w:val="0"/>
              <w:spacing w:after="0"/>
              <w:ind w:firstLine="0"/>
            </w:pPr>
            <w:r>
              <w:t>- Αναφέρατε την ημερομηνία καταδίκης ή έκδοσης απόφασης</w:t>
            </w:r>
          </w:p>
          <w:p w:rsidR="00356824" w:rsidRDefault="00901790">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56824" w:rsidRDefault="00901790">
            <w:pPr>
              <w:snapToGrid w:val="0"/>
              <w:spacing w:after="0"/>
              <w:ind w:firstLine="0"/>
              <w:jc w:val="left"/>
            </w:pPr>
            <w:r>
              <w:t xml:space="preserve">2) Με άλλα μέσα; </w:t>
            </w:r>
            <w:r w:rsidR="00E211C7">
              <w:t>Διευκρινίστε</w:t>
            </w:r>
            <w:r>
              <w:t>:</w:t>
            </w:r>
          </w:p>
          <w:p w:rsidR="00356824" w:rsidRDefault="00901790">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jc w:val="left"/>
            </w:pPr>
            <w:r>
              <w:rPr>
                <w:b/>
                <w:bCs/>
              </w:rPr>
              <w:t>ΦΟΡΟΙ</w:t>
            </w:r>
          </w:p>
          <w:p w:rsidR="00356824" w:rsidRDefault="0035682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rPr>
                <w:b/>
                <w:bCs/>
              </w:rPr>
              <w:t>ΕΙΣΦΟΡΕΣ ΚΟΙΝΩΝΙΚΗΣ ΑΣΦΑΛΙΣΗΣ</w:t>
            </w:r>
          </w:p>
        </w:tc>
      </w:tr>
      <w:tr w:rsidR="0035682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2247" w:type="dxa"/>
            <w:tcBorders>
              <w:left w:val="single" w:sz="4" w:space="0" w:color="000000"/>
              <w:bottom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rPr>
                <w:sz w:val="21"/>
                <w:szCs w:val="21"/>
              </w:rPr>
              <w:t>Εάν ναι, να αναφερθούν λεπτομερείς πληροφορίες</w:t>
            </w:r>
          </w:p>
          <w:p w:rsidR="00356824" w:rsidRDefault="00901790">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pPr>
          </w:p>
          <w:p w:rsidR="00356824" w:rsidRDefault="00901790">
            <w:pPr>
              <w:spacing w:after="0"/>
              <w:ind w:firstLine="0"/>
            </w:pPr>
            <w:r>
              <w:t>α)[……]·</w:t>
            </w:r>
          </w:p>
          <w:p w:rsidR="00356824" w:rsidRDefault="00356824">
            <w:pPr>
              <w:spacing w:after="0"/>
              <w:ind w:firstLine="0"/>
            </w:pPr>
          </w:p>
          <w:p w:rsidR="00356824" w:rsidRDefault="00901790">
            <w:pPr>
              <w:spacing w:after="0"/>
              <w:ind w:firstLine="0"/>
            </w:pPr>
            <w:r>
              <w:t>β)[……]</w:t>
            </w:r>
          </w:p>
          <w:p w:rsidR="00356824" w:rsidRDefault="00356824">
            <w:pPr>
              <w:spacing w:after="0"/>
              <w:ind w:firstLine="0"/>
            </w:pPr>
          </w:p>
          <w:p w:rsidR="00356824" w:rsidRDefault="00356824">
            <w:pPr>
              <w:spacing w:after="0"/>
              <w:ind w:firstLine="0"/>
            </w:pPr>
          </w:p>
          <w:p w:rsidR="00356824" w:rsidRDefault="00901790">
            <w:pPr>
              <w:spacing w:after="0"/>
              <w:ind w:firstLine="0"/>
            </w:pPr>
            <w:r>
              <w:t xml:space="preserve">γ.1) [] Ναι [] Όχι </w:t>
            </w:r>
          </w:p>
          <w:p w:rsidR="00356824" w:rsidRDefault="00901790">
            <w:pPr>
              <w:spacing w:after="0"/>
              <w:ind w:firstLine="0"/>
            </w:pPr>
            <w:r>
              <w:t xml:space="preserve">-[] Ναι [] Όχι </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p w:rsidR="00356824" w:rsidRDefault="00356824">
            <w:pPr>
              <w:spacing w:after="0"/>
              <w:ind w:firstLine="0"/>
            </w:pPr>
          </w:p>
          <w:p w:rsidR="00356824" w:rsidRDefault="00901790">
            <w:pPr>
              <w:spacing w:after="0"/>
              <w:ind w:firstLine="0"/>
            </w:pPr>
            <w:r>
              <w:t>γ.2)[……]·</w:t>
            </w:r>
          </w:p>
          <w:p w:rsidR="00356824" w:rsidRDefault="00901790">
            <w:pPr>
              <w:spacing w:after="0"/>
              <w:ind w:firstLine="0"/>
            </w:pPr>
            <w:r>
              <w:t xml:space="preserve">δ) [] Ναι [] Όχι </w:t>
            </w:r>
          </w:p>
          <w:p w:rsidR="00356824" w:rsidRDefault="00901790">
            <w:pPr>
              <w:spacing w:after="0"/>
              <w:ind w:firstLine="0"/>
              <w:jc w:val="left"/>
            </w:pPr>
            <w:r>
              <w:t>Εάν ναι, να αναφερθούν λεπτομερείς πληροφορίες</w:t>
            </w:r>
          </w:p>
          <w:p w:rsidR="00356824" w:rsidRDefault="00901790">
            <w:pPr>
              <w:spacing w:after="0"/>
              <w:ind w:firstLine="0"/>
            </w:pPr>
            <w:r>
              <w:t>[……]</w:t>
            </w:r>
          </w:p>
        </w:tc>
      </w:tr>
      <w:tr w:rsidR="0035682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56824" w:rsidRDefault="00901790">
            <w:pPr>
              <w:spacing w:after="0"/>
              <w:ind w:firstLine="0"/>
              <w:jc w:val="left"/>
            </w:pPr>
            <w:r>
              <w:rPr>
                <w:i/>
              </w:rPr>
              <w:t>[……][……][……]</w:t>
            </w:r>
          </w:p>
        </w:tc>
      </w:tr>
    </w:tbl>
    <w:p w:rsidR="00356824" w:rsidRDefault="00356824">
      <w:pPr>
        <w:pStyle w:val="SectionTitle"/>
        <w:ind w:firstLine="0"/>
      </w:pPr>
    </w:p>
    <w:p w:rsidR="00356824" w:rsidRDefault="0090179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sidRPr="00453826">
              <w:rPr>
                <w:b/>
                <w:strike/>
              </w:rPr>
              <w:t>περιβαλλοντικού</w:t>
            </w:r>
            <w:r>
              <w:rPr>
                <w:b/>
              </w:rPr>
              <w:t xml:space="preserve">, </w:t>
            </w:r>
            <w:r w:rsidRPr="00453826">
              <w:rPr>
                <w:b/>
                <w:strike/>
              </w:rPr>
              <w:t>κοινωνικού</w:t>
            </w:r>
            <w:r>
              <w:rPr>
                <w:b/>
              </w:rPr>
              <w:t xml:space="preserve">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r w:rsidR="00B74B28">
              <w:t xml:space="preserve">  </w:t>
            </w:r>
            <w:r>
              <w:t>] Ναι [</w:t>
            </w:r>
            <w:r w:rsidR="00B74B28">
              <w:t xml:space="preserve">  </w:t>
            </w:r>
            <w:r>
              <w:t>] Όχι</w:t>
            </w:r>
          </w:p>
        </w:tc>
      </w:tr>
      <w:tr w:rsidR="00356824">
        <w:trPr>
          <w:trHeight w:val="405"/>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jc w:val="left"/>
              <w:rPr>
                <w:b/>
              </w:rPr>
            </w:pPr>
          </w:p>
          <w:p w:rsidR="00356824" w:rsidRDefault="00356824">
            <w:pPr>
              <w:spacing w:after="0"/>
              <w:ind w:firstLine="0"/>
              <w:jc w:val="left"/>
              <w:rPr>
                <w:b/>
              </w:rPr>
            </w:pPr>
          </w:p>
          <w:p w:rsidR="00356824" w:rsidRDefault="00901790">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56824" w:rsidRDefault="00901790">
            <w:pPr>
              <w:spacing w:after="0"/>
              <w:ind w:firstLine="0"/>
              <w:jc w:val="left"/>
            </w:pPr>
            <w:r>
              <w:t>[] Ναι [] Όχι</w:t>
            </w:r>
          </w:p>
          <w:p w:rsidR="00356824" w:rsidRDefault="00901790">
            <w:pPr>
              <w:spacing w:after="0"/>
              <w:ind w:firstLine="0"/>
              <w:jc w:val="left"/>
            </w:pPr>
            <w:r>
              <w:rPr>
                <w:b/>
              </w:rPr>
              <w:t>Εάν το έχει πράξει,</w:t>
            </w:r>
            <w:r>
              <w:t xml:space="preserve"> περιγράψτε τα μέτρα που λήφθηκαν: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56824" w:rsidRDefault="00901790">
            <w:pPr>
              <w:spacing w:after="0"/>
              <w:ind w:firstLine="0"/>
            </w:pPr>
            <w:r>
              <w:t xml:space="preserve">α) πτώχευση, ή </w:t>
            </w:r>
          </w:p>
          <w:p w:rsidR="00356824" w:rsidRDefault="00901790">
            <w:pPr>
              <w:spacing w:after="0"/>
              <w:ind w:firstLine="0"/>
            </w:pPr>
            <w:r>
              <w:t>β) διαδικασία εξυγίανσης, ή</w:t>
            </w:r>
          </w:p>
          <w:p w:rsidR="00356824" w:rsidRDefault="00901790">
            <w:pPr>
              <w:spacing w:after="0"/>
              <w:ind w:firstLine="0"/>
            </w:pPr>
            <w:r>
              <w:t>γ) ειδική εκκαθάριση, ή</w:t>
            </w:r>
          </w:p>
          <w:p w:rsidR="00356824" w:rsidRDefault="00901790">
            <w:pPr>
              <w:spacing w:after="0"/>
              <w:ind w:firstLine="0"/>
            </w:pPr>
            <w:r>
              <w:t>δ) αναγκαστική διαχείριση από εκκαθαριστή ή από το δικαστήριο, ή</w:t>
            </w:r>
          </w:p>
          <w:p w:rsidR="00356824" w:rsidRDefault="00901790">
            <w:pPr>
              <w:spacing w:after="0"/>
              <w:ind w:firstLine="0"/>
            </w:pPr>
            <w:r>
              <w:t xml:space="preserve">ε) έχει υπαχθεί σε διαδικασία πτωχευτικού συμβιβασμού, ή </w:t>
            </w:r>
          </w:p>
          <w:p w:rsidR="00356824" w:rsidRDefault="00901790">
            <w:pPr>
              <w:spacing w:after="0"/>
              <w:ind w:firstLine="0"/>
            </w:pPr>
            <w:r>
              <w:t xml:space="preserve">στ) αναστολή επιχειρηματικών δραστηριοτήτων, ή </w:t>
            </w:r>
          </w:p>
          <w:p w:rsidR="00356824" w:rsidRDefault="00901790">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56824" w:rsidRDefault="00901790">
            <w:pPr>
              <w:spacing w:after="0"/>
              <w:ind w:firstLine="0"/>
            </w:pPr>
            <w:r>
              <w:t>Εάν ναι:</w:t>
            </w:r>
          </w:p>
          <w:p w:rsidR="00356824" w:rsidRDefault="00901790">
            <w:pPr>
              <w:spacing w:after="0"/>
              <w:ind w:firstLine="0"/>
            </w:pPr>
            <w:r>
              <w:t>- Παραθέστε λεπτομερή στοιχεία:</w:t>
            </w:r>
          </w:p>
          <w:p w:rsidR="00356824" w:rsidRDefault="00901790">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12"/>
              </w:rPr>
              <w:endnoteReference w:id="27"/>
            </w:r>
            <w:r>
              <w:rPr>
                <w:rStyle w:val="12"/>
              </w:rPr>
              <w:t xml:space="preserve"> </w:t>
            </w:r>
          </w:p>
          <w:p w:rsidR="00356824" w:rsidRDefault="00901790">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napToGrid w:val="0"/>
              <w:spacing w:after="0"/>
              <w:ind w:firstLine="0"/>
              <w:jc w:val="left"/>
            </w:pPr>
            <w:r>
              <w:t>[</w:t>
            </w:r>
            <w:r w:rsidR="00B74B28">
              <w:t xml:space="preserve">  </w:t>
            </w:r>
            <w:r>
              <w:t>] Ναι [</w:t>
            </w:r>
            <w:r w:rsidR="00B74B28">
              <w:t xml:space="preserve">  </w:t>
            </w:r>
            <w:r>
              <w:t>] Όχι</w:t>
            </w: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napToGrid w:val="0"/>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901790">
            <w:pPr>
              <w:spacing w:after="0"/>
              <w:ind w:firstLine="0"/>
              <w:jc w:val="left"/>
            </w:pPr>
            <w:r>
              <w:t>-[.......................]</w:t>
            </w:r>
          </w:p>
          <w:p w:rsidR="00356824" w:rsidRDefault="00901790">
            <w:pPr>
              <w:spacing w:after="0"/>
              <w:ind w:firstLine="0"/>
              <w:jc w:val="left"/>
            </w:pPr>
            <w:r>
              <w:t>-[.......................]</w:t>
            </w: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pPr>
          </w:p>
          <w:p w:rsidR="00356824" w:rsidRDefault="00356824">
            <w:pPr>
              <w:spacing w:after="0"/>
              <w:ind w:firstLine="0"/>
              <w:jc w:val="left"/>
              <w:rPr>
                <w:i/>
              </w:rPr>
            </w:pPr>
          </w:p>
          <w:p w:rsidR="00356824" w:rsidRDefault="00356824">
            <w:pPr>
              <w:spacing w:after="0"/>
              <w:ind w:firstLine="0"/>
              <w:jc w:val="left"/>
              <w:rPr>
                <w:i/>
              </w:rPr>
            </w:pPr>
          </w:p>
          <w:p w:rsidR="00356824" w:rsidRDefault="00356824">
            <w:pPr>
              <w:spacing w:after="0"/>
              <w:ind w:firstLine="0"/>
              <w:jc w:val="left"/>
              <w:rPr>
                <w:i/>
              </w:rPr>
            </w:pPr>
          </w:p>
          <w:p w:rsidR="00356824" w:rsidRDefault="00901790">
            <w:pPr>
              <w:spacing w:after="0"/>
              <w:ind w:firstLine="0"/>
              <w:jc w:val="left"/>
            </w:pPr>
            <w:r>
              <w:rPr>
                <w:i/>
              </w:rPr>
              <w:t>(διαδικτυακή διεύθυνση, αρχή ή φορέας έκδοσης, επακριβή στοιχεία αναφοράς των εγγράφων): [……][……][……]</w:t>
            </w:r>
          </w:p>
        </w:tc>
      </w:tr>
      <w:tr w:rsidR="0035682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56824" w:rsidRDefault="00901790">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lastRenderedPageBreak/>
              <w:t>[</w:t>
            </w:r>
            <w:r w:rsidR="00B74B28">
              <w:t xml:space="preserve">  </w:t>
            </w:r>
            <w:r>
              <w:t>] Ναι [</w:t>
            </w:r>
            <w:r w:rsidR="00B74B28">
              <w:t xml:space="preserve">  </w:t>
            </w:r>
            <w:r>
              <w:t>] Όχι</w:t>
            </w:r>
          </w:p>
          <w:p w:rsidR="00356824" w:rsidRDefault="00356824">
            <w:pPr>
              <w:spacing w:after="0"/>
              <w:ind w:firstLine="0"/>
            </w:pPr>
          </w:p>
          <w:p w:rsidR="00356824" w:rsidRDefault="00901790">
            <w:pPr>
              <w:spacing w:after="0"/>
              <w:ind w:firstLine="0"/>
            </w:pPr>
            <w:r>
              <w:t>[.......................]</w:t>
            </w:r>
          </w:p>
          <w:p w:rsidR="00356824" w:rsidRDefault="00356824">
            <w:pPr>
              <w:spacing w:after="0"/>
              <w:ind w:firstLine="0"/>
            </w:pPr>
          </w:p>
        </w:tc>
      </w:tr>
      <w:tr w:rsidR="00356824">
        <w:trPr>
          <w:trHeight w:val="257"/>
        </w:trPr>
        <w:tc>
          <w:tcPr>
            <w:tcW w:w="4479" w:type="dxa"/>
            <w:vMerge/>
            <w:tcBorders>
              <w:left w:val="single" w:sz="4" w:space="0" w:color="000000"/>
              <w:bottom w:val="single" w:sz="4" w:space="0" w:color="000000"/>
            </w:tcBorders>
            <w:shd w:val="clear" w:color="auto" w:fill="auto"/>
          </w:tcPr>
          <w:p w:rsidR="00356824" w:rsidRDefault="0035682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356824" w:rsidRDefault="00356824">
            <w:pPr>
              <w:snapToGrid w:val="0"/>
              <w:spacing w:after="0"/>
              <w:ind w:firstLine="0"/>
              <w:rPr>
                <w:b/>
              </w:rPr>
            </w:pPr>
          </w:p>
          <w:p w:rsidR="00356824" w:rsidRDefault="00901790">
            <w:pPr>
              <w:spacing w:after="0"/>
              <w:ind w:firstLine="0"/>
            </w:pPr>
            <w:r>
              <w:rPr>
                <w:b/>
              </w:rPr>
              <w:t>Εάν ναι</w:t>
            </w:r>
            <w:r>
              <w:t xml:space="preserve">, έχει λάβει ο οικονομικός φορέας μέτρα αυτοκάθαρσης; </w:t>
            </w:r>
          </w:p>
          <w:p w:rsidR="00356824" w:rsidRDefault="00901790">
            <w:pPr>
              <w:spacing w:after="0"/>
              <w:ind w:firstLine="0"/>
              <w:jc w:val="left"/>
            </w:pPr>
            <w:r>
              <w:t>[</w:t>
            </w:r>
            <w:r w:rsidR="00B74B28">
              <w:t xml:space="preserve">  </w:t>
            </w:r>
            <w:r>
              <w:t>] Ναι [</w:t>
            </w:r>
            <w:r w:rsidR="00B74B28">
              <w:t xml:space="preserve">  </w:t>
            </w:r>
            <w:r>
              <w:t>] Όχι</w:t>
            </w:r>
          </w:p>
          <w:p w:rsidR="00356824" w:rsidRDefault="00901790">
            <w:pPr>
              <w:spacing w:after="0"/>
              <w:ind w:firstLine="0"/>
              <w:jc w:val="left"/>
            </w:pPr>
            <w:r>
              <w:rPr>
                <w:b/>
              </w:rPr>
              <w:t>Εάν το έχει πράξει,</w:t>
            </w:r>
            <w:r>
              <w:t xml:space="preserve"> περιγράψτε τα μέτρα που λήφθηκαν: </w:t>
            </w:r>
          </w:p>
          <w:p w:rsidR="00356824" w:rsidRDefault="00901790">
            <w:pPr>
              <w:spacing w:after="0"/>
              <w:ind w:firstLine="0"/>
              <w:jc w:val="left"/>
            </w:pPr>
            <w:r>
              <w:t>[..........……]</w:t>
            </w:r>
          </w:p>
        </w:tc>
      </w:tr>
      <w:tr w:rsidR="00356824">
        <w:trPr>
          <w:trHeight w:val="1544"/>
        </w:trPr>
        <w:tc>
          <w:tcPr>
            <w:tcW w:w="4479" w:type="dxa"/>
            <w:vMerge w:val="restart"/>
            <w:tcBorders>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Έχει συνάψει</w:t>
            </w:r>
            <w:r w:rsidRPr="00453826">
              <w:rPr>
                <w:strike/>
              </w:rPr>
              <w:t xml:space="preserve"> ο οικονομικός φορέας </w:t>
            </w:r>
            <w:r w:rsidRPr="00453826">
              <w:rPr>
                <w:b/>
                <w:strike/>
              </w:rPr>
              <w:t>συμφωνίες</w:t>
            </w:r>
            <w:r w:rsidRPr="00453826">
              <w:rPr>
                <w:strike/>
              </w:rPr>
              <w:t xml:space="preserve"> με άλλους οικονομικούς φορείς </w:t>
            </w:r>
            <w:r w:rsidRPr="00453826">
              <w:rPr>
                <w:b/>
                <w:strike/>
              </w:rPr>
              <w:t>με σκοπό τη στρέβλωση του ανταγωνισμού</w:t>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514"/>
        </w:trPr>
        <w:tc>
          <w:tcPr>
            <w:tcW w:w="4479" w:type="dxa"/>
            <w:vMerge/>
            <w:tcBorders>
              <w:left w:val="single" w:sz="4" w:space="0" w:color="000000"/>
              <w:bottom w:val="single" w:sz="4" w:space="0" w:color="000000"/>
            </w:tcBorders>
            <w:shd w:val="clear" w:color="auto" w:fill="auto"/>
          </w:tcPr>
          <w:p w:rsidR="00356824" w:rsidRPr="00453826" w:rsidRDefault="00356824">
            <w:pPr>
              <w:snapToGrid w:val="0"/>
              <w:spacing w:after="0"/>
              <w:rPr>
                <w:strike/>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rPr>
          <w:trHeight w:val="13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Γνωρίζει ο οικονομικός φορέας την ύπαρξη τυχόν </w:t>
            </w:r>
            <w:r w:rsidRPr="00453826">
              <w:rPr>
                <w:b/>
                <w:strike/>
              </w:rPr>
              <w:t>σύγκρουσης συμφερόντων</w:t>
            </w:r>
            <w:r w:rsidRPr="00453826">
              <w:rPr>
                <w:rStyle w:val="a5"/>
                <w:b/>
                <w:strike/>
              </w:rPr>
              <w:endnoteReference w:id="29"/>
            </w:r>
            <w:r w:rsidRPr="00453826">
              <w:rPr>
                <w:strike/>
              </w:rPr>
              <w:t>, λόγω της συμμετοχής του στη διαδικασία ανάθεσης της σύμβασης;</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 Ναι []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416"/>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rStyle w:val="NormalBoldChar"/>
                <w:rFonts w:eastAsia="Calibri" w:cs="Calibri"/>
                <w:b w:val="0"/>
                <w:strike/>
                <w:sz w:val="22"/>
              </w:rPr>
              <w:t xml:space="preserve">Έχει παράσχει </w:t>
            </w:r>
            <w:r w:rsidRPr="00453826">
              <w:rPr>
                <w:rStyle w:val="NormalBoldChar"/>
                <w:rFonts w:eastAsia="Calibri"/>
                <w:b w:val="0"/>
                <w:strike/>
                <w:sz w:val="22"/>
              </w:rPr>
              <w:t xml:space="preserve">ο οικονομικός φορέας ή </w:t>
            </w:r>
            <w:r w:rsidRPr="00453826">
              <w:rPr>
                <w:strike/>
              </w:rPr>
              <w:t xml:space="preserve">επιχείρηση συνδεδεμένη με αυτόν </w:t>
            </w:r>
            <w:r w:rsidRPr="00453826">
              <w:rPr>
                <w:b/>
                <w:strike/>
              </w:rPr>
              <w:t>συμβουλές</w:t>
            </w:r>
            <w:r w:rsidRPr="00453826">
              <w:rPr>
                <w:strike/>
              </w:rPr>
              <w:t xml:space="preserve"> στην αναθέτουσα αρχή ή στον αναθέτοντα φορέα ή έχει με άλλο τρόπο </w:t>
            </w:r>
            <w:r w:rsidRPr="00453826">
              <w:rPr>
                <w:b/>
                <w:strike/>
              </w:rPr>
              <w:t>αναμειχθεί στην προετοιμασία</w:t>
            </w:r>
            <w:r w:rsidRPr="00453826">
              <w:rPr>
                <w:strike/>
              </w:rPr>
              <w:t xml:space="preserve"> της διαδικασίας σύναψης της σύμβασης</w:t>
            </w:r>
            <w:r w:rsidRPr="00453826">
              <w:rPr>
                <w:rStyle w:val="12"/>
                <w:strike/>
              </w:rPr>
              <w:endnoteReference w:id="30"/>
            </w:r>
            <w:r w:rsidRPr="00453826">
              <w:rPr>
                <w:strike/>
              </w:rPr>
              <w:t>;</w:t>
            </w:r>
          </w:p>
          <w:p w:rsidR="00356824" w:rsidRPr="00453826" w:rsidRDefault="00901790">
            <w:pPr>
              <w:spacing w:after="0"/>
              <w:ind w:firstLine="0"/>
              <w:rPr>
                <w:strike/>
              </w:rPr>
            </w:pPr>
            <w:r w:rsidRPr="00453826">
              <w:rPr>
                <w:b/>
                <w:strike/>
              </w:rPr>
              <w:t>Εάν ναι</w:t>
            </w:r>
            <w:r w:rsidRPr="00453826">
              <w:rPr>
                <w:strike/>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Έχει επιδείξει ο οικονομικός φορέας σοβαρή ή επαναλαμβανόμενη πλημμέλεια</w:t>
            </w:r>
            <w:r w:rsidRPr="00453826">
              <w:rPr>
                <w:rStyle w:val="12"/>
                <w:strike/>
              </w:rPr>
              <w:endnoteReference w:id="31"/>
            </w:r>
            <w:r w:rsidRPr="00453826">
              <w:rPr>
                <w:strik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56824" w:rsidRPr="00453826" w:rsidRDefault="00901790">
            <w:pPr>
              <w:spacing w:after="0"/>
              <w:ind w:firstLine="0"/>
              <w:rPr>
                <w:strike/>
              </w:rPr>
            </w:pPr>
            <w:r w:rsidRPr="00453826">
              <w:rPr>
                <w:b/>
                <w:strike/>
              </w:rPr>
              <w:t>Εάν ναι</w:t>
            </w:r>
            <w:r w:rsidRPr="00453826">
              <w:rPr>
                <w:strike/>
              </w:rPr>
              <w:t xml:space="preserve">, να αναφερθούν λεπτομερείς </w:t>
            </w:r>
            <w:r w:rsidRPr="00453826">
              <w:rPr>
                <w:strike/>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lastRenderedPageBreak/>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356824">
            <w:pPr>
              <w:spacing w:after="0"/>
              <w:ind w:firstLine="0"/>
              <w:jc w:val="left"/>
              <w:rPr>
                <w:strike/>
              </w:rPr>
            </w:pPr>
          </w:p>
          <w:p w:rsidR="00356824" w:rsidRPr="00453826" w:rsidRDefault="00901790">
            <w:pPr>
              <w:spacing w:after="0"/>
              <w:ind w:firstLine="0"/>
              <w:jc w:val="left"/>
              <w:rPr>
                <w:strike/>
              </w:rPr>
            </w:pPr>
            <w:r w:rsidRPr="00453826">
              <w:rPr>
                <w:strike/>
              </w:rPr>
              <w:t>[….................]</w:t>
            </w:r>
          </w:p>
        </w:tc>
      </w:tr>
      <w:tr w:rsidR="00356824">
        <w:trPr>
          <w:trHeight w:val="931"/>
        </w:trPr>
        <w:tc>
          <w:tcPr>
            <w:tcW w:w="4479" w:type="dxa"/>
            <w:vMerge/>
            <w:tcBorders>
              <w:top w:val="single" w:sz="4" w:space="0" w:color="000000"/>
              <w:left w:val="single" w:sz="4" w:space="0" w:color="000000"/>
              <w:bottom w:val="single" w:sz="4" w:space="0" w:color="000000"/>
            </w:tcBorders>
            <w:shd w:val="clear" w:color="auto" w:fill="auto"/>
          </w:tcPr>
          <w:p w:rsidR="00356824" w:rsidRDefault="0035682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b/>
                <w:strike/>
              </w:rPr>
              <w:t>Εάν ναι</w:t>
            </w:r>
            <w:r w:rsidRPr="00453826">
              <w:rPr>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p w:rsidR="00356824" w:rsidRPr="00453826" w:rsidRDefault="00901790">
            <w:pPr>
              <w:spacing w:after="0"/>
              <w:ind w:firstLine="0"/>
              <w:jc w:val="left"/>
              <w:rPr>
                <w:strike/>
              </w:rPr>
            </w:pPr>
            <w:r w:rsidRPr="00453826">
              <w:rPr>
                <w:b/>
                <w:strike/>
              </w:rPr>
              <w:t>Εάν το έχει πράξει,</w:t>
            </w:r>
            <w:r w:rsidRPr="00453826">
              <w:rPr>
                <w:strike/>
              </w:rPr>
              <w:t xml:space="preserve"> περιγράψτε τα μέτρα που λήφθηκαν:</w:t>
            </w:r>
          </w:p>
          <w:p w:rsidR="00356824" w:rsidRPr="00453826" w:rsidRDefault="00901790">
            <w:pPr>
              <w:spacing w:after="0"/>
              <w:ind w:firstLine="0"/>
              <w:jc w:val="left"/>
              <w:rPr>
                <w:strike/>
              </w:rPr>
            </w:pPr>
            <w:r w:rsidRPr="00453826">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lastRenderedPageBreak/>
              <w:t>Μπορεί ο οικονομικός φορέας να επιβεβαιώσει ότι:</w:t>
            </w:r>
          </w:p>
          <w:p w:rsidR="00356824" w:rsidRPr="00453826" w:rsidRDefault="00901790">
            <w:pPr>
              <w:spacing w:after="0"/>
              <w:ind w:firstLine="0"/>
              <w:rPr>
                <w:strike/>
              </w:rPr>
            </w:pPr>
            <w:r w:rsidRPr="00453826">
              <w:rPr>
                <w:strik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56824" w:rsidRPr="00453826" w:rsidRDefault="00901790">
            <w:pPr>
              <w:spacing w:after="0"/>
              <w:ind w:firstLine="0"/>
              <w:rPr>
                <w:strike/>
              </w:rPr>
            </w:pPr>
            <w:r w:rsidRPr="00453826">
              <w:rPr>
                <w:strike/>
              </w:rPr>
              <w:t>β) δεν έχει αποκρύψει τις πληροφορίες αυτές,</w:t>
            </w:r>
          </w:p>
          <w:p w:rsidR="00356824" w:rsidRPr="00453826" w:rsidRDefault="00901790">
            <w:pPr>
              <w:spacing w:after="0"/>
              <w:ind w:firstLine="0"/>
              <w:rPr>
                <w:strike/>
              </w:rPr>
            </w:pPr>
            <w:r w:rsidRPr="00453826">
              <w:rPr>
                <w:strike/>
              </w:rPr>
              <w:t xml:space="preserve">γ) ήταν σε θέση να υποβάλλει χωρίς καθυστέρηση τα δικαιολογητικά που απαιτούνται από την αναθέτουσα αρχή/αναθέτοντα φορέα </w:t>
            </w:r>
          </w:p>
          <w:p w:rsidR="00356824" w:rsidRPr="00453826" w:rsidRDefault="00901790">
            <w:pPr>
              <w:spacing w:after="0"/>
              <w:ind w:firstLine="0"/>
              <w:rPr>
                <w:strike/>
              </w:rPr>
            </w:pPr>
            <w:r w:rsidRPr="00453826">
              <w:rPr>
                <w:strik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jc w:val="left"/>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ChapterTitle"/>
      </w:pPr>
    </w:p>
    <w:p w:rsidR="00356824" w:rsidRDefault="00356824">
      <w:pPr>
        <w:ind w:firstLine="0"/>
        <w:jc w:val="center"/>
        <w:rPr>
          <w:b/>
          <w:bCs/>
        </w:rPr>
      </w:pPr>
    </w:p>
    <w:p w:rsidR="00356824" w:rsidRDefault="00901790">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Ονομαστικοποίηση μετοχών εταιρειών που συνάπτουν δημόσιες συμβάσεις Άρθρο 8 παρ. 4 ν. 3310/2005</w:t>
            </w:r>
            <w:r w:rsidRPr="00453826">
              <w:rPr>
                <w:rStyle w:val="12"/>
                <w:strike/>
              </w:rPr>
              <w:endnoteReference w:id="32"/>
            </w:r>
            <w:r w:rsidRPr="00453826">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trPr>
          <w:trHeight w:val="2199"/>
        </w:trPr>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xml:space="preserve">] Όχι </w:t>
            </w:r>
          </w:p>
          <w:p w:rsidR="00356824" w:rsidRPr="00453826" w:rsidRDefault="00356824">
            <w:pPr>
              <w:spacing w:after="0"/>
              <w:ind w:firstLine="0"/>
              <w:rPr>
                <w:strike/>
              </w:rPr>
            </w:pPr>
          </w:p>
          <w:p w:rsidR="00356824" w:rsidRPr="00453826" w:rsidRDefault="00901790">
            <w:pPr>
              <w:spacing w:after="0"/>
              <w:ind w:firstLine="0"/>
              <w:jc w:val="left"/>
              <w:rPr>
                <w:strike/>
              </w:rPr>
            </w:pPr>
            <w:r w:rsidRPr="00453826">
              <w:rPr>
                <w:i/>
                <w:strike/>
              </w:rPr>
              <w:t>(διαδικτυακή διεύθυνση, αρχή ή φορέας έκδοσης, επακριβή στοιχεία αναφοράς των εγγράφων): [……][……][……]</w:t>
            </w:r>
          </w:p>
          <w:p w:rsidR="00356824" w:rsidRPr="00453826" w:rsidRDefault="00901790">
            <w:pPr>
              <w:spacing w:after="0"/>
              <w:ind w:firstLine="0"/>
              <w:jc w:val="left"/>
              <w:rPr>
                <w:strike/>
              </w:rPr>
            </w:pPr>
            <w:r w:rsidRPr="00453826">
              <w:rPr>
                <w:b/>
                <w:i/>
                <w:strike/>
              </w:rPr>
              <w:t>Εάν ναι</w:t>
            </w:r>
            <w:r w:rsidRPr="00453826">
              <w:rPr>
                <w:i/>
                <w:strike/>
              </w:rPr>
              <w:t xml:space="preserve">, έχει λάβει ο οικονομικός φορέας μέτρα αυτοκάθαρσης; </w:t>
            </w:r>
          </w:p>
          <w:p w:rsidR="00356824" w:rsidRPr="00453826" w:rsidRDefault="00901790">
            <w:pPr>
              <w:spacing w:after="0"/>
              <w:ind w:firstLine="0"/>
              <w:jc w:val="left"/>
              <w:rPr>
                <w:strike/>
              </w:rPr>
            </w:pPr>
            <w:r w:rsidRPr="00453826">
              <w:rPr>
                <w:i/>
                <w:strike/>
              </w:rPr>
              <w:t>[] Ναι [] Όχι</w:t>
            </w:r>
          </w:p>
          <w:p w:rsidR="00356824" w:rsidRPr="00453826" w:rsidRDefault="00901790">
            <w:pPr>
              <w:spacing w:after="0"/>
              <w:ind w:firstLine="0"/>
              <w:jc w:val="left"/>
              <w:rPr>
                <w:strike/>
              </w:rPr>
            </w:pPr>
            <w:r w:rsidRPr="00453826">
              <w:rPr>
                <w:b/>
                <w:i/>
                <w:strike/>
              </w:rPr>
              <w:t>Εάν το έχει πράξει,</w:t>
            </w:r>
            <w:r w:rsidRPr="00453826">
              <w:rPr>
                <w:i/>
                <w:strike/>
              </w:rPr>
              <w:t xml:space="preserve"> περιγράψτε τα μέτρα που λήφθηκαν: </w:t>
            </w:r>
          </w:p>
          <w:p w:rsidR="00356824" w:rsidRPr="00453826" w:rsidRDefault="00901790">
            <w:pPr>
              <w:spacing w:after="0"/>
              <w:ind w:firstLine="0"/>
              <w:jc w:val="left"/>
              <w:rPr>
                <w:strike/>
              </w:rPr>
            </w:pPr>
            <w:r w:rsidRPr="00453826">
              <w:rPr>
                <w:i/>
                <w:strike/>
              </w:rPr>
              <w:t>[……]</w:t>
            </w:r>
          </w:p>
        </w:tc>
      </w:tr>
    </w:tbl>
    <w:p w:rsidR="00356824" w:rsidRDefault="00901790">
      <w:pPr>
        <w:pageBreakBefore/>
        <w:ind w:firstLine="0"/>
        <w:jc w:val="center"/>
      </w:pPr>
      <w:r>
        <w:rPr>
          <w:b/>
          <w:bCs/>
          <w:u w:val="single"/>
        </w:rPr>
        <w:lastRenderedPageBreak/>
        <w:t>Μέρος IV: Κριτήρια επιλογής</w:t>
      </w:r>
    </w:p>
    <w:p w:rsidR="00356824" w:rsidRDefault="00901790">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56824" w:rsidRPr="00453826" w:rsidRDefault="00901790">
      <w:pPr>
        <w:ind w:firstLine="0"/>
        <w:jc w:val="center"/>
        <w:rPr>
          <w:strike/>
        </w:rPr>
      </w:pPr>
      <w:r w:rsidRPr="00453826">
        <w:rPr>
          <w:b/>
          <w:bCs/>
          <w:strike/>
        </w:rPr>
        <w:t>α: Γενική ένδειξη για όλα τα κριτήρια επιλογής</w:t>
      </w:r>
    </w:p>
    <w:p w:rsidR="00356824" w:rsidRPr="00453826"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453826">
        <w:rPr>
          <w:b/>
          <w:i/>
          <w:strike/>
          <w:sz w:val="21"/>
          <w:szCs w:val="21"/>
        </w:rPr>
        <w:t xml:space="preserve">Ο οικονομικός φορέας πρέπει να συμπληρώσει αυτό το πεδίο </w:t>
      </w:r>
      <w:r w:rsidRPr="00453826">
        <w:rPr>
          <w:b/>
          <w:strike/>
          <w:sz w:val="21"/>
          <w:szCs w:val="21"/>
          <w:u w:val="single"/>
        </w:rPr>
        <w:t>μόνο</w:t>
      </w:r>
      <w:r w:rsidRPr="00453826">
        <w:rPr>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3826">
        <w:rPr>
          <w:b/>
          <w:i/>
          <w:strike/>
          <w:sz w:val="21"/>
          <w:szCs w:val="21"/>
          <w:lang w:val="en-US"/>
        </w:rPr>
        <w:t>a</w:t>
      </w:r>
      <w:r w:rsidRPr="00453826">
        <w:rPr>
          <w:b/>
          <w:i/>
          <w:strike/>
          <w:sz w:val="21"/>
          <w:szCs w:val="21"/>
        </w:rPr>
        <w:t xml:space="preserve"> του Μέρους Ι</w:t>
      </w:r>
      <w:r w:rsidRPr="00453826">
        <w:rPr>
          <w:b/>
          <w:i/>
          <w:strike/>
          <w:sz w:val="21"/>
          <w:szCs w:val="21"/>
          <w:lang w:val="en-US"/>
        </w:rPr>
        <w:t>V</w:t>
      </w:r>
      <w:r w:rsidRPr="00453826">
        <w:rPr>
          <w:b/>
          <w:i/>
          <w:strike/>
          <w:sz w:val="21"/>
          <w:szCs w:val="21"/>
        </w:rPr>
        <w:t xml:space="preserve"> χωρίς να υποχρεούται να συμπληρώσει οποιαδήποτε άλλη ενότητα του Μέρους Ι</w:t>
      </w:r>
      <w:r w:rsidRPr="00453826">
        <w:rPr>
          <w:b/>
          <w:i/>
          <w:strike/>
          <w:sz w:val="21"/>
          <w:szCs w:val="21"/>
          <w:lang w:val="en-US"/>
        </w:rPr>
        <w:t>V</w:t>
      </w:r>
      <w:r w:rsidRPr="00453826">
        <w:rPr>
          <w:b/>
          <w:i/>
          <w:strike/>
          <w:sz w:val="21"/>
          <w:szCs w:val="21"/>
        </w:rPr>
        <w:t>:</w:t>
      </w:r>
    </w:p>
    <w:tbl>
      <w:tblPr>
        <w:tblW w:w="0" w:type="auto"/>
        <w:tblInd w:w="108" w:type="dxa"/>
        <w:tblLayout w:type="fixed"/>
        <w:tblLook w:val="0000"/>
      </w:tblPr>
      <w:tblGrid>
        <w:gridCol w:w="4479"/>
        <w:gridCol w:w="4452"/>
      </w:tblGrid>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b/>
                <w:i/>
                <w:strike/>
              </w:rPr>
              <w:t>Εκπλήρωση όλων των απαιτούμενων κριτηρίων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b/>
                <w:i/>
                <w:strike/>
              </w:rPr>
              <w:t>Απάντηση</w:t>
            </w:r>
          </w:p>
        </w:tc>
      </w:tr>
      <w:tr w:rsidR="00356824" w:rsidRPr="00453826" w:rsidTr="00453826">
        <w:tc>
          <w:tcPr>
            <w:tcW w:w="4479" w:type="dxa"/>
            <w:tcBorders>
              <w:top w:val="single" w:sz="4" w:space="0" w:color="000000"/>
              <w:left w:val="single" w:sz="4" w:space="0" w:color="000000"/>
              <w:bottom w:val="single" w:sz="4" w:space="0" w:color="000000"/>
            </w:tcBorders>
            <w:shd w:val="clear" w:color="auto" w:fill="auto"/>
          </w:tcPr>
          <w:p w:rsidR="00356824" w:rsidRPr="00453826" w:rsidRDefault="00901790">
            <w:pPr>
              <w:spacing w:after="0"/>
              <w:ind w:firstLine="0"/>
              <w:rPr>
                <w:strike/>
              </w:rPr>
            </w:pPr>
            <w:r w:rsidRPr="00453826">
              <w:rPr>
                <w:strike/>
              </w:rPr>
              <w:t>Πληροί όλα τα απαιτούμενα κριτήρια επιλογής;</w:t>
            </w:r>
          </w:p>
        </w:tc>
        <w:tc>
          <w:tcPr>
            <w:tcW w:w="4452" w:type="dxa"/>
            <w:tcBorders>
              <w:top w:val="single" w:sz="4" w:space="0" w:color="000000"/>
              <w:left w:val="single" w:sz="4" w:space="0" w:color="000000"/>
              <w:bottom w:val="single" w:sz="4" w:space="0" w:color="000000"/>
              <w:right w:val="single" w:sz="4" w:space="0" w:color="000000"/>
            </w:tcBorders>
            <w:shd w:val="clear" w:color="auto" w:fill="auto"/>
          </w:tcPr>
          <w:p w:rsidR="00356824" w:rsidRPr="00453826" w:rsidRDefault="00901790">
            <w:pPr>
              <w:spacing w:after="0"/>
              <w:ind w:firstLine="0"/>
              <w:rPr>
                <w:strike/>
              </w:rPr>
            </w:pPr>
            <w:r w:rsidRPr="00453826">
              <w:rPr>
                <w:strike/>
              </w:rPr>
              <w:t>[</w:t>
            </w:r>
            <w:r w:rsidR="00B74B28">
              <w:rPr>
                <w:strike/>
              </w:rPr>
              <w:t xml:space="preserve">  </w:t>
            </w:r>
            <w:r w:rsidRPr="00453826">
              <w:rPr>
                <w:strike/>
              </w:rPr>
              <w:t>] Ναι [</w:t>
            </w:r>
            <w:r w:rsidR="00B74B28">
              <w:rPr>
                <w:strike/>
              </w:rPr>
              <w:t xml:space="preserve">  </w:t>
            </w:r>
            <w:r w:rsidRPr="00453826">
              <w:rPr>
                <w:strike/>
              </w:rPr>
              <w:t>] Όχι</w:t>
            </w:r>
          </w:p>
        </w:tc>
      </w:tr>
    </w:tbl>
    <w:p w:rsidR="00356824" w:rsidRDefault="00356824">
      <w:pPr>
        <w:pStyle w:val="SectionTitle"/>
        <w:rPr>
          <w:sz w:val="22"/>
        </w:rPr>
      </w:pPr>
    </w:p>
    <w:p w:rsidR="00356824" w:rsidRDefault="00901790">
      <w:pPr>
        <w:ind w:firstLine="0"/>
        <w:jc w:val="center"/>
      </w:pPr>
      <w:r>
        <w:rPr>
          <w:b/>
          <w:bCs/>
        </w:rPr>
        <w:t>Α: Καταλληλότητα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CE0F33">
              <w:rPr>
                <w:b/>
                <w:sz w:val="28"/>
                <w:szCs w:val="28"/>
              </w:rPr>
              <w:t>1)</w:t>
            </w:r>
            <w:r>
              <w:rPr>
                <w:b/>
                <w:sz w:val="21"/>
                <w:szCs w:val="21"/>
              </w:rPr>
              <w:t xml:space="preserve">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56824" w:rsidRDefault="00901790">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jc w:val="left"/>
            </w:pPr>
            <w:r>
              <w:t>[…]</w:t>
            </w: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356824">
            <w:pPr>
              <w:spacing w:after="0"/>
              <w:ind w:firstLine="0"/>
              <w:jc w:val="left"/>
              <w:rPr>
                <w:i/>
                <w:sz w:val="21"/>
                <w:szCs w:val="21"/>
              </w:rPr>
            </w:pPr>
          </w:p>
          <w:p w:rsidR="00356824" w:rsidRDefault="00901790">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56824" w:rsidRDefault="00901790">
            <w:pPr>
              <w:spacing w:after="0"/>
              <w:ind w:firstLine="0"/>
              <w:jc w:val="left"/>
            </w:pPr>
            <w:r>
              <w:rPr>
                <w:i/>
                <w:sz w:val="21"/>
                <w:szCs w:val="21"/>
              </w:rPr>
              <w:t>[……][……][……]</w:t>
            </w:r>
          </w:p>
        </w:tc>
      </w:tr>
      <w:tr w:rsidR="00356824">
        <w:trPr>
          <w:trHeight w:val="1018"/>
        </w:trPr>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b/>
                <w:strike/>
                <w:sz w:val="20"/>
                <w:szCs w:val="20"/>
              </w:rPr>
              <w:t>2) Για συμβάσεις υπηρεσιών:</w:t>
            </w:r>
          </w:p>
          <w:p w:rsidR="00356824" w:rsidRPr="00DD24C1" w:rsidRDefault="00901790">
            <w:pPr>
              <w:spacing w:after="0"/>
              <w:ind w:firstLine="0"/>
              <w:rPr>
                <w:strike/>
              </w:rPr>
            </w:pPr>
            <w:r w:rsidRPr="00DD24C1">
              <w:rPr>
                <w:strike/>
                <w:sz w:val="20"/>
                <w:szCs w:val="20"/>
              </w:rPr>
              <w:t xml:space="preserve">Χρειάζεται ειδική </w:t>
            </w:r>
            <w:r w:rsidRPr="00DD24C1">
              <w:rPr>
                <w:b/>
                <w:strike/>
                <w:sz w:val="20"/>
                <w:szCs w:val="20"/>
              </w:rPr>
              <w:t>έγκριση ή να είναι ο οικονομικός φορέας μέλος</w:t>
            </w:r>
            <w:r w:rsidRPr="00DD24C1">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356824" w:rsidRPr="00DD24C1" w:rsidRDefault="00356824">
            <w:pPr>
              <w:spacing w:after="0"/>
              <w:ind w:firstLine="0"/>
              <w:rPr>
                <w:strike/>
              </w:rPr>
            </w:pPr>
          </w:p>
          <w:p w:rsidR="00356824" w:rsidRPr="00DD24C1" w:rsidRDefault="00901790">
            <w:pPr>
              <w:spacing w:after="0"/>
              <w:ind w:firstLine="0"/>
              <w:rPr>
                <w:strike/>
              </w:rPr>
            </w:pPr>
            <w:r w:rsidRPr="00DD24C1">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356824">
            <w:pPr>
              <w:snapToGrid w:val="0"/>
              <w:spacing w:after="0"/>
              <w:ind w:firstLine="0"/>
              <w:jc w:val="left"/>
              <w:rPr>
                <w:strike/>
                <w:sz w:val="20"/>
                <w:szCs w:val="20"/>
              </w:rPr>
            </w:pPr>
          </w:p>
          <w:p w:rsidR="00356824" w:rsidRPr="00DD24C1" w:rsidRDefault="00901790">
            <w:pPr>
              <w:spacing w:after="0"/>
              <w:ind w:firstLine="0"/>
              <w:jc w:val="left"/>
              <w:rPr>
                <w:strike/>
              </w:rPr>
            </w:pPr>
            <w:r w:rsidRPr="00DD24C1">
              <w:rPr>
                <w:strike/>
                <w:sz w:val="20"/>
                <w:szCs w:val="20"/>
              </w:rPr>
              <w:t>[</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901790">
            <w:pPr>
              <w:spacing w:after="0"/>
              <w:ind w:firstLine="0"/>
              <w:jc w:val="left"/>
              <w:rPr>
                <w:strike/>
              </w:rPr>
            </w:pPr>
            <w:r w:rsidRPr="00DD24C1">
              <w:rPr>
                <w:strike/>
                <w:sz w:val="20"/>
                <w:szCs w:val="20"/>
              </w:rPr>
              <w:t xml:space="preserve">Εάν ναι, διευκρινίστε για ποια πρόκειται και δηλώστε αν τη διαθέτει ο οικονομικός φορέας: </w:t>
            </w:r>
          </w:p>
          <w:p w:rsidR="00356824" w:rsidRPr="00DD24C1" w:rsidRDefault="00901790">
            <w:pPr>
              <w:spacing w:after="0"/>
              <w:ind w:firstLine="0"/>
              <w:jc w:val="left"/>
              <w:rPr>
                <w:strike/>
              </w:rPr>
            </w:pPr>
            <w:r w:rsidRPr="00DD24C1">
              <w:rPr>
                <w:strike/>
                <w:sz w:val="20"/>
                <w:szCs w:val="20"/>
              </w:rPr>
              <w:t xml:space="preserve"> [</w:t>
            </w:r>
            <w:r w:rsidR="00B74B28">
              <w:rPr>
                <w:strike/>
                <w:sz w:val="20"/>
                <w:szCs w:val="20"/>
              </w:rPr>
              <w:t xml:space="preserve">  </w:t>
            </w:r>
            <w:r w:rsidRPr="00DD24C1">
              <w:rPr>
                <w:strike/>
                <w:sz w:val="20"/>
                <w:szCs w:val="20"/>
              </w:rPr>
              <w:t>] Ναι [</w:t>
            </w:r>
            <w:r w:rsidR="00B74B28">
              <w:rPr>
                <w:strike/>
                <w:sz w:val="20"/>
                <w:szCs w:val="20"/>
              </w:rPr>
              <w:t xml:space="preserve">  </w:t>
            </w:r>
            <w:r w:rsidRPr="00DD24C1">
              <w:rPr>
                <w:strike/>
                <w:sz w:val="20"/>
                <w:szCs w:val="20"/>
              </w:rPr>
              <w:t>] Όχι</w:t>
            </w:r>
          </w:p>
          <w:p w:rsidR="00356824" w:rsidRPr="00DD24C1" w:rsidRDefault="00356824">
            <w:pPr>
              <w:spacing w:after="0"/>
              <w:ind w:firstLine="0"/>
              <w:jc w:val="left"/>
              <w:rPr>
                <w:i/>
                <w:strike/>
                <w:sz w:val="20"/>
                <w:szCs w:val="20"/>
              </w:rPr>
            </w:pPr>
          </w:p>
          <w:p w:rsidR="00356824" w:rsidRPr="00DD24C1" w:rsidRDefault="00901790">
            <w:pPr>
              <w:spacing w:after="0"/>
              <w:ind w:firstLine="0"/>
              <w:jc w:val="left"/>
              <w:rPr>
                <w:strike/>
              </w:rPr>
            </w:pPr>
            <w:r w:rsidRPr="00DD24C1">
              <w:rPr>
                <w:i/>
                <w:strike/>
                <w:sz w:val="20"/>
                <w:szCs w:val="20"/>
              </w:rPr>
              <w:t>(διαδικτυακή διεύθυνση, αρχή ή φορέας έκδοσης, επακριβή στοιχεία αναφοράς των εγγράφων): [……][……][……]</w:t>
            </w:r>
          </w:p>
        </w:tc>
      </w:tr>
    </w:tbl>
    <w:p w:rsidR="00356824" w:rsidRDefault="00356824">
      <w:pPr>
        <w:jc w:val="center"/>
        <w:rPr>
          <w:b/>
          <w:bCs/>
        </w:rPr>
      </w:pPr>
    </w:p>
    <w:p w:rsidR="00356824" w:rsidRDefault="00356824">
      <w:pPr>
        <w:jc w:val="center"/>
        <w:rPr>
          <w:b/>
          <w:bCs/>
        </w:rPr>
      </w:pPr>
    </w:p>
    <w:p w:rsidR="00356824" w:rsidRDefault="00901790">
      <w:pPr>
        <w:pageBreakBefore/>
        <w:jc w:val="center"/>
      </w:pPr>
      <w:r>
        <w:rPr>
          <w:b/>
          <w:bCs/>
        </w:rPr>
        <w:lastRenderedPageBreak/>
        <w:t>Β: Οικονομική και χρηματοοικονομική επάρκεια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1α) Ο («γενικός») </w:t>
            </w:r>
            <w:r w:rsidRPr="00DD24C1">
              <w:rPr>
                <w:b/>
                <w:strike/>
              </w:rPr>
              <w:t>ετήσιος κύκλος εργασιών</w:t>
            </w:r>
            <w:r w:rsidRPr="00DD24C1">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D24C1">
              <w:rPr>
                <w:b/>
                <w:strike/>
              </w:rPr>
              <w:t>:</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1β) Ο </w:t>
            </w:r>
            <w:r w:rsidRPr="00DD24C1">
              <w:rPr>
                <w:b/>
                <w:strike/>
              </w:rPr>
              <w:t>μέσος</w:t>
            </w:r>
            <w:r w:rsidRPr="00DD24C1">
              <w:rPr>
                <w:strike/>
              </w:rPr>
              <w:t xml:space="preserve"> ετήσιος </w:t>
            </w:r>
            <w:r w:rsidRPr="00DD24C1">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D24C1">
              <w:rPr>
                <w:rStyle w:val="a5"/>
                <w:strike/>
                <w:vertAlign w:val="superscript"/>
              </w:rPr>
              <w:endnoteReference w:id="34"/>
            </w:r>
            <w:r w:rsidRPr="00DD24C1">
              <w:rPr>
                <w:b/>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901790">
            <w:pPr>
              <w:spacing w:after="0"/>
              <w:ind w:firstLine="0"/>
              <w:rPr>
                <w:strike/>
              </w:rPr>
            </w:pPr>
            <w:r w:rsidRPr="00DD24C1">
              <w:rPr>
                <w:strike/>
              </w:rPr>
              <w:t>έτος: [……] κύκλος εργασιών:[……][…]νόμισμα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 xml:space="preserve">2α) Ο ετήσιος («ειδικός») </w:t>
            </w:r>
            <w:r w:rsidRPr="00DD24C1">
              <w:rPr>
                <w:b/>
                <w:strike/>
              </w:rPr>
              <w:t>κύκλος εργασιών του οικονομικού φορέα στον επιχειρηματικό τομέα που καλύπτεται από τη σύμβαση</w:t>
            </w:r>
            <w:r w:rsidRPr="00DD24C1">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56824" w:rsidRPr="00DD24C1" w:rsidRDefault="00901790">
            <w:pPr>
              <w:spacing w:after="0"/>
              <w:ind w:firstLine="0"/>
              <w:rPr>
                <w:strike/>
              </w:rPr>
            </w:pPr>
            <w:r w:rsidRPr="00DD24C1">
              <w:rPr>
                <w:b/>
                <w:bCs/>
                <w:strike/>
              </w:rPr>
              <w:t>και/ή,</w:t>
            </w:r>
          </w:p>
          <w:p w:rsidR="00356824" w:rsidRPr="00DD24C1" w:rsidRDefault="00901790">
            <w:pPr>
              <w:spacing w:after="0"/>
              <w:ind w:firstLine="0"/>
              <w:rPr>
                <w:strike/>
              </w:rPr>
            </w:pPr>
            <w:r w:rsidRPr="00DD24C1">
              <w:rPr>
                <w:strike/>
              </w:rPr>
              <w:t xml:space="preserve">2β) Ο </w:t>
            </w:r>
            <w:r w:rsidRPr="00DD24C1">
              <w:rPr>
                <w:b/>
                <w:strike/>
              </w:rPr>
              <w:t>μέσος</w:t>
            </w:r>
            <w:r w:rsidRPr="00DD24C1">
              <w:rPr>
                <w:strike/>
              </w:rPr>
              <w:t xml:space="preserve"> ετήσιος </w:t>
            </w:r>
            <w:r w:rsidRPr="00DD24C1">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D24C1">
              <w:rPr>
                <w:rStyle w:val="12"/>
                <w:strike/>
              </w:rPr>
              <w:endnoteReference w:id="35"/>
            </w:r>
            <w:r w:rsidRPr="00DD24C1">
              <w:rPr>
                <w:strike/>
              </w:rPr>
              <w:t>:</w:t>
            </w:r>
          </w:p>
          <w:p w:rsidR="00356824" w:rsidRPr="00DD24C1" w:rsidRDefault="00901790">
            <w:pPr>
              <w:spacing w:after="0"/>
              <w:ind w:firstLine="0"/>
              <w:rPr>
                <w:strike/>
              </w:rPr>
            </w:pPr>
            <w:r w:rsidRPr="00DD24C1">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901790">
            <w:pPr>
              <w:spacing w:after="0"/>
              <w:ind w:firstLine="0"/>
              <w:rPr>
                <w:strike/>
              </w:rPr>
            </w:pPr>
            <w:r w:rsidRPr="00DD24C1">
              <w:rPr>
                <w:strike/>
              </w:rPr>
              <w:t>έτος: [……] κύκλος εργασιών: [……][…] νόμισμα</w:t>
            </w: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356824">
            <w:pPr>
              <w:spacing w:after="0"/>
              <w:ind w:firstLine="0"/>
              <w:rPr>
                <w:strike/>
              </w:rPr>
            </w:pPr>
          </w:p>
          <w:p w:rsidR="00356824" w:rsidRPr="00DD24C1" w:rsidRDefault="00901790">
            <w:pPr>
              <w:spacing w:after="0"/>
              <w:ind w:firstLine="0"/>
              <w:rPr>
                <w:strike/>
              </w:rPr>
            </w:pPr>
            <w:r w:rsidRPr="00DD24C1">
              <w:rPr>
                <w:strike/>
              </w:rPr>
              <w:t>(αριθμός ετών, μέσος κύκλος εργασιών)</w:t>
            </w:r>
            <w:r w:rsidRPr="00DD24C1">
              <w:rPr>
                <w:b/>
                <w:strike/>
              </w:rPr>
              <w:t>:</w:t>
            </w:r>
            <w:r w:rsidRPr="00DD24C1">
              <w:rPr>
                <w:strike/>
              </w:rPr>
              <w:t xml:space="preserve"> </w:t>
            </w:r>
          </w:p>
          <w:p w:rsidR="00356824" w:rsidRPr="00DD24C1" w:rsidRDefault="00901790">
            <w:pPr>
              <w:spacing w:after="0"/>
              <w:ind w:firstLine="0"/>
              <w:rPr>
                <w:strike/>
              </w:rPr>
            </w:pPr>
            <w:r w:rsidRPr="00DD24C1">
              <w:rPr>
                <w:strike/>
              </w:rPr>
              <w:t>[……],[……][…]</w:t>
            </w:r>
            <w:r w:rsidRPr="005D413A">
              <w:rPr>
                <w:strike/>
              </w:rPr>
              <w:t xml:space="preserve"> </w:t>
            </w:r>
            <w:r w:rsidRPr="00DD24C1">
              <w:rPr>
                <w:strike/>
              </w:rPr>
              <w:t>νόμισμα</w:t>
            </w: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napToGrid w:val="0"/>
              <w:spacing w:after="0"/>
              <w:ind w:firstLine="0"/>
              <w:rPr>
                <w:strike/>
              </w:rPr>
            </w:pPr>
            <w:r w:rsidRPr="00DD24C1">
              <w:rPr>
                <w:strike/>
              </w:rPr>
              <w:t xml:space="preserve">4)Όσον αφορά τις χρηματοοικονομικές </w:t>
            </w:r>
            <w:r w:rsidRPr="00DD24C1">
              <w:rPr>
                <w:strike/>
              </w:rPr>
              <w:lastRenderedPageBreak/>
              <w:t>αναλογίες</w:t>
            </w:r>
            <w:r w:rsidRPr="00DD24C1">
              <w:rPr>
                <w:rStyle w:val="12"/>
                <w:strike/>
              </w:rPr>
              <w:endnoteReference w:id="36"/>
            </w:r>
            <w:r w:rsidRPr="00DD24C1">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56824" w:rsidRPr="00DD24C1" w:rsidRDefault="00901790">
            <w:pPr>
              <w:snapToGrid w:val="0"/>
              <w:spacing w:after="0"/>
              <w:ind w:firstLine="0"/>
              <w:rPr>
                <w:strike/>
              </w:rPr>
            </w:pPr>
            <w:r w:rsidRPr="00DD24C1">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napToGrid w:val="0"/>
              <w:spacing w:after="0"/>
              <w:ind w:firstLine="0"/>
              <w:rPr>
                <w:strike/>
              </w:rPr>
            </w:pPr>
            <w:r w:rsidRPr="00DD24C1">
              <w:rPr>
                <w:strike/>
              </w:rPr>
              <w:lastRenderedPageBreak/>
              <w:t>(προσδιορισμός της απαιτούμενης αναλογίας-</w:t>
            </w:r>
            <w:r w:rsidRPr="00DD24C1">
              <w:rPr>
                <w:strike/>
              </w:rPr>
              <w:lastRenderedPageBreak/>
              <w:t xml:space="preserve">αναλογία μεταξύ </w:t>
            </w:r>
            <w:r w:rsidRPr="00DD24C1">
              <w:rPr>
                <w:strike/>
                <w:lang w:val="en-US"/>
              </w:rPr>
              <w:t>x</w:t>
            </w:r>
            <w:r w:rsidRPr="00DD24C1">
              <w:rPr>
                <w:strike/>
              </w:rPr>
              <w:t xml:space="preserve"> και </w:t>
            </w:r>
            <w:r w:rsidRPr="00DD24C1">
              <w:rPr>
                <w:strike/>
                <w:lang w:val="en-US"/>
              </w:rPr>
              <w:t>y</w:t>
            </w:r>
            <w:r w:rsidRPr="00DD24C1">
              <w:rPr>
                <w:rStyle w:val="12"/>
                <w:strike/>
                <w:lang w:val="en-US"/>
              </w:rPr>
              <w:endnoteReference w:id="37"/>
            </w:r>
            <w:r w:rsidRPr="00DD24C1">
              <w:rPr>
                <w:strike/>
              </w:rPr>
              <w:t xml:space="preserve"> -και η αντίστοιχη αξία)</w:t>
            </w:r>
          </w:p>
          <w:p w:rsidR="00356824" w:rsidRPr="00DD24C1" w:rsidRDefault="00356824">
            <w:pPr>
              <w:snapToGrid w:val="0"/>
              <w:spacing w:after="0"/>
              <w:ind w:firstLine="0"/>
              <w:rPr>
                <w:strike/>
              </w:rPr>
            </w:pPr>
          </w:p>
          <w:p w:rsidR="00356824" w:rsidRPr="00DD24C1" w:rsidRDefault="00356824">
            <w:pPr>
              <w:snapToGrid w:val="0"/>
              <w:spacing w:after="0"/>
              <w:ind w:firstLine="0"/>
              <w:rPr>
                <w:strike/>
              </w:rPr>
            </w:pPr>
          </w:p>
          <w:p w:rsidR="00356824" w:rsidRPr="00DD24C1" w:rsidRDefault="00356824">
            <w:pPr>
              <w:snapToGrid w:val="0"/>
              <w:spacing w:after="0"/>
              <w:ind w:firstLine="0"/>
              <w:rPr>
                <w:i/>
                <w:strike/>
              </w:rPr>
            </w:pPr>
          </w:p>
          <w:p w:rsidR="00356824" w:rsidRPr="00DD24C1" w:rsidRDefault="00901790">
            <w:pPr>
              <w:snapToGrid w:val="0"/>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napToGrid w:val="0"/>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DD24C1" w:rsidRDefault="00901790">
            <w:pPr>
              <w:spacing w:after="0"/>
              <w:ind w:firstLine="0"/>
              <w:rPr>
                <w:strike/>
              </w:rPr>
            </w:pPr>
            <w:r w:rsidRPr="00DD24C1">
              <w:rPr>
                <w:strike/>
              </w:rPr>
              <w:lastRenderedPageBreak/>
              <w:t xml:space="preserve">5) Το ασφαλισμένο ποσό στην </w:t>
            </w:r>
            <w:r w:rsidRPr="00DD24C1">
              <w:rPr>
                <w:b/>
                <w:strike/>
              </w:rPr>
              <w:t>ασφαλιστική κάλυψη επαγγελματικών κινδύνων</w:t>
            </w:r>
            <w:r w:rsidRPr="00DD24C1">
              <w:rPr>
                <w:strike/>
              </w:rPr>
              <w:t xml:space="preserve"> του οικονομικού φορέα είναι το εξής:</w:t>
            </w:r>
          </w:p>
          <w:p w:rsidR="00356824" w:rsidRPr="00DD24C1" w:rsidRDefault="00901790">
            <w:pPr>
              <w:spacing w:after="0"/>
              <w:ind w:firstLine="0"/>
              <w:rPr>
                <w:strike/>
              </w:rPr>
            </w:pPr>
            <w:r w:rsidRPr="00DD24C1">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DD24C1" w:rsidRDefault="00901790">
            <w:pPr>
              <w:spacing w:after="0"/>
              <w:ind w:firstLine="0"/>
              <w:rPr>
                <w:strike/>
              </w:rPr>
            </w:pPr>
            <w:r w:rsidRPr="00DD24C1">
              <w:rPr>
                <w:strike/>
              </w:rPr>
              <w:t>[……][…]νόμισμα</w:t>
            </w:r>
          </w:p>
          <w:p w:rsidR="00356824" w:rsidRPr="00DD24C1" w:rsidRDefault="00356824">
            <w:pPr>
              <w:spacing w:after="0"/>
              <w:ind w:firstLine="0"/>
              <w:rPr>
                <w:strike/>
              </w:rPr>
            </w:pPr>
          </w:p>
          <w:p w:rsidR="00356824" w:rsidRPr="00DD24C1" w:rsidRDefault="00356824">
            <w:pPr>
              <w:spacing w:after="0"/>
              <w:ind w:firstLine="0"/>
              <w:rPr>
                <w:i/>
                <w:strike/>
              </w:rPr>
            </w:pPr>
          </w:p>
          <w:p w:rsidR="00356824" w:rsidRPr="00DD24C1" w:rsidRDefault="00901790">
            <w:pPr>
              <w:spacing w:after="0"/>
              <w:ind w:firstLine="0"/>
              <w:rPr>
                <w:strike/>
              </w:rPr>
            </w:pPr>
            <w:r w:rsidRPr="00DD24C1">
              <w:rPr>
                <w:i/>
                <w:strike/>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rPr>
                <w:strike/>
              </w:rPr>
            </w:pPr>
            <w:r w:rsidRPr="00DD24C1">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5D413A" w:rsidRDefault="00901790">
            <w:pPr>
              <w:spacing w:after="0"/>
              <w:ind w:firstLine="0"/>
            </w:pPr>
            <w:r w:rsidRPr="00CE0F33">
              <w:rPr>
                <w:b/>
                <w:sz w:val="28"/>
                <w:szCs w:val="28"/>
              </w:rPr>
              <w:t>6)</w:t>
            </w:r>
            <w:r w:rsidRPr="00DD24C1">
              <w:t xml:space="preserve"> Όσον αφορά τις </w:t>
            </w:r>
            <w:r w:rsidRPr="00DD24C1">
              <w:rPr>
                <w:b/>
              </w:rPr>
              <w:t>λοιπές οικονομικές ή χρηματοοικονομικές απαιτήσεις,</w:t>
            </w:r>
            <w:r w:rsidRPr="00DD24C1">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D24C1" w:rsidRDefault="00DD24C1">
            <w:pPr>
              <w:spacing w:after="0"/>
              <w:ind w:firstLine="0"/>
            </w:pPr>
            <w:r w:rsidRPr="00DD24C1">
              <w:rPr>
                <w:u w:val="single"/>
              </w:rPr>
              <w:t>Σχετικά με το ανεκτέλεστο</w:t>
            </w:r>
            <w:r>
              <w:t>:</w:t>
            </w:r>
          </w:p>
          <w:p w:rsidR="00DD24C1" w:rsidRDefault="00DD24C1">
            <w:pPr>
              <w:spacing w:after="0"/>
              <w:ind w:firstLine="0"/>
            </w:pPr>
            <w:r>
              <w:t>Υπερβαίνει το ανεκτέλεστο μέρος των εργολαβικών συμβάσεων τα όρια ανεκτέλεστου που τίθενται στο άρθρο 20 παρ. 4 του ν. 3669/2008 (ΚΔΕ)</w:t>
            </w:r>
          </w:p>
          <w:p w:rsidR="00DD24C1" w:rsidRPr="00DD24C1" w:rsidRDefault="00DD24C1">
            <w:pPr>
              <w:spacing w:after="0"/>
              <w:ind w:firstLine="0"/>
            </w:pPr>
          </w:p>
          <w:p w:rsidR="00356824" w:rsidRPr="00DD24C1" w:rsidRDefault="00901790">
            <w:pPr>
              <w:spacing w:after="0"/>
              <w:ind w:firstLine="0"/>
            </w:pPr>
            <w:r w:rsidRPr="00DD24C1">
              <w:rPr>
                <w:i/>
              </w:rPr>
              <w:t xml:space="preserve">Εάν η σχετική τεκμηρίωση που </w:t>
            </w:r>
            <w:r w:rsidRPr="00DD24C1">
              <w:rPr>
                <w:b/>
                <w:i/>
              </w:rPr>
              <w:t>ενδέχεται</w:t>
            </w:r>
            <w:r w:rsidRPr="00DD24C1">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CE0F33" w:rsidRDefault="00CE0F33">
            <w:pPr>
              <w:spacing w:after="0"/>
              <w:ind w:firstLine="0"/>
            </w:pPr>
            <w:r w:rsidRPr="00CE0F33">
              <w:t>[</w:t>
            </w:r>
            <w:r w:rsidR="00B74B28">
              <w:t xml:space="preserve">  </w:t>
            </w:r>
            <w:r w:rsidRPr="00CE0F33">
              <w:t>] Ναι [</w:t>
            </w:r>
            <w:r w:rsidR="00B74B28">
              <w:t xml:space="preserve">  </w:t>
            </w:r>
            <w:r w:rsidRPr="00CE0F33">
              <w:t xml:space="preserve">] Όχι </w:t>
            </w: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Pr="00DD24C1" w:rsidRDefault="00356824">
            <w:pPr>
              <w:spacing w:after="0"/>
              <w:ind w:firstLine="0"/>
            </w:pPr>
          </w:p>
          <w:p w:rsidR="00356824" w:rsidRDefault="00356824">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Default="00DD24C1">
            <w:pPr>
              <w:spacing w:after="0"/>
              <w:ind w:firstLine="0"/>
              <w:rPr>
                <w:i/>
              </w:rPr>
            </w:pPr>
          </w:p>
          <w:p w:rsidR="00DD24C1" w:rsidRPr="00DD24C1" w:rsidRDefault="00DD24C1">
            <w:pPr>
              <w:spacing w:after="0"/>
              <w:ind w:firstLine="0"/>
              <w:rPr>
                <w:i/>
              </w:rPr>
            </w:pPr>
          </w:p>
          <w:p w:rsidR="00356824" w:rsidRPr="00DD24C1" w:rsidRDefault="00901790">
            <w:pPr>
              <w:spacing w:after="0"/>
              <w:ind w:firstLine="0"/>
            </w:pPr>
            <w:r w:rsidRPr="00DD24C1">
              <w:rPr>
                <w:i/>
              </w:rPr>
              <w:t xml:space="preserve">(διαδικτυακή διεύθυνση, αρχή ή φορέας έκδοσης, επακριβή στοιχεία αναφοράς των εγγράφων): </w:t>
            </w:r>
          </w:p>
          <w:p w:rsidR="00356824" w:rsidRPr="00DD24C1" w:rsidRDefault="00901790">
            <w:pPr>
              <w:spacing w:after="0"/>
              <w:ind w:firstLine="0"/>
            </w:pPr>
            <w:r w:rsidRPr="00DD24C1">
              <w:rPr>
                <w:i/>
              </w:rPr>
              <w:t>[……][……][……]</w:t>
            </w:r>
          </w:p>
        </w:tc>
      </w:tr>
    </w:tbl>
    <w:p w:rsidR="00356824" w:rsidRDefault="00356824">
      <w:pPr>
        <w:pStyle w:val="SectionTitle"/>
        <w:ind w:firstLine="0"/>
      </w:pPr>
    </w:p>
    <w:p w:rsidR="00356824" w:rsidRDefault="00901790">
      <w:pPr>
        <w:pageBreakBefore/>
        <w:jc w:val="center"/>
      </w:pPr>
      <w:r>
        <w:rPr>
          <w:b/>
          <w:bCs/>
        </w:rPr>
        <w:lastRenderedPageBreak/>
        <w:t>Γ: Τεχνική και επαγγελματική ικανότητα</w:t>
      </w:r>
    </w:p>
    <w:p w:rsidR="00356824" w:rsidRDefault="00901790">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rPr>
                <w:b/>
                <w:i/>
              </w:rPr>
              <w:t>Απάντηση:</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1α) Μόνο για τις </w:t>
            </w:r>
            <w:r w:rsidRPr="00B7173E">
              <w:rPr>
                <w:b/>
                <w:i/>
                <w:strike/>
              </w:rPr>
              <w:t>δημόσιες συμβάσεις έργων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8"/>
            </w:r>
            <w:r w:rsidRPr="00B7173E">
              <w:rPr>
                <w:strike/>
              </w:rPr>
              <w:t xml:space="preserve">, ο οικονομικός φορέας έχει </w:t>
            </w:r>
            <w:r w:rsidRPr="00B7173E">
              <w:rPr>
                <w:b/>
                <w:strike/>
              </w:rPr>
              <w:t>εκτελέσει τα ακόλουθα έργα του είδους που έχει προσδιοριστεί</w:t>
            </w:r>
            <w:r w:rsidRPr="00B7173E">
              <w:rPr>
                <w:strike/>
              </w:rPr>
              <w:t>:</w:t>
            </w: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56824" w:rsidRPr="00B7173E" w:rsidRDefault="00901790">
            <w:pPr>
              <w:spacing w:after="0"/>
              <w:ind w:firstLine="0"/>
              <w:rPr>
                <w:strike/>
              </w:rPr>
            </w:pPr>
            <w:r w:rsidRPr="00B7173E">
              <w:rPr>
                <w:strike/>
              </w:rPr>
              <w:t>[…]</w:t>
            </w:r>
          </w:p>
          <w:p w:rsidR="00356824" w:rsidRPr="00B7173E" w:rsidRDefault="00901790">
            <w:pPr>
              <w:spacing w:after="0"/>
              <w:ind w:firstLine="0"/>
              <w:rPr>
                <w:strike/>
              </w:rPr>
            </w:pPr>
            <w:r w:rsidRPr="00B7173E">
              <w:rPr>
                <w:strike/>
              </w:rPr>
              <w:t>Έργα: [……]</w:t>
            </w: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w:t>
            </w:r>
          </w:p>
          <w:p w:rsidR="00356824" w:rsidRPr="00B7173E" w:rsidRDefault="00901790">
            <w:pPr>
              <w:spacing w:after="0"/>
              <w:ind w:firstLine="0"/>
              <w:rPr>
                <w:strike/>
              </w:rPr>
            </w:pPr>
            <w:r w:rsidRPr="00B7173E">
              <w:rPr>
                <w:rFonts w:eastAsia="Calibri"/>
                <w:i/>
                <w:strike/>
              </w:rPr>
              <w:t xml:space="preserve"> </w:t>
            </w:r>
            <w:r w:rsidRPr="00B7173E">
              <w:rPr>
                <w:i/>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1β) Μόνο για </w:t>
            </w:r>
            <w:r w:rsidRPr="00B7173E">
              <w:rPr>
                <w:b/>
                <w:i/>
                <w:strike/>
              </w:rPr>
              <w:t>δημόσιες συμβάσεις προμηθειών και δημόσιες συμβάσεις υπηρεσιών</w:t>
            </w:r>
            <w:r w:rsidRPr="00B7173E">
              <w:rPr>
                <w:strike/>
              </w:rPr>
              <w:t>:</w:t>
            </w:r>
          </w:p>
          <w:p w:rsidR="00356824" w:rsidRPr="00B7173E" w:rsidRDefault="00901790">
            <w:pPr>
              <w:spacing w:after="0"/>
              <w:ind w:firstLine="0"/>
              <w:rPr>
                <w:strike/>
              </w:rPr>
            </w:pPr>
            <w:r w:rsidRPr="00B7173E">
              <w:rPr>
                <w:strike/>
              </w:rPr>
              <w:t>Κατά τη διάρκεια της περιόδου αναφοράς</w:t>
            </w:r>
            <w:r w:rsidRPr="00B7173E">
              <w:rPr>
                <w:rStyle w:val="a5"/>
                <w:strike/>
                <w:vertAlign w:val="superscript"/>
              </w:rPr>
              <w:endnoteReference w:id="39"/>
            </w:r>
            <w:r w:rsidRPr="00B7173E">
              <w:rPr>
                <w:strike/>
              </w:rPr>
              <w:t xml:space="preserve">, ο οικονομικός φορέας έχει </w:t>
            </w:r>
            <w:r w:rsidRPr="00B7173E">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56824" w:rsidRPr="00B7173E" w:rsidRDefault="00901790">
            <w:pPr>
              <w:spacing w:after="0"/>
              <w:ind w:firstLine="0"/>
              <w:rPr>
                <w:strike/>
              </w:rPr>
            </w:pPr>
            <w:r w:rsidRPr="00B7173E">
              <w:rPr>
                <w:strike/>
              </w:rPr>
              <w:t>Κατά τη σύνταξη του σχετικού καταλόγου αναφέρετε τα ποσά, τις ημερομηνίες και τους παραλήπτες δημόσιους ή ιδιωτικούς</w:t>
            </w:r>
            <w:r w:rsidRPr="00B7173E">
              <w:rPr>
                <w:rStyle w:val="a5"/>
                <w:strike/>
                <w:vertAlign w:val="superscript"/>
              </w:rPr>
              <w:endnoteReference w:id="40"/>
            </w:r>
            <w:r w:rsidRPr="00B7173E">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56824" w:rsidRPr="00B7173E" w:rsidRDefault="00901790">
            <w:pPr>
              <w:spacing w:after="0"/>
              <w:ind w:firstLine="0"/>
              <w:rPr>
                <w:strike/>
              </w:rPr>
            </w:pPr>
            <w:r w:rsidRPr="00B7173E">
              <w:rPr>
                <w:strike/>
              </w:rPr>
              <w:t>[…...........]</w:t>
            </w:r>
          </w:p>
          <w:tbl>
            <w:tblPr>
              <w:tblW w:w="0" w:type="auto"/>
              <w:tblLayout w:type="fixed"/>
              <w:tblLook w:val="0000"/>
            </w:tblPr>
            <w:tblGrid>
              <w:gridCol w:w="1057"/>
              <w:gridCol w:w="1052"/>
              <w:gridCol w:w="1052"/>
              <w:gridCol w:w="1185"/>
            </w:tblGrid>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sz w:val="14"/>
                      <w:szCs w:val="14"/>
                    </w:rPr>
                    <w:t>παραλήπτες</w:t>
                  </w:r>
                </w:p>
              </w:tc>
            </w:tr>
            <w:tr w:rsidR="00356824" w:rsidRPr="00B7173E">
              <w:tc>
                <w:tcPr>
                  <w:tcW w:w="1057"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356824" w:rsidRPr="00B7173E" w:rsidRDefault="00356824">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rPr>
                      <w:strike/>
                    </w:rPr>
                  </w:pPr>
                </w:p>
              </w:tc>
            </w:tr>
          </w:tbl>
          <w:p w:rsidR="00356824" w:rsidRPr="00B7173E" w:rsidRDefault="00356824">
            <w:pPr>
              <w:spacing w:after="0"/>
              <w:rPr>
                <w:strike/>
              </w:rPr>
            </w:pP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2) Ο οικονομικός φορέας μπορεί να χρησιμοποιήσει το ακόλουθο </w:t>
            </w:r>
            <w:r w:rsidRPr="00B7173E">
              <w:rPr>
                <w:b/>
                <w:strike/>
              </w:rPr>
              <w:t>τεχνικό προσωπικό ή τις ακόλουθες τεχνικές υπηρεσίες</w:t>
            </w:r>
            <w:r w:rsidRPr="00B7173E">
              <w:rPr>
                <w:rStyle w:val="a5"/>
                <w:strike/>
                <w:vertAlign w:val="superscript"/>
              </w:rPr>
              <w:endnoteReference w:id="41"/>
            </w:r>
            <w:r w:rsidRPr="00B7173E">
              <w:rPr>
                <w:strike/>
              </w:rPr>
              <w:t>, ιδίως τους υπεύθυνους για τον έλεγχο της ποιότητας:</w:t>
            </w:r>
          </w:p>
          <w:p w:rsidR="00356824" w:rsidRPr="00B7173E" w:rsidRDefault="00901790">
            <w:pPr>
              <w:spacing w:after="0"/>
              <w:ind w:firstLine="0"/>
              <w:rPr>
                <w:strike/>
              </w:rPr>
            </w:pPr>
            <w:r w:rsidRPr="00B7173E">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3) Ο οικονομικός φορέας χρησιμοποιεί τον ακόλουθο </w:t>
            </w:r>
            <w:r w:rsidRPr="00B7173E">
              <w:rPr>
                <w:b/>
                <w:strike/>
              </w:rPr>
              <w:t>τεχνικό εξοπλισμό και λαμβάνει τα ακόλουθα μέτρα για την διασφάλιση της ποιότητας</w:t>
            </w:r>
            <w:r w:rsidRPr="00B7173E">
              <w:rPr>
                <w:strike/>
              </w:rPr>
              <w:t xml:space="preserve"> και τα </w:t>
            </w:r>
            <w:r w:rsidRPr="00B7173E">
              <w:rPr>
                <w:b/>
                <w:strike/>
              </w:rPr>
              <w:t>μέσα μελέτης και έρευνας</w:t>
            </w:r>
            <w:r w:rsidRPr="00B7173E">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4) Ο οικονομικός φορέας θα μπορεί να εφαρμόσει τα ακόλουθα συστήματα </w:t>
            </w:r>
            <w:r w:rsidRPr="00B7173E">
              <w:rPr>
                <w:b/>
                <w:strike/>
              </w:rPr>
              <w:t>διαχείρισης της αλυσίδας εφοδιασμού</w:t>
            </w:r>
            <w:r w:rsidRPr="00B7173E">
              <w:rPr>
                <w:strike/>
              </w:rPr>
              <w:t xml:space="preserve"> και </w:t>
            </w:r>
            <w:r w:rsidRPr="00B7173E">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lastRenderedPageBreak/>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56824" w:rsidRPr="00B7173E" w:rsidRDefault="00901790">
            <w:pPr>
              <w:spacing w:after="0"/>
              <w:ind w:firstLine="0"/>
              <w:rPr>
                <w:strike/>
              </w:rPr>
            </w:pPr>
            <w:r w:rsidRPr="00B7173E">
              <w:rPr>
                <w:strike/>
              </w:rPr>
              <w:t xml:space="preserve">Ο οικονομικός φορέας </w:t>
            </w:r>
            <w:r w:rsidRPr="00B7173E">
              <w:rPr>
                <w:b/>
                <w:strike/>
              </w:rPr>
              <w:t>θα</w:t>
            </w:r>
            <w:r w:rsidRPr="00B7173E">
              <w:rPr>
                <w:strike/>
              </w:rPr>
              <w:t xml:space="preserve"> επιτρέπει τη διενέργεια </w:t>
            </w:r>
            <w:r w:rsidRPr="00B7173E">
              <w:rPr>
                <w:b/>
                <w:strike/>
              </w:rPr>
              <w:t>ελέγχων</w:t>
            </w:r>
            <w:r w:rsidRPr="00B7173E">
              <w:rPr>
                <w:rStyle w:val="a5"/>
                <w:strike/>
                <w:vertAlign w:val="superscript"/>
              </w:rPr>
              <w:endnoteReference w:id="42"/>
            </w:r>
            <w:r w:rsidRPr="00B7173E">
              <w:rPr>
                <w:strike/>
              </w:rPr>
              <w:t xml:space="preserve"> όσον αφορά το </w:t>
            </w:r>
            <w:r w:rsidRPr="00B7173E">
              <w:rPr>
                <w:b/>
                <w:strike/>
              </w:rPr>
              <w:t>παραγωγικό δυναμικό</w:t>
            </w:r>
            <w:r w:rsidRPr="00B7173E">
              <w:rPr>
                <w:strike/>
              </w:rPr>
              <w:t xml:space="preserve"> ή τις </w:t>
            </w:r>
            <w:r w:rsidRPr="00B7173E">
              <w:rPr>
                <w:b/>
                <w:strike/>
              </w:rPr>
              <w:t>τεχνικές ικανότητες</w:t>
            </w:r>
            <w:r w:rsidRPr="00B7173E">
              <w:rPr>
                <w:strike/>
              </w:rPr>
              <w:t xml:space="preserve"> του οικονομικού φορέα και, εφόσον κρίνεται αναγκαίο, όσον αφορά τα </w:t>
            </w:r>
            <w:r w:rsidRPr="00B7173E">
              <w:rPr>
                <w:b/>
                <w:strike/>
              </w:rPr>
              <w:t>μέσα μελέτης και έρευνας</w:t>
            </w:r>
            <w:r w:rsidRPr="00B7173E">
              <w:rPr>
                <w:strike/>
              </w:rPr>
              <w:t xml:space="preserve"> που αυτός διαθέτει καθώς και τα </w:t>
            </w:r>
            <w:r w:rsidRPr="00B7173E">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6) Οι ακόλουθοι </w:t>
            </w:r>
            <w:r w:rsidRPr="00B7173E">
              <w:rPr>
                <w:b/>
                <w:strike/>
              </w:rPr>
              <w:t>τίτλοι σπουδών και επαγγελματικών προσόντων</w:t>
            </w:r>
            <w:r w:rsidRPr="00B7173E">
              <w:rPr>
                <w:strike/>
              </w:rPr>
              <w:t xml:space="preserve"> διατίθενται από:</w:t>
            </w:r>
          </w:p>
          <w:p w:rsidR="00356824" w:rsidRPr="00B7173E" w:rsidRDefault="00901790">
            <w:pPr>
              <w:spacing w:after="0"/>
              <w:ind w:firstLine="0"/>
              <w:rPr>
                <w:strike/>
              </w:rPr>
            </w:pPr>
            <w:r w:rsidRPr="00B7173E">
              <w:rPr>
                <w:strike/>
              </w:rPr>
              <w:t xml:space="preserve">α) τον ίδιο τον </w:t>
            </w:r>
            <w:proofErr w:type="spellStart"/>
            <w:r w:rsidRPr="00B7173E">
              <w:rPr>
                <w:strike/>
              </w:rPr>
              <w:t>πάροχο</w:t>
            </w:r>
            <w:proofErr w:type="spellEnd"/>
            <w:r w:rsidRPr="00B7173E">
              <w:rPr>
                <w:strike/>
              </w:rPr>
              <w:t xml:space="preserve"> υπηρεσιών ή τον εργολάβο,</w:t>
            </w:r>
          </w:p>
          <w:p w:rsidR="00356824" w:rsidRPr="00B7173E" w:rsidRDefault="00901790">
            <w:pPr>
              <w:spacing w:after="0"/>
              <w:ind w:firstLine="0"/>
              <w:rPr>
                <w:strike/>
              </w:rPr>
            </w:pPr>
            <w:r w:rsidRPr="00B7173E">
              <w:rPr>
                <w:b/>
                <w:i/>
                <w:strike/>
              </w:rPr>
              <w:t>και/ή</w:t>
            </w:r>
            <w:r w:rsidRPr="00B7173E">
              <w:rPr>
                <w:strike/>
              </w:rPr>
              <w:t xml:space="preserve"> (ανάλογα με τις απαιτήσεις που ορίζονται στη σχετική πρόσκληση ή διακήρυξη ή στα έγγραφα της σύμβασης)</w:t>
            </w:r>
          </w:p>
          <w:p w:rsidR="00356824" w:rsidRPr="00B7173E" w:rsidRDefault="00901790">
            <w:pPr>
              <w:spacing w:after="0"/>
              <w:ind w:firstLine="0"/>
              <w:rPr>
                <w:strike/>
              </w:rPr>
            </w:pPr>
            <w:r w:rsidRPr="00B7173E">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α)[......................................……]</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β)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7) Ο οικονομικός φορέας θα μπορεί να εφαρμόζει τα ακόλουθα </w:t>
            </w:r>
            <w:r w:rsidRPr="00B7173E">
              <w:rPr>
                <w:b/>
                <w:strike/>
              </w:rPr>
              <w:t>μέτρα περιβαλλοντικής διαχείρισης</w:t>
            </w:r>
            <w:r w:rsidRPr="00B7173E">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rPr>
          <w:trHeight w:val="2683"/>
        </w:trPr>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8) Το </w:t>
            </w:r>
            <w:r w:rsidRPr="00B7173E">
              <w:rPr>
                <w:b/>
                <w:bCs/>
                <w:strike/>
              </w:rPr>
              <w:t xml:space="preserve">μέσο ετήσιο εργατοϋπαλληλικό δυναμικό </w:t>
            </w:r>
            <w:r w:rsidRPr="00B7173E">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 xml:space="preserve">Έτος, μέσο ετήσιο εργατοϋπαλληλικό προσωπικό: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Έτος, αριθμός διευθυντικών στελεχών:</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p w:rsidR="00356824" w:rsidRPr="00B7173E" w:rsidRDefault="00901790">
            <w:pPr>
              <w:spacing w:after="0"/>
              <w:ind w:firstLine="0"/>
              <w:rPr>
                <w:strike/>
              </w:rPr>
            </w:pPr>
            <w:r w:rsidRPr="00B7173E">
              <w:rPr>
                <w:strike/>
              </w:rPr>
              <w:t xml:space="preserve">[........], [.........] </w:t>
            </w:r>
          </w:p>
        </w:tc>
      </w:tr>
      <w:tr w:rsidR="00356824">
        <w:tc>
          <w:tcPr>
            <w:tcW w:w="4479" w:type="dxa"/>
            <w:tcBorders>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9) Ο οικονομικός φορέας θα έχει στη διάθεσή του τα ακόλουθα </w:t>
            </w:r>
            <w:r w:rsidRPr="00B7173E">
              <w:rPr>
                <w:b/>
                <w:strike/>
              </w:rPr>
              <w:t xml:space="preserve">μηχανήματα, εγκαταστάσεις και τεχνικό εξοπλισμό </w:t>
            </w:r>
            <w:r w:rsidRPr="00B7173E">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Default="00901790">
            <w:pPr>
              <w:spacing w:after="0"/>
              <w:ind w:firstLine="0"/>
            </w:pPr>
            <w:r w:rsidRPr="00EF37F1">
              <w:rPr>
                <w:b/>
                <w:sz w:val="28"/>
                <w:szCs w:val="28"/>
              </w:rPr>
              <w:t>10)</w:t>
            </w:r>
            <w:r>
              <w:t xml:space="preserve">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Default="00901790">
            <w:pPr>
              <w:spacing w:after="0"/>
              <w:ind w:firstLine="0"/>
            </w:pPr>
            <w:r>
              <w:t>[....……]</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11) Για </w:t>
            </w:r>
            <w:r w:rsidRPr="00B7173E">
              <w:rPr>
                <w:b/>
                <w:i/>
                <w:strike/>
              </w:rPr>
              <w:t xml:space="preserve">δημόσιες συμβάσεις προμηθειών </w:t>
            </w:r>
            <w:r w:rsidRPr="00B7173E">
              <w:rPr>
                <w:strike/>
              </w:rPr>
              <w:t>:</w:t>
            </w:r>
          </w:p>
          <w:p w:rsidR="00356824" w:rsidRPr="00B7173E" w:rsidRDefault="00901790">
            <w:pPr>
              <w:spacing w:after="0"/>
              <w:ind w:firstLine="0"/>
              <w:rPr>
                <w:strike/>
              </w:rPr>
            </w:pPr>
            <w:r w:rsidRPr="00B7173E">
              <w:rPr>
                <w:strike/>
              </w:rPr>
              <w:t xml:space="preserve">Ο οικονομικός φορέας θα παράσχει τα απαιτούμενα δείγματα, περιγραφές ή φωτογραφίες των προϊόντων που θα </w:t>
            </w:r>
            <w:r w:rsidRPr="00B7173E">
              <w:rPr>
                <w:strike/>
              </w:rPr>
              <w:lastRenderedPageBreak/>
              <w:t>προμηθεύσει, τα οποία δεν χρειάζεται να συνοδεύονται από πιστοποιητικά γνησιότητας·</w:t>
            </w:r>
          </w:p>
          <w:p w:rsidR="00356824" w:rsidRPr="00B7173E" w:rsidRDefault="00901790">
            <w:pPr>
              <w:spacing w:after="0"/>
              <w:ind w:firstLine="0"/>
              <w:rPr>
                <w:strike/>
              </w:rPr>
            </w:pPr>
            <w:r w:rsidRPr="00B7173E">
              <w:rPr>
                <w:strike/>
              </w:rPr>
              <w:t>Κατά περίπτωση, ο οικονομικός φορέας δηλώνει περαιτέρω ότι θα προσκομίσει τα απαιτούμενα πιστοποιητικά γνησιότητας.</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i/>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r w:rsidR="00356824">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lastRenderedPageBreak/>
              <w:t xml:space="preserve">12) Για </w:t>
            </w:r>
            <w:r w:rsidRPr="00B7173E">
              <w:rPr>
                <w:b/>
                <w:i/>
                <w:strike/>
              </w:rPr>
              <w:t>δημόσιες συμβάσεις προμηθειών</w:t>
            </w:r>
            <w:r w:rsidRPr="00B7173E">
              <w:rPr>
                <w:strike/>
              </w:rPr>
              <w:t>:</w:t>
            </w:r>
          </w:p>
          <w:p w:rsidR="00356824" w:rsidRPr="00B7173E" w:rsidRDefault="00901790">
            <w:pPr>
              <w:spacing w:after="0"/>
              <w:ind w:firstLine="0"/>
              <w:rPr>
                <w:strike/>
              </w:rPr>
            </w:pPr>
            <w:r w:rsidRPr="00B7173E">
              <w:rPr>
                <w:strike/>
              </w:rPr>
              <w:t xml:space="preserve">Μπορεί ο οικονομικός φορέας να προσκομίσει τα απαιτούμενα </w:t>
            </w:r>
            <w:r w:rsidRPr="00B7173E">
              <w:rPr>
                <w:b/>
                <w:strike/>
              </w:rPr>
              <w:t>πιστοποιητικά</w:t>
            </w:r>
            <w:r w:rsidRPr="00B7173E">
              <w:rPr>
                <w:strike/>
              </w:rPr>
              <w:t xml:space="preserve"> που έχουν εκδοθεί από επίσημα </w:t>
            </w:r>
            <w:r w:rsidRPr="00B7173E">
              <w:rPr>
                <w:b/>
                <w:strike/>
              </w:rPr>
              <w:t>ινστιτούτα ελέγχου ποιότητας</w:t>
            </w:r>
            <w:r w:rsidRPr="00B7173E">
              <w:rPr>
                <w:strike/>
              </w:rPr>
              <w:t xml:space="preserve"> ή υπηρεσίες αναγνωρισμένων ικανοτήτων, με τα οποία βεβαιώνεται η καταλληλότητα των προϊόντων, </w:t>
            </w:r>
            <w:proofErr w:type="spellStart"/>
            <w:r w:rsidRPr="00B7173E">
              <w:rPr>
                <w:strike/>
              </w:rPr>
              <w:t>επαληθευόμενη</w:t>
            </w:r>
            <w:proofErr w:type="spellEnd"/>
            <w:r w:rsidRPr="00B7173E">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56824" w:rsidRPr="00B7173E" w:rsidRDefault="00901790">
            <w:pPr>
              <w:spacing w:after="0"/>
              <w:ind w:firstLine="0"/>
              <w:rPr>
                <w:strike/>
              </w:rPr>
            </w:pPr>
            <w:r w:rsidRPr="00B7173E">
              <w:rPr>
                <w:b/>
                <w:strike/>
              </w:rPr>
              <w:t>Εάν όχι</w:t>
            </w:r>
            <w:r w:rsidRPr="00B7173E">
              <w:rPr>
                <w:strike/>
              </w:rPr>
              <w:t>, εξηγήστε τους λόγους και αναφέρετε ποια άλλα αποδεικτικά μέσα μπορούν να προσκομιστούν:</w:t>
            </w: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356824">
            <w:pPr>
              <w:snapToGrid w:val="0"/>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pStyle w:val="SectionTitle"/>
        <w:ind w:firstLine="0"/>
      </w:pPr>
    </w:p>
    <w:p w:rsidR="00356824" w:rsidRDefault="00356824">
      <w:pPr>
        <w:jc w:val="center"/>
        <w:rPr>
          <w:b/>
          <w:bCs/>
        </w:rPr>
      </w:pPr>
    </w:p>
    <w:p w:rsidR="00356824" w:rsidRPr="00B7173E" w:rsidRDefault="00901790">
      <w:pPr>
        <w:pageBreakBefore/>
        <w:jc w:val="center"/>
        <w:rPr>
          <w:strike/>
        </w:rPr>
      </w:pPr>
      <w:r w:rsidRPr="00B7173E">
        <w:rPr>
          <w:b/>
          <w:bCs/>
          <w:strike/>
        </w:rPr>
        <w:lastRenderedPageBreak/>
        <w:t>Δ: Συστήματα διασφάλισης ποιότητας και πρότυπα περιβαλλοντικής διαχείρισης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color w:val="000000"/>
              </w:rPr>
              <w:t xml:space="preserve">Θα είναι σε θέση ο οικονομικός φορέας να προσκομίσει </w:t>
            </w:r>
            <w:r w:rsidRPr="00B7173E">
              <w:rPr>
                <w:b/>
                <w:strike/>
                <w:color w:val="000000"/>
              </w:rPr>
              <w:t>πιστοποιητικά</w:t>
            </w:r>
            <w:r w:rsidRPr="00B7173E">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color w:val="000000"/>
              </w:rPr>
              <w:t>πρότυπα διασφάλισης ποιότητας</w:t>
            </w:r>
            <w:r w:rsidRPr="00B7173E">
              <w:rPr>
                <w:strike/>
                <w:color w:val="000000"/>
              </w:rPr>
              <w:t>, συμπεριλαμβανομένης της προσβασιμότητας για άτομα με ειδικές ανάγκες;</w:t>
            </w:r>
          </w:p>
          <w:p w:rsidR="00356824" w:rsidRPr="00B7173E" w:rsidRDefault="00901790">
            <w:pPr>
              <w:spacing w:after="0"/>
              <w:ind w:firstLine="0"/>
              <w:rPr>
                <w:strike/>
              </w:rPr>
            </w:pPr>
            <w:r w:rsidRPr="00B7173E">
              <w:rPr>
                <w:b/>
                <w:strike/>
                <w:color w:val="000000"/>
              </w:rPr>
              <w:t>Εάν όχι</w:t>
            </w:r>
            <w:r w:rsidRPr="00B7173E">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56824" w:rsidRPr="00B7173E" w:rsidRDefault="00901790">
            <w:pPr>
              <w:spacing w:after="0"/>
              <w:ind w:firstLine="0"/>
              <w:rPr>
                <w:strike/>
              </w:rPr>
            </w:pPr>
            <w:r w:rsidRPr="00B7173E">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strike/>
              </w:rPr>
              <w:t xml:space="preserve">Θα είναι σε θέση ο οικονομικός φορέας να προσκομίσει </w:t>
            </w:r>
            <w:r w:rsidRPr="00B7173E">
              <w:rPr>
                <w:b/>
                <w:strike/>
              </w:rPr>
              <w:t>πιστοποιητικά</w:t>
            </w:r>
            <w:r w:rsidRPr="00B7173E">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B7173E">
              <w:rPr>
                <w:b/>
                <w:strike/>
              </w:rPr>
              <w:t>συστήματα ή πρότυπα περιβαλλοντικής διαχείρισης</w:t>
            </w:r>
            <w:r w:rsidRPr="00B7173E">
              <w:rPr>
                <w:strike/>
              </w:rPr>
              <w:t>;</w:t>
            </w:r>
          </w:p>
          <w:p w:rsidR="00356824" w:rsidRPr="00B7173E" w:rsidRDefault="00901790">
            <w:pPr>
              <w:spacing w:after="0"/>
              <w:ind w:firstLine="0"/>
              <w:rPr>
                <w:strike/>
              </w:rPr>
            </w:pPr>
            <w:r w:rsidRPr="00B7173E">
              <w:rPr>
                <w:b/>
                <w:strike/>
              </w:rPr>
              <w:t>Εάν όχι</w:t>
            </w:r>
            <w:r w:rsidRPr="00B7173E">
              <w:rPr>
                <w:strike/>
              </w:rPr>
              <w:t xml:space="preserve">, εξηγήστε τους λόγους και διευκρινίστε ποια άλλα αποδεικτικά μέσα μπορούν να προσκομιστούν όσον αφορά τα </w:t>
            </w:r>
            <w:r w:rsidRPr="00B7173E">
              <w:rPr>
                <w:b/>
                <w:strike/>
              </w:rPr>
              <w:t>συστήματα ή πρότυπα περιβαλλοντικής διαχείρισης</w:t>
            </w:r>
            <w:r w:rsidRPr="00B7173E">
              <w:rPr>
                <w:strike/>
              </w:rPr>
              <w:t>:</w:t>
            </w:r>
          </w:p>
          <w:p w:rsidR="00356824" w:rsidRPr="00B7173E" w:rsidRDefault="00356824">
            <w:pPr>
              <w:spacing w:after="0"/>
              <w:ind w:firstLine="0"/>
              <w:rPr>
                <w:strike/>
              </w:rPr>
            </w:pPr>
          </w:p>
          <w:p w:rsidR="00356824" w:rsidRPr="00B7173E" w:rsidRDefault="00901790">
            <w:pPr>
              <w:spacing w:after="0"/>
              <w:ind w:firstLine="0"/>
              <w:rPr>
                <w:strike/>
              </w:rPr>
            </w:pPr>
            <w:r w:rsidRPr="00B7173E">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jc w:val="left"/>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356824">
            <w:pPr>
              <w:spacing w:after="0"/>
              <w:ind w:firstLine="0"/>
              <w:jc w:val="left"/>
              <w:rPr>
                <w:strike/>
              </w:rPr>
            </w:pPr>
          </w:p>
          <w:p w:rsidR="00356824" w:rsidRPr="00B7173E" w:rsidRDefault="00901790">
            <w:pPr>
              <w:spacing w:after="0"/>
              <w:ind w:firstLine="0"/>
              <w:jc w:val="left"/>
              <w:rPr>
                <w:strike/>
              </w:rPr>
            </w:pPr>
            <w:r w:rsidRPr="00B7173E">
              <w:rPr>
                <w:strike/>
              </w:rPr>
              <w:t>[……] [……]</w:t>
            </w: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356824">
            <w:pPr>
              <w:spacing w:after="0"/>
              <w:ind w:firstLine="0"/>
              <w:jc w:val="left"/>
              <w:rPr>
                <w:i/>
                <w:strike/>
              </w:rPr>
            </w:pPr>
          </w:p>
          <w:p w:rsidR="00356824" w:rsidRPr="00B7173E" w:rsidRDefault="00901790">
            <w:pPr>
              <w:spacing w:after="0"/>
              <w:ind w:firstLine="0"/>
              <w:jc w:val="left"/>
              <w:rPr>
                <w:strike/>
              </w:rPr>
            </w:pPr>
            <w:r w:rsidRPr="00B7173E">
              <w:rPr>
                <w:i/>
                <w:strike/>
              </w:rPr>
              <w:t>(διαδικτυακή διεύθυνση, αρχή ή φορέας έκδοσης, επακριβή στοιχεία αναφοράς των εγγράφων): [……][……][……]</w:t>
            </w:r>
          </w:p>
        </w:tc>
      </w:tr>
    </w:tbl>
    <w:p w:rsidR="00356824" w:rsidRDefault="00356824">
      <w:pPr>
        <w:ind w:firstLine="0"/>
        <w:jc w:val="center"/>
      </w:pPr>
    </w:p>
    <w:p w:rsidR="00356824" w:rsidRPr="00B7173E" w:rsidRDefault="00901790">
      <w:pPr>
        <w:pageBreakBefore/>
        <w:ind w:firstLine="0"/>
        <w:jc w:val="center"/>
        <w:rPr>
          <w:strike/>
        </w:rPr>
      </w:pPr>
      <w:r w:rsidRPr="00B7173E">
        <w:rPr>
          <w:b/>
          <w:bCs/>
          <w:strike/>
        </w:rPr>
        <w:lastRenderedPageBreak/>
        <w:t xml:space="preserve">Μέρος V: Περιορισμός του αριθμού των </w:t>
      </w:r>
      <w:proofErr w:type="spellStart"/>
      <w:r w:rsidRPr="00B7173E">
        <w:rPr>
          <w:b/>
          <w:bCs/>
          <w:strike/>
        </w:rPr>
        <w:t>πληρούντων</w:t>
      </w:r>
      <w:proofErr w:type="spellEnd"/>
      <w:r w:rsidRPr="00B7173E">
        <w:rPr>
          <w:b/>
          <w:bCs/>
          <w:strike/>
        </w:rPr>
        <w:t xml:space="preserve"> τα κριτήρια επιλογής υποψηφίων</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rPr>
        <w:t xml:space="preserve">Ο οικονομικός φορέας πρέπει να παράσχει πληροφορίες </w:t>
      </w:r>
      <w:r w:rsidRPr="00B7173E">
        <w:rPr>
          <w:b/>
          <w:strike/>
          <w:u w:val="single"/>
        </w:rPr>
        <w:t>μόνον</w:t>
      </w:r>
      <w:r w:rsidRPr="00B7173E">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7173E">
        <w:rPr>
          <w:b/>
          <w:strike/>
        </w:rPr>
        <w:t>εφόσον συντρέχει περίπτωση</w:t>
      </w:r>
      <w:r w:rsidRPr="00B7173E">
        <w:rPr>
          <w:b/>
          <w:i/>
          <w:strike/>
        </w:rPr>
        <w:t>,</w:t>
      </w:r>
      <w:r w:rsidRPr="00B7173E">
        <w:rPr>
          <w:b/>
          <w:i/>
          <w:strike/>
          <w:u w:val="single"/>
        </w:rPr>
        <w:t xml:space="preserve"> </w:t>
      </w:r>
      <w:r w:rsidRPr="00B7173E">
        <w:rPr>
          <w:b/>
          <w:i/>
          <w:strike/>
        </w:rPr>
        <w:t>που θα πρέπει να προσκομιστούν, ορίζονται στη σχετική διακήρυξη  ή στην πρόσκληση ή στα έγγραφα της σύμβασης.</w:t>
      </w:r>
    </w:p>
    <w:p w:rsidR="00356824" w:rsidRPr="00B7173E" w:rsidRDefault="00901790">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B7173E">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56824" w:rsidRPr="00B7173E" w:rsidRDefault="00901790">
      <w:pPr>
        <w:ind w:firstLine="0"/>
        <w:rPr>
          <w:strike/>
        </w:rPr>
      </w:pPr>
      <w:r w:rsidRPr="00B7173E">
        <w:rPr>
          <w:b/>
          <w:strike/>
        </w:rPr>
        <w:t>Ο οικονομικός φορέας δηλώνει ότι:</w:t>
      </w:r>
    </w:p>
    <w:tbl>
      <w:tblPr>
        <w:tblW w:w="0" w:type="auto"/>
        <w:tblInd w:w="108" w:type="dxa"/>
        <w:tblLayout w:type="fixed"/>
        <w:tblLook w:val="0000"/>
      </w:tblPr>
      <w:tblGrid>
        <w:gridCol w:w="4479"/>
        <w:gridCol w:w="4510"/>
      </w:tblGrid>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b/>
                <w:i/>
                <w:strike/>
              </w:rPr>
              <w:t>Απάντηση:</w:t>
            </w:r>
          </w:p>
        </w:tc>
      </w:tr>
      <w:tr w:rsidR="00356824" w:rsidRPr="00B7173E">
        <w:tc>
          <w:tcPr>
            <w:tcW w:w="4479" w:type="dxa"/>
            <w:tcBorders>
              <w:top w:val="single" w:sz="4" w:space="0" w:color="000000"/>
              <w:left w:val="single" w:sz="4" w:space="0" w:color="000000"/>
              <w:bottom w:val="single" w:sz="4" w:space="0" w:color="000000"/>
            </w:tcBorders>
            <w:shd w:val="clear" w:color="auto" w:fill="auto"/>
          </w:tcPr>
          <w:p w:rsidR="00356824" w:rsidRPr="00B7173E" w:rsidRDefault="00901790">
            <w:pPr>
              <w:spacing w:after="0"/>
              <w:ind w:firstLine="0"/>
              <w:rPr>
                <w:strike/>
              </w:rPr>
            </w:pPr>
            <w:r w:rsidRPr="00B7173E">
              <w:rPr>
                <w:b/>
                <w:strike/>
              </w:rPr>
              <w:t>Πληροί</w:t>
            </w:r>
            <w:r w:rsidRPr="00B7173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56824" w:rsidRPr="00B7173E" w:rsidRDefault="00901790">
            <w:pPr>
              <w:spacing w:after="0"/>
              <w:ind w:firstLine="0"/>
              <w:rPr>
                <w:strike/>
              </w:rPr>
            </w:pPr>
            <w:r w:rsidRPr="00B7173E">
              <w:rPr>
                <w:strike/>
              </w:rPr>
              <w:t xml:space="preserve">Εφόσον ζητούνται ορισμένα πιστοποιητικά ή λοιπές μορφές αποδεικτικών εγγράφων, αναφέρετε για </w:t>
            </w:r>
            <w:r w:rsidRPr="00B7173E">
              <w:rPr>
                <w:b/>
                <w:strike/>
              </w:rPr>
              <w:t>καθένα από αυτά</w:t>
            </w:r>
            <w:r w:rsidRPr="00B7173E">
              <w:rPr>
                <w:strike/>
              </w:rPr>
              <w:t xml:space="preserve"> αν ο οικονομικός φορέας διαθέτει τα απαιτούμενα έγγραφα:</w:t>
            </w:r>
          </w:p>
          <w:p w:rsidR="00356824" w:rsidRPr="00B7173E" w:rsidRDefault="00901790">
            <w:pPr>
              <w:spacing w:after="0"/>
              <w:ind w:firstLine="0"/>
              <w:rPr>
                <w:strike/>
              </w:rPr>
            </w:pPr>
            <w:r w:rsidRPr="00B7173E">
              <w:rPr>
                <w:i/>
                <w:strike/>
              </w:rPr>
              <w:t>Εάν ορισμένα από τα εν λόγω πιστοποιητικά ή λοιπές μορφές αποδεικτικών στοιχείων διατίθενται ηλεκτρονικά</w:t>
            </w:r>
            <w:r w:rsidRPr="00B7173E">
              <w:rPr>
                <w:rStyle w:val="a5"/>
                <w:i/>
                <w:strike/>
              </w:rPr>
              <w:endnoteReference w:id="44"/>
            </w:r>
            <w:r w:rsidRPr="00B7173E">
              <w:rPr>
                <w:i/>
                <w:strike/>
              </w:rPr>
              <w:t xml:space="preserve">, αναφέρετε για το </w:t>
            </w:r>
            <w:r w:rsidRPr="00B7173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56824" w:rsidRPr="00B7173E" w:rsidRDefault="00901790">
            <w:pPr>
              <w:spacing w:after="0"/>
              <w:ind w:firstLine="0"/>
              <w:rPr>
                <w:strike/>
              </w:rPr>
            </w:pPr>
            <w:r w:rsidRPr="00B7173E">
              <w:rPr>
                <w:strike/>
              </w:rPr>
              <w:t>[….]</w:t>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901790">
            <w:pPr>
              <w:spacing w:after="0"/>
              <w:ind w:firstLine="0"/>
              <w:rPr>
                <w:strike/>
              </w:rPr>
            </w:pPr>
            <w:r w:rsidRPr="00B7173E">
              <w:rPr>
                <w:strike/>
              </w:rPr>
              <w:t>[</w:t>
            </w:r>
            <w:r w:rsidR="00EF37F1">
              <w:rPr>
                <w:strike/>
              </w:rPr>
              <w:t xml:space="preserve">  </w:t>
            </w:r>
            <w:r w:rsidRPr="00B7173E">
              <w:rPr>
                <w:strike/>
              </w:rPr>
              <w:t>] Ναι [</w:t>
            </w:r>
            <w:r w:rsidR="00EF37F1">
              <w:rPr>
                <w:strike/>
              </w:rPr>
              <w:t xml:space="preserve">  </w:t>
            </w:r>
            <w:r w:rsidRPr="00B7173E">
              <w:rPr>
                <w:strike/>
              </w:rPr>
              <w:t>] Όχι</w:t>
            </w:r>
            <w:r w:rsidRPr="00B7173E">
              <w:rPr>
                <w:rStyle w:val="a5"/>
                <w:strike/>
                <w:vertAlign w:val="superscript"/>
              </w:rPr>
              <w:endnoteReference w:id="45"/>
            </w: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strike/>
              </w:rPr>
            </w:pPr>
          </w:p>
          <w:p w:rsidR="00356824" w:rsidRPr="00B7173E" w:rsidRDefault="00356824">
            <w:pPr>
              <w:spacing w:after="0"/>
              <w:ind w:firstLine="0"/>
              <w:rPr>
                <w:i/>
                <w:strike/>
              </w:rPr>
            </w:pPr>
          </w:p>
          <w:p w:rsidR="00356824" w:rsidRPr="00B7173E" w:rsidRDefault="00901790">
            <w:pPr>
              <w:spacing w:after="0"/>
              <w:ind w:firstLine="0"/>
              <w:rPr>
                <w:strike/>
              </w:rPr>
            </w:pPr>
            <w:r w:rsidRPr="00B7173E">
              <w:rPr>
                <w:i/>
                <w:strike/>
              </w:rPr>
              <w:t>(διαδικτυακή διεύθυνση, αρχή ή φορέας έκδοσης, επακριβή στοιχεία αναφοράς των εγγράφων): [……][……][……]</w:t>
            </w:r>
            <w:r w:rsidRPr="00B7173E">
              <w:rPr>
                <w:rStyle w:val="a5"/>
                <w:i/>
                <w:strike/>
                <w:vertAlign w:val="superscript"/>
              </w:rPr>
              <w:endnoteReference w:id="46"/>
            </w:r>
          </w:p>
        </w:tc>
      </w:tr>
    </w:tbl>
    <w:p w:rsidR="00356824" w:rsidRPr="00B7173E" w:rsidRDefault="00356824">
      <w:pPr>
        <w:pStyle w:val="ChapterTitle"/>
        <w:rPr>
          <w:strike/>
        </w:rPr>
      </w:pPr>
    </w:p>
    <w:p w:rsidR="00356824" w:rsidRDefault="00901790">
      <w:pPr>
        <w:pStyle w:val="ChapterTitle"/>
        <w:pageBreakBefore/>
      </w:pPr>
      <w:r>
        <w:rPr>
          <w:bCs/>
        </w:rPr>
        <w:lastRenderedPageBreak/>
        <w:t>Μέρος VI: Τελικές δηλώσεις</w:t>
      </w:r>
    </w:p>
    <w:p w:rsidR="00356824" w:rsidRDefault="00901790">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56824" w:rsidRDefault="00901790">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56824" w:rsidRDefault="00901790">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56824" w:rsidRDefault="00901790">
      <w:pPr>
        <w:ind w:firstLine="0"/>
      </w:pPr>
      <w:r>
        <w:rPr>
          <w:rStyle w:val="a5"/>
          <w:i/>
        </w:rPr>
        <w:t>β) η αναθέτουσα αρχή ή ο αναθέτων φορέας έχουν ήδη στην κατοχή τους τα σχετικά έγγραφα.</w:t>
      </w:r>
    </w:p>
    <w:p w:rsidR="00356824" w:rsidRDefault="00901790">
      <w:pPr>
        <w:ind w:firstLine="0"/>
      </w:pPr>
      <w:r>
        <w:rPr>
          <w:i/>
        </w:rPr>
        <w:t xml:space="preserve">Ο κάτωθι υπογεγραμμένος δίδω επισήμως τη συγκατάθεσή μου </w:t>
      </w:r>
      <w:r w:rsidRPr="00D45BF2">
        <w:rPr>
          <w:b/>
          <w:i/>
        </w:rPr>
        <w:t>στ</w:t>
      </w:r>
      <w:r w:rsidR="00D45BF2" w:rsidRPr="00D45BF2">
        <w:rPr>
          <w:b/>
          <w:i/>
        </w:rPr>
        <w:t>ην Περιφέρεια Δυτικής Μακεδονίας – Π.Ε. Γρεβενών</w:t>
      </w:r>
      <w:r>
        <w:rPr>
          <w:i/>
        </w:rPr>
        <w:t>.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D45BF2">
        <w:rPr>
          <w:i/>
        </w:rPr>
        <w:t>…………………………………</w:t>
      </w:r>
      <w:r>
        <w:rPr>
          <w:i/>
        </w:rPr>
        <w:t xml:space="preserve">.. [να προσδιοριστεί το αντίστοιχο μέρος/ενότητα/σημείο] του παρόντος Τυποποιημένου Εντύπου Υπεύθυνης </w:t>
      </w:r>
      <w:r w:rsidR="00D45BF2">
        <w:rPr>
          <w:i/>
        </w:rPr>
        <w:t>Δήλωσης</w:t>
      </w:r>
      <w:r>
        <w:rPr>
          <w:i/>
        </w:rPr>
        <w:t xml:space="preserve"> για τους σκοπούς </w:t>
      </w:r>
      <w:r w:rsidR="00D45BF2" w:rsidRPr="00D06894">
        <w:rPr>
          <w:b/>
          <w:i/>
        </w:rPr>
        <w:t>της σύναψης Δημόσιας Σύμβασης του έργου με τίτλο: «</w:t>
      </w:r>
      <w:r w:rsidR="00CA32AE" w:rsidRPr="005D413A">
        <w:rPr>
          <w:b/>
        </w:rPr>
        <w:t xml:space="preserve">ΣΩΣΤΙΚΕΣ ΕΡΓΑΣΙΕΣ ΣΤΟ ΠΕΤΡΟΓΕΦΥΡΟ </w:t>
      </w:r>
      <w:proofErr w:type="spellStart"/>
      <w:r w:rsidR="00CA32AE" w:rsidRPr="005D413A">
        <w:rPr>
          <w:b/>
        </w:rPr>
        <w:t>΄΄ΜΑΤΣΑΓΚΑΝΗ΄΄</w:t>
      </w:r>
      <w:proofErr w:type="spellEnd"/>
      <w:r w:rsidR="00CA32AE" w:rsidRPr="005D413A">
        <w:rPr>
          <w:b/>
        </w:rPr>
        <w:t xml:space="preserve"> ΣΤΗΝ ΚΡΑΝΙΑ ΓΡΕΒΕΝΩΝ</w:t>
      </w:r>
      <w:r w:rsidR="00D45BF2" w:rsidRPr="00D06894">
        <w:rPr>
          <w:b/>
          <w:i/>
        </w:rPr>
        <w:t xml:space="preserve">» του οποίου η Διακήρυξη δημοσιεύτηκε στο ΚΗΜΔΗΣ με αριθμό ΑΔΑΜ: </w:t>
      </w:r>
      <w:r w:rsidR="001D425D" w:rsidRPr="00182EF2">
        <w:rPr>
          <w:b/>
        </w:rPr>
        <w:t>18</w:t>
      </w:r>
      <w:r w:rsidR="001D425D" w:rsidRPr="00182EF2">
        <w:rPr>
          <w:b/>
          <w:lang w:val="en-US"/>
        </w:rPr>
        <w:t>PROC</w:t>
      </w:r>
      <w:r w:rsidR="001D425D" w:rsidRPr="00182EF2">
        <w:rPr>
          <w:b/>
        </w:rPr>
        <w:t>003810424 2018-10-09</w:t>
      </w:r>
      <w:r w:rsidR="001D425D" w:rsidRPr="00962C9A">
        <w:rPr>
          <w:b/>
        </w:rPr>
        <w:t xml:space="preserve">   </w:t>
      </w:r>
      <w:r w:rsidRPr="00D06894">
        <w:rPr>
          <w:b/>
          <w:i/>
        </w:rPr>
        <w:t>.</w:t>
      </w:r>
      <w:r>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56824" w:rsidRDefault="00356824">
      <w:pPr>
        <w:ind w:firstLine="0"/>
        <w:rPr>
          <w:i/>
        </w:rPr>
      </w:pPr>
    </w:p>
    <w:p w:rsidR="00901790" w:rsidRDefault="00901790" w:rsidP="00B7173E">
      <w:pPr>
        <w:ind w:firstLine="0"/>
        <w:rPr>
          <w:i/>
        </w:rPr>
      </w:pPr>
      <w:r>
        <w:rPr>
          <w:i/>
        </w:rPr>
        <w:t xml:space="preserve">Ημερομηνία, τόπος και, όπου ζητείται ή είναι απαραίτητο, υπογραφή(-ές): [……]   </w:t>
      </w: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rPr>
          <w:i/>
        </w:rPr>
      </w:pPr>
    </w:p>
    <w:p w:rsidR="00B7173E" w:rsidRDefault="00B7173E" w:rsidP="00B7173E">
      <w:pPr>
        <w:ind w:firstLine="0"/>
      </w:pPr>
    </w:p>
    <w:sectPr w:rsidR="00B7173E" w:rsidSect="00356824">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26C" w:rsidRDefault="00EE026C" w:rsidP="00B2355D">
      <w:pPr>
        <w:spacing w:after="0" w:line="240" w:lineRule="auto"/>
      </w:pPr>
      <w:r>
        <w:separator/>
      </w:r>
    </w:p>
  </w:endnote>
  <w:endnote w:type="continuationSeparator" w:id="0">
    <w:p w:rsidR="00EE026C" w:rsidRDefault="00EE026C" w:rsidP="00B2355D">
      <w:pPr>
        <w:spacing w:after="0" w:line="240" w:lineRule="auto"/>
      </w:pPr>
      <w:r>
        <w:continuationSeparator/>
      </w:r>
    </w:p>
  </w:endnote>
  <w:endnote w:id="1">
    <w:p w:rsidR="00F371DD" w:rsidRDefault="00B2355D" w:rsidP="00B7173E">
      <w:r>
        <w:rPr>
          <w:rStyle w:val="a8"/>
        </w:rPr>
        <w:endnoteRef/>
      </w:r>
      <w:r>
        <w:br w:type="page"/>
      </w:r>
    </w:p>
    <w:p w:rsidR="00B2355D" w:rsidRDefault="00B2355D" w:rsidP="00B7173E">
      <w:r>
        <w:tab/>
        <w:t>Σε περίπτωση που η αναθέτουσα αρχή /αναθέτων φορέας είναι περισσότερες (οι) της (του) μίας (ενός) θα αναφέρεται το σύνολο αυτών</w:t>
      </w:r>
    </w:p>
  </w:endnote>
  <w:endnote w:id="2">
    <w:p w:rsidR="00B2355D" w:rsidRDefault="00B2355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2355D" w:rsidRDefault="00B2355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2355D" w:rsidRDefault="00B2355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2355D" w:rsidRDefault="00B2355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2355D" w:rsidRDefault="00B2355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2355D" w:rsidRDefault="00B2355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2355D" w:rsidRDefault="00B2355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2355D" w:rsidRDefault="00B2355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2355D" w:rsidRDefault="00B2355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2355D" w:rsidRDefault="00B2355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2355D" w:rsidRDefault="00B2355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2355D" w:rsidRDefault="00B2355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2355D" w:rsidRDefault="00B2355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2355D" w:rsidRDefault="00B2355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2355D" w:rsidRDefault="00B2355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2355D" w:rsidRDefault="00B2355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2355D" w:rsidRDefault="00B2355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2355D" w:rsidRDefault="00B2355D">
      <w:pPr>
        <w:pStyle w:val="af9"/>
        <w:tabs>
          <w:tab w:val="left" w:pos="284"/>
        </w:tabs>
        <w:ind w:firstLine="0"/>
      </w:pPr>
      <w:r>
        <w:rPr>
          <w:rStyle w:val="a8"/>
        </w:rPr>
        <w:endnoteRef/>
      </w:r>
      <w:r>
        <w:tab/>
        <w:t>Επαναλάβετε όσες φορές χρειάζεται.</w:t>
      </w:r>
    </w:p>
  </w:endnote>
  <w:endnote w:id="18">
    <w:p w:rsidR="00B2355D" w:rsidRDefault="00B2355D">
      <w:pPr>
        <w:pStyle w:val="af9"/>
        <w:tabs>
          <w:tab w:val="left" w:pos="284"/>
        </w:tabs>
        <w:ind w:firstLine="0"/>
      </w:pPr>
      <w:r>
        <w:rPr>
          <w:rStyle w:val="a8"/>
        </w:rPr>
        <w:endnoteRef/>
      </w:r>
      <w:r>
        <w:tab/>
        <w:t>Επαναλάβετε όσες φορές χρειάζεται.</w:t>
      </w:r>
    </w:p>
  </w:endnote>
  <w:endnote w:id="19">
    <w:p w:rsidR="00B2355D" w:rsidRDefault="00B2355D">
      <w:pPr>
        <w:pStyle w:val="af9"/>
        <w:tabs>
          <w:tab w:val="left" w:pos="284"/>
        </w:tabs>
        <w:ind w:firstLine="0"/>
      </w:pPr>
      <w:r>
        <w:rPr>
          <w:rStyle w:val="a8"/>
        </w:rPr>
        <w:endnoteRef/>
      </w:r>
      <w:r>
        <w:tab/>
        <w:t>Επαναλάβετε όσες φορές χρειάζεται.</w:t>
      </w:r>
    </w:p>
  </w:endnote>
  <w:endnote w:id="20">
    <w:p w:rsidR="00B2355D" w:rsidRDefault="00B2355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2355D" w:rsidRDefault="00B2355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2355D" w:rsidRDefault="00B2355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2355D" w:rsidRDefault="00B2355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2355D" w:rsidRDefault="00B2355D">
      <w:pPr>
        <w:pStyle w:val="af9"/>
        <w:tabs>
          <w:tab w:val="left" w:pos="284"/>
        </w:tabs>
        <w:ind w:firstLine="0"/>
      </w:pPr>
      <w:r>
        <w:rPr>
          <w:rStyle w:val="a8"/>
        </w:rPr>
        <w:endnoteRef/>
      </w:r>
      <w:r>
        <w:tab/>
        <w:t>Επαναλάβετε όσες φορές χρειάζεται.</w:t>
      </w:r>
    </w:p>
  </w:endnote>
  <w:endnote w:id="25">
    <w:p w:rsidR="00B2355D" w:rsidRDefault="00B2355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2355D" w:rsidRDefault="00B2355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2355D" w:rsidRDefault="00B2355D">
      <w:pPr>
        <w:pStyle w:val="af9"/>
        <w:tabs>
          <w:tab w:val="left" w:pos="284"/>
        </w:tabs>
        <w:ind w:firstLine="0"/>
      </w:pPr>
      <w:r>
        <w:rPr>
          <w:rStyle w:val="a8"/>
        </w:rPr>
        <w:endnoteRef/>
      </w:r>
      <w:r>
        <w:tab/>
        <w:t>Άρθρο 73 παρ. 5.</w:t>
      </w:r>
    </w:p>
  </w:endnote>
  <w:endnote w:id="28">
    <w:p w:rsidR="00B2355D" w:rsidRDefault="00B2355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2355D" w:rsidRDefault="00B2355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2355D" w:rsidRDefault="00B2355D">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2355D" w:rsidRDefault="00B2355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2355D" w:rsidRDefault="00B2355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2355D" w:rsidRDefault="00B2355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2355D" w:rsidRDefault="00B2355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2355D" w:rsidRDefault="00B2355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2355D" w:rsidRDefault="00B2355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2355D" w:rsidRDefault="00B2355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2355D" w:rsidRDefault="00B2355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2355D" w:rsidRDefault="00B2355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2355D" w:rsidRDefault="00B2355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2355D" w:rsidRDefault="00B2355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2355D" w:rsidRDefault="00B2355D">
      <w:pPr>
        <w:pStyle w:val="af9"/>
        <w:tabs>
          <w:tab w:val="left" w:pos="284"/>
        </w:tabs>
        <w:ind w:firstLine="0"/>
      </w:pPr>
      <w:r>
        <w:rPr>
          <w:rStyle w:val="a8"/>
        </w:rPr>
        <w:endnoteRef/>
      </w:r>
      <w:r>
        <w:tab/>
        <w:t>Διευκρινίστε ποιο στοιχείο αφορά η απάντηση.</w:t>
      </w:r>
    </w:p>
  </w:endnote>
  <w:endnote w:id="45">
    <w:p w:rsidR="00B2355D" w:rsidRDefault="00B2355D">
      <w:pPr>
        <w:pStyle w:val="af9"/>
        <w:tabs>
          <w:tab w:val="left" w:pos="284"/>
        </w:tabs>
        <w:ind w:firstLine="0"/>
      </w:pPr>
      <w:r>
        <w:rPr>
          <w:rStyle w:val="a8"/>
        </w:rPr>
        <w:endnoteRef/>
      </w:r>
      <w:r>
        <w:tab/>
        <w:t>Επαναλάβετε όσες φορές χρειάζεται.</w:t>
      </w:r>
    </w:p>
  </w:endnote>
  <w:endnote w:id="46">
    <w:p w:rsidR="00B2355D" w:rsidRDefault="00B2355D">
      <w:pPr>
        <w:pStyle w:val="af9"/>
        <w:tabs>
          <w:tab w:val="left" w:pos="284"/>
        </w:tabs>
        <w:ind w:firstLine="0"/>
      </w:pPr>
      <w:r>
        <w:rPr>
          <w:rStyle w:val="a8"/>
        </w:rPr>
        <w:endnoteRef/>
      </w:r>
      <w:r>
        <w:tab/>
        <w:t>Επαναλάβετε όσες φορές χρειάζεται.</w:t>
      </w:r>
    </w:p>
  </w:endnote>
  <w:endnote w:id="47">
    <w:p w:rsidR="00B2355D" w:rsidRDefault="00B2355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2355D" w:rsidRDefault="00B2355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altName w:val="Arial Unicode MS"/>
    <w:charset w:val="86"/>
    <w:family w:val="swiss"/>
    <w:pitch w:val="variable"/>
    <w:sig w:usb0="00000000"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DC4222">
    <w:pPr>
      <w:pStyle w:val="af0"/>
      <w:shd w:val="clear" w:color="auto" w:fill="FFFFFF"/>
      <w:jc w:val="center"/>
    </w:pPr>
    <w:fldSimple w:instr=" PAGE ">
      <w:r w:rsidR="00CA32AE">
        <w:rPr>
          <w:noProof/>
        </w:rPr>
        <w:t>23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26C" w:rsidRDefault="00EE026C" w:rsidP="00B2355D">
      <w:pPr>
        <w:spacing w:after="0" w:line="240" w:lineRule="auto"/>
      </w:pPr>
      <w:r>
        <w:separator/>
      </w:r>
    </w:p>
  </w:footnote>
  <w:footnote w:type="continuationSeparator" w:id="0">
    <w:p w:rsidR="00EE026C" w:rsidRDefault="00EE026C" w:rsidP="00B235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55D" w:rsidRDefault="00B235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6F067A"/>
    <w:rsid w:val="000C6232"/>
    <w:rsid w:val="00101BEE"/>
    <w:rsid w:val="00127029"/>
    <w:rsid w:val="00182EF2"/>
    <w:rsid w:val="001D425D"/>
    <w:rsid w:val="00291054"/>
    <w:rsid w:val="002C2CE4"/>
    <w:rsid w:val="00356824"/>
    <w:rsid w:val="003622A5"/>
    <w:rsid w:val="00453826"/>
    <w:rsid w:val="005A3E0C"/>
    <w:rsid w:val="005D413A"/>
    <w:rsid w:val="006D05D1"/>
    <w:rsid w:val="006F067A"/>
    <w:rsid w:val="007E223C"/>
    <w:rsid w:val="007F783D"/>
    <w:rsid w:val="008A38E1"/>
    <w:rsid w:val="008B0066"/>
    <w:rsid w:val="00901790"/>
    <w:rsid w:val="00962C9A"/>
    <w:rsid w:val="00AE759C"/>
    <w:rsid w:val="00B2355D"/>
    <w:rsid w:val="00B7173E"/>
    <w:rsid w:val="00B74B28"/>
    <w:rsid w:val="00BC17E0"/>
    <w:rsid w:val="00CA32AE"/>
    <w:rsid w:val="00CD0DF2"/>
    <w:rsid w:val="00CE0F33"/>
    <w:rsid w:val="00CF7B20"/>
    <w:rsid w:val="00D06504"/>
    <w:rsid w:val="00D06894"/>
    <w:rsid w:val="00D238BE"/>
    <w:rsid w:val="00D45BF2"/>
    <w:rsid w:val="00D636A3"/>
    <w:rsid w:val="00DC4222"/>
    <w:rsid w:val="00DD24C1"/>
    <w:rsid w:val="00E012D5"/>
    <w:rsid w:val="00E06289"/>
    <w:rsid w:val="00E211C7"/>
    <w:rsid w:val="00EE026C"/>
    <w:rsid w:val="00EF37F1"/>
    <w:rsid w:val="00F371D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24"/>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56824"/>
    <w:pPr>
      <w:numPr>
        <w:numId w:val="1"/>
      </w:numPr>
      <w:outlineLvl w:val="0"/>
    </w:pPr>
    <w:rPr>
      <w:b/>
      <w:sz w:val="28"/>
    </w:rPr>
  </w:style>
  <w:style w:type="paragraph" w:styleId="2">
    <w:name w:val="heading 2"/>
    <w:basedOn w:val="a0"/>
    <w:next w:val="a0"/>
    <w:qFormat/>
    <w:rsid w:val="00356824"/>
    <w:pPr>
      <w:numPr>
        <w:numId w:val="2"/>
      </w:numPr>
      <w:outlineLvl w:val="1"/>
    </w:pPr>
    <w:rPr>
      <w:b/>
      <w:sz w:val="24"/>
    </w:rPr>
  </w:style>
  <w:style w:type="paragraph" w:styleId="3">
    <w:name w:val="heading 3"/>
    <w:basedOn w:val="a0"/>
    <w:next w:val="a0"/>
    <w:qFormat/>
    <w:rsid w:val="00356824"/>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56824"/>
  </w:style>
  <w:style w:type="character" w:customStyle="1" w:styleId="WW8Num1z1">
    <w:name w:val="WW8Num1z1"/>
    <w:rsid w:val="00356824"/>
  </w:style>
  <w:style w:type="character" w:customStyle="1" w:styleId="WW8Num1z2">
    <w:name w:val="WW8Num1z2"/>
    <w:rsid w:val="00356824"/>
  </w:style>
  <w:style w:type="character" w:customStyle="1" w:styleId="WW8Num1z3">
    <w:name w:val="WW8Num1z3"/>
    <w:rsid w:val="00356824"/>
  </w:style>
  <w:style w:type="character" w:customStyle="1" w:styleId="WW8Num1z4">
    <w:name w:val="WW8Num1z4"/>
    <w:rsid w:val="00356824"/>
  </w:style>
  <w:style w:type="character" w:customStyle="1" w:styleId="WW8Num1z5">
    <w:name w:val="WW8Num1z5"/>
    <w:rsid w:val="00356824"/>
  </w:style>
  <w:style w:type="character" w:customStyle="1" w:styleId="WW8Num1z6">
    <w:name w:val="WW8Num1z6"/>
    <w:rsid w:val="00356824"/>
  </w:style>
  <w:style w:type="character" w:customStyle="1" w:styleId="WW8Num1z7">
    <w:name w:val="WW8Num1z7"/>
    <w:rsid w:val="00356824"/>
  </w:style>
  <w:style w:type="character" w:customStyle="1" w:styleId="WW8Num1z8">
    <w:name w:val="WW8Num1z8"/>
    <w:rsid w:val="00356824"/>
  </w:style>
  <w:style w:type="character" w:customStyle="1" w:styleId="WW8Num2z0">
    <w:name w:val="WW8Num2z0"/>
    <w:rsid w:val="00356824"/>
  </w:style>
  <w:style w:type="character" w:customStyle="1" w:styleId="WW8Num2z1">
    <w:name w:val="WW8Num2z1"/>
    <w:rsid w:val="00356824"/>
  </w:style>
  <w:style w:type="character" w:customStyle="1" w:styleId="WW8Num2z2">
    <w:name w:val="WW8Num2z2"/>
    <w:rsid w:val="00356824"/>
  </w:style>
  <w:style w:type="character" w:customStyle="1" w:styleId="WW8Num2z3">
    <w:name w:val="WW8Num2z3"/>
    <w:rsid w:val="00356824"/>
  </w:style>
  <w:style w:type="character" w:customStyle="1" w:styleId="WW8Num2z4">
    <w:name w:val="WW8Num2z4"/>
    <w:rsid w:val="00356824"/>
  </w:style>
  <w:style w:type="character" w:customStyle="1" w:styleId="WW8Num2z5">
    <w:name w:val="WW8Num2z5"/>
    <w:rsid w:val="00356824"/>
  </w:style>
  <w:style w:type="character" w:customStyle="1" w:styleId="WW8Num2z6">
    <w:name w:val="WW8Num2z6"/>
    <w:rsid w:val="00356824"/>
  </w:style>
  <w:style w:type="character" w:customStyle="1" w:styleId="WW8Num2z7">
    <w:name w:val="WW8Num2z7"/>
    <w:rsid w:val="00356824"/>
  </w:style>
  <w:style w:type="character" w:customStyle="1" w:styleId="WW8Num2z8">
    <w:name w:val="WW8Num2z8"/>
    <w:rsid w:val="00356824"/>
  </w:style>
  <w:style w:type="character" w:customStyle="1" w:styleId="WW8Num3z0">
    <w:name w:val="WW8Num3z0"/>
    <w:rsid w:val="00356824"/>
  </w:style>
  <w:style w:type="character" w:customStyle="1" w:styleId="WW8Num4z0">
    <w:name w:val="WW8Num4z0"/>
    <w:rsid w:val="00356824"/>
  </w:style>
  <w:style w:type="character" w:customStyle="1" w:styleId="WW8Num5z0">
    <w:name w:val="WW8Num5z0"/>
    <w:rsid w:val="00356824"/>
    <w:rPr>
      <w:rFonts w:ascii="Times New Roman" w:hAnsi="Times New Roman" w:cs="Times New Roman"/>
      <w:sz w:val="22"/>
      <w:szCs w:val="24"/>
    </w:rPr>
  </w:style>
  <w:style w:type="character" w:customStyle="1" w:styleId="WW8Num5z1">
    <w:name w:val="WW8Num5z1"/>
    <w:rsid w:val="00356824"/>
  </w:style>
  <w:style w:type="character" w:customStyle="1" w:styleId="WW8Num5z2">
    <w:name w:val="WW8Num5z2"/>
    <w:rsid w:val="00356824"/>
  </w:style>
  <w:style w:type="character" w:customStyle="1" w:styleId="WW8Num5z3">
    <w:name w:val="WW8Num5z3"/>
    <w:rsid w:val="00356824"/>
  </w:style>
  <w:style w:type="character" w:customStyle="1" w:styleId="WW8Num5z4">
    <w:name w:val="WW8Num5z4"/>
    <w:rsid w:val="00356824"/>
  </w:style>
  <w:style w:type="character" w:customStyle="1" w:styleId="WW8Num5z5">
    <w:name w:val="WW8Num5z5"/>
    <w:rsid w:val="00356824"/>
  </w:style>
  <w:style w:type="character" w:customStyle="1" w:styleId="WW8Num5z6">
    <w:name w:val="WW8Num5z6"/>
    <w:rsid w:val="00356824"/>
  </w:style>
  <w:style w:type="character" w:customStyle="1" w:styleId="WW8Num5z7">
    <w:name w:val="WW8Num5z7"/>
    <w:rsid w:val="00356824"/>
  </w:style>
  <w:style w:type="character" w:customStyle="1" w:styleId="WW8Num5z8">
    <w:name w:val="WW8Num5z8"/>
    <w:rsid w:val="00356824"/>
  </w:style>
  <w:style w:type="character" w:customStyle="1" w:styleId="WW8Num6z0">
    <w:name w:val="WW8Num6z0"/>
    <w:rsid w:val="00356824"/>
    <w:rPr>
      <w:rFonts w:ascii="Times New Roman" w:hAnsi="Times New Roman" w:cs="Times New Roman"/>
    </w:rPr>
  </w:style>
  <w:style w:type="character" w:customStyle="1" w:styleId="WW8Num6z1">
    <w:name w:val="WW8Num6z1"/>
    <w:rsid w:val="00356824"/>
  </w:style>
  <w:style w:type="character" w:customStyle="1" w:styleId="WW8Num6z2">
    <w:name w:val="WW8Num6z2"/>
    <w:rsid w:val="00356824"/>
  </w:style>
  <w:style w:type="character" w:customStyle="1" w:styleId="WW8Num6z3">
    <w:name w:val="WW8Num6z3"/>
    <w:rsid w:val="00356824"/>
  </w:style>
  <w:style w:type="character" w:customStyle="1" w:styleId="WW8Num6z4">
    <w:name w:val="WW8Num6z4"/>
    <w:rsid w:val="00356824"/>
  </w:style>
  <w:style w:type="character" w:customStyle="1" w:styleId="WW8Num6z5">
    <w:name w:val="WW8Num6z5"/>
    <w:rsid w:val="00356824"/>
  </w:style>
  <w:style w:type="character" w:customStyle="1" w:styleId="WW8Num6z6">
    <w:name w:val="WW8Num6z6"/>
    <w:rsid w:val="00356824"/>
  </w:style>
  <w:style w:type="character" w:customStyle="1" w:styleId="WW8Num6z7">
    <w:name w:val="WW8Num6z7"/>
    <w:rsid w:val="00356824"/>
  </w:style>
  <w:style w:type="character" w:customStyle="1" w:styleId="WW8Num6z8">
    <w:name w:val="WW8Num6z8"/>
    <w:rsid w:val="00356824"/>
  </w:style>
  <w:style w:type="character" w:customStyle="1" w:styleId="WW8Num7z0">
    <w:name w:val="WW8Num7z0"/>
    <w:rsid w:val="00356824"/>
  </w:style>
  <w:style w:type="character" w:customStyle="1" w:styleId="WW8Num7z1">
    <w:name w:val="WW8Num7z1"/>
    <w:rsid w:val="00356824"/>
  </w:style>
  <w:style w:type="character" w:customStyle="1" w:styleId="WW8Num7z2">
    <w:name w:val="WW8Num7z2"/>
    <w:rsid w:val="00356824"/>
  </w:style>
  <w:style w:type="character" w:customStyle="1" w:styleId="WW8Num7z3">
    <w:name w:val="WW8Num7z3"/>
    <w:rsid w:val="00356824"/>
  </w:style>
  <w:style w:type="character" w:customStyle="1" w:styleId="WW8Num7z4">
    <w:name w:val="WW8Num7z4"/>
    <w:rsid w:val="00356824"/>
  </w:style>
  <w:style w:type="character" w:customStyle="1" w:styleId="WW8Num7z5">
    <w:name w:val="WW8Num7z5"/>
    <w:rsid w:val="00356824"/>
  </w:style>
  <w:style w:type="character" w:customStyle="1" w:styleId="WW8Num7z6">
    <w:name w:val="WW8Num7z6"/>
    <w:rsid w:val="00356824"/>
  </w:style>
  <w:style w:type="character" w:customStyle="1" w:styleId="WW8Num7z7">
    <w:name w:val="WW8Num7z7"/>
    <w:rsid w:val="00356824"/>
  </w:style>
  <w:style w:type="character" w:customStyle="1" w:styleId="WW8Num7z8">
    <w:name w:val="WW8Num7z8"/>
    <w:rsid w:val="00356824"/>
  </w:style>
  <w:style w:type="character" w:customStyle="1" w:styleId="WW8Num8z0">
    <w:name w:val="WW8Num8z0"/>
    <w:rsid w:val="00356824"/>
    <w:rPr>
      <w:rFonts w:cs="Calibri"/>
      <w:b w:val="0"/>
      <w:bCs w:val="0"/>
      <w:i w:val="0"/>
      <w:iCs w:val="0"/>
      <w:color w:val="000000"/>
      <w:sz w:val="22"/>
      <w:szCs w:val="22"/>
    </w:rPr>
  </w:style>
  <w:style w:type="character" w:customStyle="1" w:styleId="WW8Num8z1">
    <w:name w:val="WW8Num8z1"/>
    <w:rsid w:val="00356824"/>
  </w:style>
  <w:style w:type="character" w:customStyle="1" w:styleId="WW8Num8z2">
    <w:name w:val="WW8Num8z2"/>
    <w:rsid w:val="00356824"/>
  </w:style>
  <w:style w:type="character" w:customStyle="1" w:styleId="WW8Num8z3">
    <w:name w:val="WW8Num8z3"/>
    <w:rsid w:val="00356824"/>
  </w:style>
  <w:style w:type="character" w:customStyle="1" w:styleId="WW8Num8z4">
    <w:name w:val="WW8Num8z4"/>
    <w:rsid w:val="00356824"/>
  </w:style>
  <w:style w:type="character" w:customStyle="1" w:styleId="WW8Num8z5">
    <w:name w:val="WW8Num8z5"/>
    <w:rsid w:val="00356824"/>
  </w:style>
  <w:style w:type="character" w:customStyle="1" w:styleId="WW8Num8z6">
    <w:name w:val="WW8Num8z6"/>
    <w:rsid w:val="00356824"/>
  </w:style>
  <w:style w:type="character" w:customStyle="1" w:styleId="WW8Num8z7">
    <w:name w:val="WW8Num8z7"/>
    <w:rsid w:val="00356824"/>
  </w:style>
  <w:style w:type="character" w:customStyle="1" w:styleId="WW8Num8z8">
    <w:name w:val="WW8Num8z8"/>
    <w:rsid w:val="00356824"/>
  </w:style>
  <w:style w:type="character" w:customStyle="1" w:styleId="5">
    <w:name w:val="Προεπιλεγμένη γραμματοσειρά5"/>
    <w:rsid w:val="00356824"/>
  </w:style>
  <w:style w:type="character" w:customStyle="1" w:styleId="WW8Num4z1">
    <w:name w:val="WW8Num4z1"/>
    <w:rsid w:val="00356824"/>
  </w:style>
  <w:style w:type="character" w:customStyle="1" w:styleId="WW8Num4z2">
    <w:name w:val="WW8Num4z2"/>
    <w:rsid w:val="00356824"/>
  </w:style>
  <w:style w:type="character" w:customStyle="1" w:styleId="WW8Num4z3">
    <w:name w:val="WW8Num4z3"/>
    <w:rsid w:val="00356824"/>
  </w:style>
  <w:style w:type="character" w:customStyle="1" w:styleId="WW8Num4z4">
    <w:name w:val="WW8Num4z4"/>
    <w:rsid w:val="00356824"/>
  </w:style>
  <w:style w:type="character" w:customStyle="1" w:styleId="WW8Num4z5">
    <w:name w:val="WW8Num4z5"/>
    <w:rsid w:val="00356824"/>
  </w:style>
  <w:style w:type="character" w:customStyle="1" w:styleId="WW8Num4z6">
    <w:name w:val="WW8Num4z6"/>
    <w:rsid w:val="00356824"/>
  </w:style>
  <w:style w:type="character" w:customStyle="1" w:styleId="WW8Num4z7">
    <w:name w:val="WW8Num4z7"/>
    <w:rsid w:val="00356824"/>
  </w:style>
  <w:style w:type="character" w:customStyle="1" w:styleId="WW8Num4z8">
    <w:name w:val="WW8Num4z8"/>
    <w:rsid w:val="00356824"/>
  </w:style>
  <w:style w:type="character" w:customStyle="1" w:styleId="WW8Num9z0">
    <w:name w:val="WW8Num9z0"/>
    <w:rsid w:val="00356824"/>
  </w:style>
  <w:style w:type="character" w:customStyle="1" w:styleId="WW8Num9z1">
    <w:name w:val="WW8Num9z1"/>
    <w:rsid w:val="00356824"/>
  </w:style>
  <w:style w:type="character" w:customStyle="1" w:styleId="WW8Num9z2">
    <w:name w:val="WW8Num9z2"/>
    <w:rsid w:val="00356824"/>
  </w:style>
  <w:style w:type="character" w:customStyle="1" w:styleId="WW8Num9z3">
    <w:name w:val="WW8Num9z3"/>
    <w:rsid w:val="00356824"/>
  </w:style>
  <w:style w:type="character" w:customStyle="1" w:styleId="WW8Num9z4">
    <w:name w:val="WW8Num9z4"/>
    <w:rsid w:val="00356824"/>
  </w:style>
  <w:style w:type="character" w:customStyle="1" w:styleId="WW8Num9z5">
    <w:name w:val="WW8Num9z5"/>
    <w:rsid w:val="00356824"/>
  </w:style>
  <w:style w:type="character" w:customStyle="1" w:styleId="WW8Num9z6">
    <w:name w:val="WW8Num9z6"/>
    <w:rsid w:val="00356824"/>
  </w:style>
  <w:style w:type="character" w:customStyle="1" w:styleId="WW8Num9z7">
    <w:name w:val="WW8Num9z7"/>
    <w:rsid w:val="00356824"/>
  </w:style>
  <w:style w:type="character" w:customStyle="1" w:styleId="WW8Num9z8">
    <w:name w:val="WW8Num9z8"/>
    <w:rsid w:val="00356824"/>
  </w:style>
  <w:style w:type="character" w:customStyle="1" w:styleId="4">
    <w:name w:val="Προεπιλεγμένη γραμματοσειρά4"/>
    <w:rsid w:val="00356824"/>
  </w:style>
  <w:style w:type="character" w:customStyle="1" w:styleId="WW8Num10z0">
    <w:name w:val="WW8Num10z0"/>
    <w:rsid w:val="00356824"/>
  </w:style>
  <w:style w:type="character" w:customStyle="1" w:styleId="WW8Num10z1">
    <w:name w:val="WW8Num10z1"/>
    <w:rsid w:val="00356824"/>
  </w:style>
  <w:style w:type="character" w:customStyle="1" w:styleId="WW8Num10z2">
    <w:name w:val="WW8Num10z2"/>
    <w:rsid w:val="00356824"/>
  </w:style>
  <w:style w:type="character" w:customStyle="1" w:styleId="WW8Num10z3">
    <w:name w:val="WW8Num10z3"/>
    <w:rsid w:val="00356824"/>
  </w:style>
  <w:style w:type="character" w:customStyle="1" w:styleId="WW8Num10z4">
    <w:name w:val="WW8Num10z4"/>
    <w:rsid w:val="00356824"/>
  </w:style>
  <w:style w:type="character" w:customStyle="1" w:styleId="WW8Num10z5">
    <w:name w:val="WW8Num10z5"/>
    <w:rsid w:val="00356824"/>
  </w:style>
  <w:style w:type="character" w:customStyle="1" w:styleId="WW8Num10z6">
    <w:name w:val="WW8Num10z6"/>
    <w:rsid w:val="00356824"/>
  </w:style>
  <w:style w:type="character" w:customStyle="1" w:styleId="WW8Num10z7">
    <w:name w:val="WW8Num10z7"/>
    <w:rsid w:val="00356824"/>
  </w:style>
  <w:style w:type="character" w:customStyle="1" w:styleId="WW8Num10z8">
    <w:name w:val="WW8Num10z8"/>
    <w:rsid w:val="00356824"/>
  </w:style>
  <w:style w:type="character" w:customStyle="1" w:styleId="30">
    <w:name w:val="Προεπιλεγμένη γραμματοσειρά3"/>
    <w:rsid w:val="00356824"/>
  </w:style>
  <w:style w:type="character" w:customStyle="1" w:styleId="WW8Num3z1">
    <w:name w:val="WW8Num3z1"/>
    <w:rsid w:val="00356824"/>
  </w:style>
  <w:style w:type="character" w:customStyle="1" w:styleId="WW8Num3z2">
    <w:name w:val="WW8Num3z2"/>
    <w:rsid w:val="00356824"/>
  </w:style>
  <w:style w:type="character" w:customStyle="1" w:styleId="WW8Num3z3">
    <w:name w:val="WW8Num3z3"/>
    <w:rsid w:val="00356824"/>
  </w:style>
  <w:style w:type="character" w:customStyle="1" w:styleId="WW8Num3z4">
    <w:name w:val="WW8Num3z4"/>
    <w:rsid w:val="00356824"/>
  </w:style>
  <w:style w:type="character" w:customStyle="1" w:styleId="WW8Num3z5">
    <w:name w:val="WW8Num3z5"/>
    <w:rsid w:val="00356824"/>
  </w:style>
  <w:style w:type="character" w:customStyle="1" w:styleId="WW8Num3z6">
    <w:name w:val="WW8Num3z6"/>
    <w:rsid w:val="00356824"/>
  </w:style>
  <w:style w:type="character" w:customStyle="1" w:styleId="WW8Num3z7">
    <w:name w:val="WW8Num3z7"/>
    <w:rsid w:val="00356824"/>
  </w:style>
  <w:style w:type="character" w:customStyle="1" w:styleId="WW8Num3z8">
    <w:name w:val="WW8Num3z8"/>
    <w:rsid w:val="00356824"/>
  </w:style>
  <w:style w:type="character" w:customStyle="1" w:styleId="WW8Num11z0">
    <w:name w:val="WW8Num11z0"/>
    <w:rsid w:val="00356824"/>
  </w:style>
  <w:style w:type="character" w:customStyle="1" w:styleId="WW8Num11z1">
    <w:name w:val="WW8Num11z1"/>
    <w:rsid w:val="00356824"/>
  </w:style>
  <w:style w:type="character" w:customStyle="1" w:styleId="WW8Num11z2">
    <w:name w:val="WW8Num11z2"/>
    <w:rsid w:val="00356824"/>
  </w:style>
  <w:style w:type="character" w:customStyle="1" w:styleId="WW8Num11z3">
    <w:name w:val="WW8Num11z3"/>
    <w:rsid w:val="00356824"/>
  </w:style>
  <w:style w:type="character" w:customStyle="1" w:styleId="WW8Num11z4">
    <w:name w:val="WW8Num11z4"/>
    <w:rsid w:val="00356824"/>
  </w:style>
  <w:style w:type="character" w:customStyle="1" w:styleId="WW8Num11z5">
    <w:name w:val="WW8Num11z5"/>
    <w:rsid w:val="00356824"/>
  </w:style>
  <w:style w:type="character" w:customStyle="1" w:styleId="WW8Num11z6">
    <w:name w:val="WW8Num11z6"/>
    <w:rsid w:val="00356824"/>
  </w:style>
  <w:style w:type="character" w:customStyle="1" w:styleId="WW8Num11z7">
    <w:name w:val="WW8Num11z7"/>
    <w:rsid w:val="00356824"/>
  </w:style>
  <w:style w:type="character" w:customStyle="1" w:styleId="WW8Num11z8">
    <w:name w:val="WW8Num11z8"/>
    <w:rsid w:val="00356824"/>
  </w:style>
  <w:style w:type="character" w:customStyle="1" w:styleId="WW8Num12z0">
    <w:name w:val="WW8Num12z0"/>
    <w:rsid w:val="00356824"/>
  </w:style>
  <w:style w:type="character" w:customStyle="1" w:styleId="WW8Num12z1">
    <w:name w:val="WW8Num12z1"/>
    <w:rsid w:val="00356824"/>
  </w:style>
  <w:style w:type="character" w:customStyle="1" w:styleId="WW8Num12z2">
    <w:name w:val="WW8Num12z2"/>
    <w:rsid w:val="00356824"/>
  </w:style>
  <w:style w:type="character" w:customStyle="1" w:styleId="WW8Num12z3">
    <w:name w:val="WW8Num12z3"/>
    <w:rsid w:val="00356824"/>
  </w:style>
  <w:style w:type="character" w:customStyle="1" w:styleId="WW8Num12z4">
    <w:name w:val="WW8Num12z4"/>
    <w:rsid w:val="00356824"/>
  </w:style>
  <w:style w:type="character" w:customStyle="1" w:styleId="WW8Num12z5">
    <w:name w:val="WW8Num12z5"/>
    <w:rsid w:val="00356824"/>
  </w:style>
  <w:style w:type="character" w:customStyle="1" w:styleId="WW8Num12z6">
    <w:name w:val="WW8Num12z6"/>
    <w:rsid w:val="00356824"/>
  </w:style>
  <w:style w:type="character" w:customStyle="1" w:styleId="WW8Num12z7">
    <w:name w:val="WW8Num12z7"/>
    <w:rsid w:val="00356824"/>
  </w:style>
  <w:style w:type="character" w:customStyle="1" w:styleId="WW8Num12z8">
    <w:name w:val="WW8Num12z8"/>
    <w:rsid w:val="00356824"/>
  </w:style>
  <w:style w:type="character" w:customStyle="1" w:styleId="20">
    <w:name w:val="Προεπιλεγμένη γραμματοσειρά2"/>
    <w:rsid w:val="00356824"/>
  </w:style>
  <w:style w:type="character" w:customStyle="1" w:styleId="10">
    <w:name w:val="Προεπιλεγμένη γραμματοσειρά1"/>
    <w:rsid w:val="00356824"/>
  </w:style>
  <w:style w:type="character" w:customStyle="1" w:styleId="6">
    <w:name w:val="Προεπιλεγμένη γραμματοσειρά6"/>
    <w:rsid w:val="00356824"/>
  </w:style>
  <w:style w:type="character" w:styleId="-">
    <w:name w:val="Hyperlink"/>
    <w:uiPriority w:val="99"/>
    <w:rsid w:val="00356824"/>
    <w:rPr>
      <w:color w:val="0000FF"/>
      <w:u w:val="single"/>
    </w:rPr>
  </w:style>
  <w:style w:type="character" w:customStyle="1" w:styleId="Char">
    <w:name w:val="Κεφαλίδα Char"/>
    <w:rsid w:val="00356824"/>
    <w:rPr>
      <w:rFonts w:ascii="Calibri" w:eastAsia="Times New Roman" w:hAnsi="Calibri" w:cs="Times New Roman"/>
    </w:rPr>
  </w:style>
  <w:style w:type="character" w:customStyle="1" w:styleId="Char1">
    <w:name w:val="Κεφαλίδα Char1"/>
    <w:rsid w:val="00356824"/>
    <w:rPr>
      <w:rFonts w:ascii="Calibri" w:eastAsia="Calibri" w:hAnsi="Calibri" w:cs="Times New Roman"/>
    </w:rPr>
  </w:style>
  <w:style w:type="character" w:customStyle="1" w:styleId="Char0">
    <w:name w:val="Κείμενο πλαισίου Char"/>
    <w:rsid w:val="00356824"/>
    <w:rPr>
      <w:rFonts w:ascii="Tahoma" w:eastAsia="Times New Roman" w:hAnsi="Tahoma" w:cs="Tahoma"/>
      <w:sz w:val="16"/>
      <w:szCs w:val="16"/>
    </w:rPr>
  </w:style>
  <w:style w:type="character" w:customStyle="1" w:styleId="1Char">
    <w:name w:val="Επικεφαλίδα 1 Char"/>
    <w:rsid w:val="00356824"/>
    <w:rPr>
      <w:rFonts w:ascii="Candara" w:eastAsia="Times New Roman" w:hAnsi="Candara" w:cs="Candara"/>
      <w:b/>
      <w:bCs/>
      <w:sz w:val="26"/>
      <w:szCs w:val="22"/>
    </w:rPr>
  </w:style>
  <w:style w:type="character" w:customStyle="1" w:styleId="Char2">
    <w:name w:val="Υποσέλιδο Char"/>
    <w:rsid w:val="00356824"/>
    <w:rPr>
      <w:rFonts w:eastAsia="Times New Roman"/>
      <w:sz w:val="22"/>
      <w:szCs w:val="22"/>
    </w:rPr>
  </w:style>
  <w:style w:type="character" w:customStyle="1" w:styleId="2Char">
    <w:name w:val="Επικεφαλίδα 2 Char"/>
    <w:rsid w:val="00356824"/>
    <w:rPr>
      <w:rFonts w:ascii="Candara" w:hAnsi="Candara" w:cs="Candara"/>
      <w:b/>
      <w:bCs/>
      <w:color w:val="000000"/>
      <w:sz w:val="24"/>
      <w:szCs w:val="26"/>
    </w:rPr>
  </w:style>
  <w:style w:type="character" w:customStyle="1" w:styleId="3Char">
    <w:name w:val="Επικεφαλίδα 3 Char"/>
    <w:rsid w:val="00356824"/>
    <w:rPr>
      <w:rFonts w:ascii="Candara" w:hAnsi="Candara" w:cs="Candara"/>
      <w:b/>
      <w:bCs/>
      <w:i/>
      <w:sz w:val="22"/>
      <w:szCs w:val="22"/>
    </w:rPr>
  </w:style>
  <w:style w:type="character" w:customStyle="1" w:styleId="ListLabel1">
    <w:name w:val="ListLabel 1"/>
    <w:rsid w:val="00356824"/>
    <w:rPr>
      <w:rFonts w:cs="Courier New"/>
    </w:rPr>
  </w:style>
  <w:style w:type="character" w:customStyle="1" w:styleId="a4">
    <w:name w:val="Χαρακτήρες αρίθμησης"/>
    <w:rsid w:val="00356824"/>
  </w:style>
  <w:style w:type="character" w:customStyle="1" w:styleId="a5">
    <w:name w:val="Χαρακτήρες υποσημείωσης"/>
    <w:rsid w:val="00356824"/>
  </w:style>
  <w:style w:type="character" w:customStyle="1" w:styleId="11">
    <w:name w:val="Παραπομπή υποσημείωσης1"/>
    <w:rsid w:val="00356824"/>
    <w:rPr>
      <w:vertAlign w:val="superscript"/>
    </w:rPr>
  </w:style>
  <w:style w:type="character" w:customStyle="1" w:styleId="a6">
    <w:name w:val="Κουκκίδες"/>
    <w:rsid w:val="00356824"/>
    <w:rPr>
      <w:rFonts w:ascii="OpenSymbol" w:eastAsia="OpenSymbol" w:hAnsi="OpenSymbol" w:cs="OpenSymbol"/>
    </w:rPr>
  </w:style>
  <w:style w:type="character" w:customStyle="1" w:styleId="WW8Num20z0">
    <w:name w:val="WW8Num20z0"/>
    <w:rsid w:val="00356824"/>
    <w:rPr>
      <w:rFonts w:ascii="Times New Roman" w:hAnsi="Times New Roman" w:cs="Times New Roman"/>
      <w:sz w:val="22"/>
      <w:szCs w:val="24"/>
    </w:rPr>
  </w:style>
  <w:style w:type="character" w:customStyle="1" w:styleId="WW8Num20z1">
    <w:name w:val="WW8Num20z1"/>
    <w:rsid w:val="00356824"/>
  </w:style>
  <w:style w:type="character" w:customStyle="1" w:styleId="WW8Num20z2">
    <w:name w:val="WW8Num20z2"/>
    <w:rsid w:val="00356824"/>
  </w:style>
  <w:style w:type="character" w:customStyle="1" w:styleId="WW8Num20z3">
    <w:name w:val="WW8Num20z3"/>
    <w:rsid w:val="00356824"/>
  </w:style>
  <w:style w:type="character" w:customStyle="1" w:styleId="WW8Num20z4">
    <w:name w:val="WW8Num20z4"/>
    <w:rsid w:val="00356824"/>
  </w:style>
  <w:style w:type="character" w:customStyle="1" w:styleId="WW8Num20z5">
    <w:name w:val="WW8Num20z5"/>
    <w:rsid w:val="00356824"/>
  </w:style>
  <w:style w:type="character" w:customStyle="1" w:styleId="WW8Num20z6">
    <w:name w:val="WW8Num20z6"/>
    <w:rsid w:val="00356824"/>
  </w:style>
  <w:style w:type="character" w:customStyle="1" w:styleId="WW8Num20z7">
    <w:name w:val="WW8Num20z7"/>
    <w:rsid w:val="00356824"/>
  </w:style>
  <w:style w:type="character" w:customStyle="1" w:styleId="WW8Num20z8">
    <w:name w:val="WW8Num20z8"/>
    <w:rsid w:val="00356824"/>
  </w:style>
  <w:style w:type="character" w:customStyle="1" w:styleId="WW8Num21z0">
    <w:name w:val="WW8Num21z0"/>
    <w:rsid w:val="00356824"/>
    <w:rPr>
      <w:rFonts w:ascii="Times New Roman" w:hAnsi="Times New Roman" w:cs="Times New Roman"/>
    </w:rPr>
  </w:style>
  <w:style w:type="character" w:customStyle="1" w:styleId="WW8Num21z1">
    <w:name w:val="WW8Num21z1"/>
    <w:rsid w:val="00356824"/>
  </w:style>
  <w:style w:type="character" w:customStyle="1" w:styleId="WW8Num21z2">
    <w:name w:val="WW8Num21z2"/>
    <w:rsid w:val="00356824"/>
  </w:style>
  <w:style w:type="character" w:customStyle="1" w:styleId="WW8Num21z3">
    <w:name w:val="WW8Num21z3"/>
    <w:rsid w:val="00356824"/>
  </w:style>
  <w:style w:type="character" w:customStyle="1" w:styleId="WW8Num21z4">
    <w:name w:val="WW8Num21z4"/>
    <w:rsid w:val="00356824"/>
  </w:style>
  <w:style w:type="character" w:customStyle="1" w:styleId="WW8Num21z5">
    <w:name w:val="WW8Num21z5"/>
    <w:rsid w:val="00356824"/>
  </w:style>
  <w:style w:type="character" w:customStyle="1" w:styleId="WW8Num21z6">
    <w:name w:val="WW8Num21z6"/>
    <w:rsid w:val="00356824"/>
  </w:style>
  <w:style w:type="character" w:customStyle="1" w:styleId="WW8Num21z7">
    <w:name w:val="WW8Num21z7"/>
    <w:rsid w:val="00356824"/>
  </w:style>
  <w:style w:type="character" w:customStyle="1" w:styleId="WW8Num21z8">
    <w:name w:val="WW8Num21z8"/>
    <w:rsid w:val="00356824"/>
  </w:style>
  <w:style w:type="character" w:customStyle="1" w:styleId="WW8Num23z0">
    <w:name w:val="WW8Num23z0"/>
    <w:rsid w:val="00356824"/>
  </w:style>
  <w:style w:type="character" w:customStyle="1" w:styleId="WW8Num23z1">
    <w:name w:val="WW8Num23z1"/>
    <w:rsid w:val="00356824"/>
  </w:style>
  <w:style w:type="character" w:customStyle="1" w:styleId="WW8Num23z2">
    <w:name w:val="WW8Num23z2"/>
    <w:rsid w:val="00356824"/>
  </w:style>
  <w:style w:type="character" w:customStyle="1" w:styleId="WW8Num23z3">
    <w:name w:val="WW8Num23z3"/>
    <w:rsid w:val="00356824"/>
  </w:style>
  <w:style w:type="character" w:customStyle="1" w:styleId="WW8Num23z4">
    <w:name w:val="WW8Num23z4"/>
    <w:rsid w:val="00356824"/>
  </w:style>
  <w:style w:type="character" w:customStyle="1" w:styleId="WW8Num23z5">
    <w:name w:val="WW8Num23z5"/>
    <w:rsid w:val="00356824"/>
  </w:style>
  <w:style w:type="character" w:customStyle="1" w:styleId="WW8Num23z6">
    <w:name w:val="WW8Num23z6"/>
    <w:rsid w:val="00356824"/>
  </w:style>
  <w:style w:type="character" w:customStyle="1" w:styleId="WW8Num23z7">
    <w:name w:val="WW8Num23z7"/>
    <w:rsid w:val="00356824"/>
  </w:style>
  <w:style w:type="character" w:customStyle="1" w:styleId="WW8Num23z8">
    <w:name w:val="WW8Num23z8"/>
    <w:rsid w:val="00356824"/>
  </w:style>
  <w:style w:type="character" w:customStyle="1" w:styleId="a7">
    <w:name w:val="Σύμβολο υποσημείωσης"/>
    <w:rsid w:val="00356824"/>
    <w:rPr>
      <w:vertAlign w:val="superscript"/>
    </w:rPr>
  </w:style>
  <w:style w:type="character" w:customStyle="1" w:styleId="DeltaViewInsertion">
    <w:name w:val="DeltaView Insertion"/>
    <w:rsid w:val="00356824"/>
    <w:rPr>
      <w:b/>
      <w:i/>
      <w:spacing w:val="0"/>
      <w:lang w:val="el-GR"/>
    </w:rPr>
  </w:style>
  <w:style w:type="character" w:customStyle="1" w:styleId="NormalBoldChar">
    <w:name w:val="NormalBold Char"/>
    <w:rsid w:val="00356824"/>
    <w:rPr>
      <w:rFonts w:ascii="Times New Roman" w:eastAsia="Times New Roman" w:hAnsi="Times New Roman" w:cs="Times New Roman"/>
      <w:b/>
      <w:sz w:val="24"/>
      <w:lang w:val="el-GR"/>
    </w:rPr>
  </w:style>
  <w:style w:type="character" w:customStyle="1" w:styleId="a8">
    <w:name w:val="Χαρακτήρες σημείωσης τέλους"/>
    <w:rsid w:val="00356824"/>
    <w:rPr>
      <w:vertAlign w:val="superscript"/>
    </w:rPr>
  </w:style>
  <w:style w:type="character" w:customStyle="1" w:styleId="WW-">
    <w:name w:val="WW-Χαρακτήρες σημείωσης τέλους"/>
    <w:rsid w:val="00356824"/>
  </w:style>
  <w:style w:type="character" w:customStyle="1" w:styleId="12">
    <w:name w:val="Παραπομπή σημείωσης τέλους1"/>
    <w:rsid w:val="00356824"/>
    <w:rPr>
      <w:vertAlign w:val="superscript"/>
    </w:rPr>
  </w:style>
  <w:style w:type="character" w:customStyle="1" w:styleId="Char3">
    <w:name w:val="Κείμενο σημείωσης τέλους Char"/>
    <w:rsid w:val="00356824"/>
    <w:rPr>
      <w:rFonts w:ascii="Calibri" w:hAnsi="Calibri" w:cs="Calibri"/>
      <w:kern w:val="1"/>
      <w:lang w:eastAsia="zh-CN"/>
    </w:rPr>
  </w:style>
  <w:style w:type="character" w:styleId="a9">
    <w:name w:val="endnote reference"/>
    <w:rsid w:val="00356824"/>
    <w:rPr>
      <w:vertAlign w:val="superscript"/>
    </w:rPr>
  </w:style>
  <w:style w:type="character" w:styleId="aa">
    <w:name w:val="footnote reference"/>
    <w:rsid w:val="00356824"/>
    <w:rPr>
      <w:vertAlign w:val="superscript"/>
    </w:rPr>
  </w:style>
  <w:style w:type="paragraph" w:customStyle="1" w:styleId="ab">
    <w:name w:val="Επικεφαλίδα"/>
    <w:basedOn w:val="a"/>
    <w:next w:val="a0"/>
    <w:rsid w:val="00356824"/>
    <w:pPr>
      <w:keepNext/>
      <w:spacing w:before="240" w:after="120"/>
    </w:pPr>
    <w:rPr>
      <w:rFonts w:ascii="Arial" w:eastAsia="Microsoft YaHei" w:hAnsi="Arial" w:cs="Mangal"/>
      <w:sz w:val="28"/>
      <w:szCs w:val="28"/>
    </w:rPr>
  </w:style>
  <w:style w:type="paragraph" w:styleId="a0">
    <w:name w:val="Body Text"/>
    <w:basedOn w:val="a"/>
    <w:rsid w:val="00356824"/>
    <w:pPr>
      <w:spacing w:after="120"/>
    </w:pPr>
  </w:style>
  <w:style w:type="paragraph" w:styleId="ac">
    <w:name w:val="List"/>
    <w:basedOn w:val="a0"/>
    <w:rsid w:val="00356824"/>
    <w:rPr>
      <w:rFonts w:cs="Mangal"/>
    </w:rPr>
  </w:style>
  <w:style w:type="paragraph" w:styleId="ad">
    <w:name w:val="caption"/>
    <w:basedOn w:val="a"/>
    <w:qFormat/>
    <w:rsid w:val="00356824"/>
    <w:pPr>
      <w:suppressLineNumbers/>
      <w:spacing w:before="120" w:after="120"/>
    </w:pPr>
    <w:rPr>
      <w:rFonts w:ascii="Times New Roman" w:hAnsi="Times New Roman" w:cs="Mangal"/>
      <w:i/>
      <w:iCs/>
      <w:sz w:val="24"/>
      <w:szCs w:val="24"/>
    </w:rPr>
  </w:style>
  <w:style w:type="paragraph" w:customStyle="1" w:styleId="ae">
    <w:name w:val="Ευρετήριο"/>
    <w:basedOn w:val="a"/>
    <w:rsid w:val="00356824"/>
    <w:pPr>
      <w:suppressLineNumbers/>
    </w:pPr>
    <w:rPr>
      <w:rFonts w:cs="Mangal"/>
    </w:rPr>
  </w:style>
  <w:style w:type="paragraph" w:customStyle="1" w:styleId="50">
    <w:name w:val="Λεζάντα5"/>
    <w:basedOn w:val="a"/>
    <w:rsid w:val="00356824"/>
    <w:pPr>
      <w:suppressLineNumbers/>
      <w:spacing w:before="120" w:after="120"/>
    </w:pPr>
    <w:rPr>
      <w:rFonts w:cs="Mangal"/>
      <w:i/>
      <w:iCs/>
      <w:sz w:val="24"/>
      <w:szCs w:val="24"/>
    </w:rPr>
  </w:style>
  <w:style w:type="paragraph" w:customStyle="1" w:styleId="40">
    <w:name w:val="Λεζάντα4"/>
    <w:basedOn w:val="a"/>
    <w:rsid w:val="00356824"/>
    <w:pPr>
      <w:suppressLineNumbers/>
      <w:spacing w:before="120" w:after="120"/>
    </w:pPr>
    <w:rPr>
      <w:rFonts w:cs="Mangal"/>
      <w:i/>
      <w:iCs/>
      <w:sz w:val="24"/>
      <w:szCs w:val="24"/>
    </w:rPr>
  </w:style>
  <w:style w:type="paragraph" w:customStyle="1" w:styleId="31">
    <w:name w:val="Λεζάντα3"/>
    <w:basedOn w:val="a"/>
    <w:rsid w:val="00356824"/>
    <w:pPr>
      <w:suppressLineNumbers/>
      <w:spacing w:before="120" w:after="120"/>
    </w:pPr>
    <w:rPr>
      <w:rFonts w:cs="Mangal"/>
      <w:i/>
      <w:iCs/>
      <w:sz w:val="24"/>
      <w:szCs w:val="24"/>
    </w:rPr>
  </w:style>
  <w:style w:type="paragraph" w:customStyle="1" w:styleId="21">
    <w:name w:val="Λεζάντα2"/>
    <w:basedOn w:val="a"/>
    <w:rsid w:val="00356824"/>
    <w:pPr>
      <w:suppressLineNumbers/>
      <w:spacing w:before="120" w:after="120"/>
    </w:pPr>
    <w:rPr>
      <w:rFonts w:cs="Mangal"/>
      <w:i/>
      <w:iCs/>
      <w:sz w:val="24"/>
      <w:szCs w:val="24"/>
    </w:rPr>
  </w:style>
  <w:style w:type="paragraph" w:customStyle="1" w:styleId="13">
    <w:name w:val="Λεζάντα1"/>
    <w:basedOn w:val="a"/>
    <w:rsid w:val="00356824"/>
    <w:pPr>
      <w:suppressLineNumbers/>
      <w:spacing w:before="120" w:after="120"/>
    </w:pPr>
    <w:rPr>
      <w:rFonts w:cs="Mangal"/>
      <w:i/>
      <w:iCs/>
      <w:sz w:val="24"/>
      <w:szCs w:val="24"/>
    </w:rPr>
  </w:style>
  <w:style w:type="paragraph" w:styleId="af">
    <w:name w:val="header"/>
    <w:basedOn w:val="a"/>
    <w:rsid w:val="00356824"/>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56824"/>
    <w:pPr>
      <w:spacing w:after="0" w:line="100" w:lineRule="atLeast"/>
      <w:ind w:left="-568" w:right="-355" w:firstLine="284"/>
    </w:pPr>
    <w:rPr>
      <w:rFonts w:ascii="Arial" w:hAnsi="Arial" w:cs="Arial"/>
      <w:b/>
      <w:sz w:val="24"/>
      <w:szCs w:val="20"/>
    </w:rPr>
  </w:style>
  <w:style w:type="paragraph" w:customStyle="1" w:styleId="15">
    <w:name w:val="Χωρίς διάστιχο1"/>
    <w:rsid w:val="00356824"/>
    <w:pPr>
      <w:suppressAutoHyphens/>
    </w:pPr>
    <w:rPr>
      <w:rFonts w:ascii="Calibri" w:eastAsia="Arial" w:hAnsi="Calibri" w:cs="Calibri"/>
      <w:kern w:val="1"/>
      <w:sz w:val="22"/>
      <w:szCs w:val="22"/>
      <w:lang w:eastAsia="zh-CN"/>
    </w:rPr>
  </w:style>
  <w:style w:type="paragraph" w:customStyle="1" w:styleId="GRHelvA">
    <w:name w:val="GR Helv Aπλό"/>
    <w:basedOn w:val="a"/>
    <w:rsid w:val="00356824"/>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56824"/>
    <w:pPr>
      <w:spacing w:after="0" w:line="100" w:lineRule="atLeast"/>
    </w:pPr>
    <w:rPr>
      <w:rFonts w:ascii="Tahoma" w:hAnsi="Tahoma" w:cs="Tahoma"/>
      <w:sz w:val="16"/>
      <w:szCs w:val="16"/>
    </w:rPr>
  </w:style>
  <w:style w:type="paragraph" w:customStyle="1" w:styleId="17">
    <w:name w:val="Παράγραφος λίστας1"/>
    <w:basedOn w:val="a"/>
    <w:rsid w:val="00356824"/>
    <w:pPr>
      <w:spacing w:after="0"/>
      <w:ind w:left="720" w:firstLine="0"/>
      <w:jc w:val="left"/>
    </w:pPr>
    <w:rPr>
      <w:rFonts w:eastAsia="Calibri"/>
    </w:rPr>
  </w:style>
  <w:style w:type="paragraph" w:styleId="af0">
    <w:name w:val="footer"/>
    <w:basedOn w:val="a"/>
    <w:rsid w:val="00356824"/>
    <w:pPr>
      <w:suppressLineNumbers/>
      <w:tabs>
        <w:tab w:val="center" w:pos="4153"/>
        <w:tab w:val="right" w:pos="8306"/>
      </w:tabs>
      <w:spacing w:after="0" w:line="100" w:lineRule="atLeast"/>
    </w:pPr>
    <w:rPr>
      <w:sz w:val="16"/>
    </w:rPr>
  </w:style>
  <w:style w:type="paragraph" w:customStyle="1" w:styleId="Web1">
    <w:name w:val="Κανονικό (Web)1"/>
    <w:basedOn w:val="a"/>
    <w:rsid w:val="00356824"/>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56824"/>
    <w:pPr>
      <w:suppressLineNumbers/>
    </w:pPr>
  </w:style>
  <w:style w:type="paragraph" w:customStyle="1" w:styleId="af2">
    <w:name w:val="Επικεφαλίδα πίνακα"/>
    <w:basedOn w:val="af1"/>
    <w:rsid w:val="00356824"/>
    <w:pPr>
      <w:jc w:val="center"/>
    </w:pPr>
    <w:rPr>
      <w:b/>
      <w:bCs/>
    </w:rPr>
  </w:style>
  <w:style w:type="paragraph" w:styleId="af3">
    <w:name w:val="footnote text"/>
    <w:basedOn w:val="a"/>
    <w:rsid w:val="00356824"/>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56824"/>
    <w:pPr>
      <w:widowControl w:val="0"/>
      <w:suppressAutoHyphens/>
    </w:pPr>
    <w:rPr>
      <w:rFonts w:eastAsia="SimSun" w:cs="Mangal"/>
      <w:sz w:val="24"/>
      <w:szCs w:val="24"/>
      <w:lang w:eastAsia="zh-CN" w:bidi="hi-IN"/>
    </w:rPr>
  </w:style>
  <w:style w:type="paragraph" w:customStyle="1" w:styleId="af4">
    <w:name w:val="Παραθέσεις"/>
    <w:basedOn w:val="a"/>
    <w:rsid w:val="00356824"/>
  </w:style>
  <w:style w:type="paragraph" w:styleId="af5">
    <w:name w:val="Title"/>
    <w:basedOn w:val="ab"/>
    <w:next w:val="a0"/>
    <w:qFormat/>
    <w:rsid w:val="00356824"/>
  </w:style>
  <w:style w:type="paragraph" w:styleId="af6">
    <w:name w:val="Subtitle"/>
    <w:basedOn w:val="ab"/>
    <w:next w:val="a0"/>
    <w:qFormat/>
    <w:rsid w:val="00356824"/>
  </w:style>
  <w:style w:type="paragraph" w:customStyle="1" w:styleId="af7">
    <w:name w:val="Προμορφοποιημένο κείμενο"/>
    <w:basedOn w:val="a"/>
    <w:rsid w:val="00356824"/>
  </w:style>
  <w:style w:type="paragraph" w:customStyle="1" w:styleId="af8">
    <w:name w:val="Οριζόντια γραμμή"/>
    <w:basedOn w:val="a"/>
    <w:next w:val="a0"/>
    <w:rsid w:val="00356824"/>
  </w:style>
  <w:style w:type="paragraph" w:customStyle="1" w:styleId="Pagedecouverture">
    <w:name w:val="Page de couverture"/>
    <w:basedOn w:val="a"/>
    <w:next w:val="a"/>
    <w:rsid w:val="00356824"/>
    <w:pPr>
      <w:spacing w:after="0"/>
    </w:pPr>
  </w:style>
  <w:style w:type="paragraph" w:customStyle="1" w:styleId="PartTitle">
    <w:name w:val="PartTitle"/>
    <w:basedOn w:val="a"/>
    <w:next w:val="ChapterTitle"/>
    <w:rsid w:val="00356824"/>
    <w:pPr>
      <w:keepNext/>
      <w:pageBreakBefore/>
      <w:spacing w:before="120" w:after="360"/>
      <w:jc w:val="center"/>
    </w:pPr>
    <w:rPr>
      <w:b/>
      <w:sz w:val="36"/>
    </w:rPr>
  </w:style>
  <w:style w:type="paragraph" w:customStyle="1" w:styleId="ChapterTitle">
    <w:name w:val="ChapterTitle"/>
    <w:basedOn w:val="a"/>
    <w:next w:val="a"/>
    <w:rsid w:val="00356824"/>
    <w:pPr>
      <w:keepNext/>
      <w:spacing w:before="120" w:after="360"/>
      <w:ind w:firstLine="0"/>
      <w:jc w:val="center"/>
    </w:pPr>
    <w:rPr>
      <w:b/>
    </w:rPr>
  </w:style>
  <w:style w:type="paragraph" w:customStyle="1" w:styleId="Titrearticle">
    <w:name w:val="Titre article"/>
    <w:basedOn w:val="a"/>
    <w:next w:val="a"/>
    <w:rsid w:val="00356824"/>
    <w:pPr>
      <w:keepNext/>
      <w:spacing w:before="360" w:after="120"/>
      <w:jc w:val="center"/>
    </w:pPr>
    <w:rPr>
      <w:i/>
    </w:rPr>
  </w:style>
  <w:style w:type="paragraph" w:customStyle="1" w:styleId="Point0">
    <w:name w:val="Point 0"/>
    <w:basedOn w:val="a"/>
    <w:rsid w:val="00356824"/>
    <w:pPr>
      <w:ind w:left="850" w:hanging="850"/>
    </w:pPr>
  </w:style>
  <w:style w:type="paragraph" w:customStyle="1" w:styleId="Tiret0">
    <w:name w:val="Tiret 0"/>
    <w:basedOn w:val="Point0"/>
    <w:rsid w:val="00356824"/>
    <w:pPr>
      <w:numPr>
        <w:numId w:val="4"/>
      </w:numPr>
    </w:pPr>
  </w:style>
  <w:style w:type="paragraph" w:customStyle="1" w:styleId="Point1">
    <w:name w:val="Point 1"/>
    <w:basedOn w:val="a"/>
    <w:rsid w:val="00356824"/>
    <w:pPr>
      <w:ind w:left="1417" w:hanging="567"/>
    </w:pPr>
  </w:style>
  <w:style w:type="paragraph" w:customStyle="1" w:styleId="Tiret1">
    <w:name w:val="Tiret 1"/>
    <w:basedOn w:val="Point1"/>
    <w:rsid w:val="00356824"/>
    <w:pPr>
      <w:numPr>
        <w:numId w:val="5"/>
      </w:numPr>
    </w:pPr>
  </w:style>
  <w:style w:type="paragraph" w:customStyle="1" w:styleId="SectionTitle">
    <w:name w:val="SectionTitle"/>
    <w:basedOn w:val="a"/>
    <w:next w:val="1"/>
    <w:rsid w:val="00356824"/>
    <w:pPr>
      <w:keepNext/>
      <w:spacing w:before="120" w:after="360"/>
      <w:jc w:val="center"/>
    </w:pPr>
    <w:rPr>
      <w:b/>
      <w:smallCaps/>
      <w:sz w:val="28"/>
    </w:rPr>
  </w:style>
  <w:style w:type="paragraph" w:customStyle="1" w:styleId="Text1">
    <w:name w:val="Text 1"/>
    <w:basedOn w:val="a"/>
    <w:rsid w:val="00356824"/>
    <w:pPr>
      <w:ind w:left="850" w:firstLine="0"/>
    </w:pPr>
  </w:style>
  <w:style w:type="paragraph" w:customStyle="1" w:styleId="NumPar1">
    <w:name w:val="NumPar 1"/>
    <w:basedOn w:val="a"/>
    <w:next w:val="Text1"/>
    <w:rsid w:val="00356824"/>
    <w:pPr>
      <w:numPr>
        <w:numId w:val="6"/>
      </w:numPr>
    </w:pPr>
  </w:style>
  <w:style w:type="paragraph" w:customStyle="1" w:styleId="NormalLeft">
    <w:name w:val="Normal Left"/>
    <w:basedOn w:val="a"/>
    <w:rsid w:val="00356824"/>
    <w:pPr>
      <w:jc w:val="left"/>
    </w:pPr>
  </w:style>
  <w:style w:type="paragraph" w:styleId="af9">
    <w:name w:val="endnote text"/>
    <w:basedOn w:val="a"/>
    <w:rsid w:val="00356824"/>
    <w:rPr>
      <w:sz w:val="20"/>
      <w:szCs w:val="20"/>
    </w:rPr>
  </w:style>
  <w:style w:type="character" w:styleId="-0">
    <w:name w:val="FollowedHyperlink"/>
    <w:basedOn w:val="a1"/>
    <w:uiPriority w:val="99"/>
    <w:semiHidden/>
    <w:unhideWhenUsed/>
    <w:rsid w:val="00B235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evena.pdm.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3C04C-B2F4-449A-918A-EC3BED29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5014</Words>
  <Characters>27081</Characters>
  <Application>Microsoft Office Word</Application>
  <DocSecurity>0</DocSecurity>
  <Lines>225</Lines>
  <Paragraphs>64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kmavromatidou</cp:lastModifiedBy>
  <cp:revision>2</cp:revision>
  <cp:lastPrinted>2018-10-09T10:37:00Z</cp:lastPrinted>
  <dcterms:created xsi:type="dcterms:W3CDTF">2018-10-09T10:40:00Z</dcterms:created>
  <dcterms:modified xsi:type="dcterms:W3CDTF">2018-10-09T10:40:00Z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