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5A3E0C" w:rsidRPr="005A3E0C">
              <w:rPr>
                <w:b/>
              </w:rPr>
              <w:t>ΑΛΕΞΙΑ ΠΑΠΑΘΕΟΔΩΡΟΥ/ΑΝΘΟΥΛΑ ΦΑΡΜΑΚΗ</w:t>
            </w:r>
            <w:r>
              <w:t>]</w:t>
            </w:r>
          </w:p>
          <w:p w:rsidR="00356824" w:rsidRDefault="00901790">
            <w:pPr>
              <w:spacing w:after="0"/>
              <w:ind w:firstLine="0"/>
            </w:pPr>
            <w:r>
              <w:t>- Τηλέφωνο: [</w:t>
            </w:r>
            <w:r w:rsidR="005A3E0C">
              <w:t>24623 53255/24623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8A38E1" w:rsidRPr="00962C9A">
              <w:rPr>
                <w:b/>
              </w:rPr>
              <w:t xml:space="preserve"> </w:t>
            </w:r>
            <w:r w:rsidR="00FD7EE1">
              <w:rPr>
                <w:b/>
              </w:rPr>
              <w:t>ΣΥΝΤΗΡΗΣΗ ΑΣΦΑΛΤΙΚΟΥ ΟΔΟΣΤΡΩΜΑΤΟΣ ΣΤΟ ΒΟΡΕΙΟ ΤΜΗΜΑ ΤΗΣ ΠΕ ΓΡΕΒΕΝΩΝ 2019</w:t>
            </w:r>
            <w:r w:rsidR="006B649E">
              <w:rPr>
                <w:b/>
              </w:rPr>
              <w:t xml:space="preserve"> </w:t>
            </w:r>
            <w:r w:rsidR="008A38E1" w:rsidRPr="00962C9A">
              <w:rPr>
                <w:b/>
              </w:rPr>
              <w:t xml:space="preserve">/ </w:t>
            </w:r>
            <w:r w:rsidR="006B14F8" w:rsidRPr="006B14F8">
              <w:rPr>
                <w:b/>
              </w:rPr>
              <w:t>45233141-9</w:t>
            </w:r>
            <w:r w:rsidR="00901790">
              <w:t>]</w:t>
            </w:r>
          </w:p>
          <w:p w:rsidR="00356824" w:rsidRDefault="00901790">
            <w:pPr>
              <w:spacing w:after="0"/>
              <w:ind w:firstLine="0"/>
            </w:pPr>
            <w:r>
              <w:t>- Κωδικός στο ΚΗΜΔΗΣ</w:t>
            </w:r>
            <w:r w:rsidRPr="00964AC8">
              <w:t xml:space="preserve">: </w:t>
            </w:r>
            <w:r w:rsidRPr="00964AC8">
              <w:rPr>
                <w:b/>
              </w:rPr>
              <w:t>[</w:t>
            </w:r>
            <w:r w:rsidR="00E44E5A" w:rsidRPr="00964AC8">
              <w:rPr>
                <w:b/>
              </w:rPr>
              <w:t>1</w:t>
            </w:r>
            <w:r w:rsidR="00964AC8" w:rsidRPr="00964AC8">
              <w:rPr>
                <w:b/>
              </w:rPr>
              <w:t>9</w:t>
            </w:r>
            <w:r w:rsidR="002C2CE4" w:rsidRPr="00964AC8">
              <w:rPr>
                <w:b/>
                <w:lang w:val="en-US"/>
              </w:rPr>
              <w:t>PRO</w:t>
            </w:r>
            <w:r w:rsidR="00E44E5A" w:rsidRPr="00964AC8">
              <w:rPr>
                <w:b/>
                <w:lang w:val="en-US"/>
              </w:rPr>
              <w:t>C</w:t>
            </w:r>
            <w:r w:rsidR="00E44E5A" w:rsidRPr="00964AC8">
              <w:rPr>
                <w:b/>
              </w:rPr>
              <w:t>00</w:t>
            </w:r>
            <w:r w:rsidR="00964AC8" w:rsidRPr="00964AC8">
              <w:rPr>
                <w:b/>
              </w:rPr>
              <w:t>5651317</w:t>
            </w:r>
            <w:r w:rsidR="002C2CE4" w:rsidRPr="00964AC8">
              <w:rPr>
                <w:b/>
              </w:rPr>
              <w:t xml:space="preserve"> 201</w:t>
            </w:r>
            <w:r w:rsidR="00964AC8" w:rsidRPr="00964AC8">
              <w:rPr>
                <w:b/>
              </w:rPr>
              <w:t>9</w:t>
            </w:r>
            <w:r w:rsidR="002C2CE4" w:rsidRPr="00964AC8">
              <w:rPr>
                <w:b/>
              </w:rPr>
              <w:t>-</w:t>
            </w:r>
            <w:r w:rsidR="00E44E5A" w:rsidRPr="00964AC8">
              <w:rPr>
                <w:b/>
              </w:rPr>
              <w:t>1</w:t>
            </w:r>
            <w:r w:rsidR="00964AC8" w:rsidRPr="00964AC8">
              <w:rPr>
                <w:b/>
              </w:rPr>
              <w:t>0</w:t>
            </w:r>
            <w:r w:rsidR="002C2CE4" w:rsidRPr="00964AC8">
              <w:rPr>
                <w:b/>
              </w:rPr>
              <w:t>-</w:t>
            </w:r>
            <w:r w:rsidR="00964AC8" w:rsidRPr="00964AC8">
              <w:rPr>
                <w:b/>
              </w:rPr>
              <w:t>03</w:t>
            </w:r>
            <w:r w:rsidR="002C2CE4" w:rsidRPr="00964AC8">
              <w:rPr>
                <w:b/>
              </w:rPr>
              <w:t xml:space="preserve">   ΔΙΑΚΗΡΥΞΗ</w:t>
            </w:r>
            <w:r w:rsidRPr="00964AC8">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FD7EE1">
        <w:rPr>
          <w:b/>
          <w:i/>
        </w:rPr>
        <w:t>ΣΥΝΤΗΡΗΣΗ ΑΣΦΑΛΤΙΚΟΥ ΟΔΟΣΤΡΩΜΑΤΟΣ ΣΤΟ ΒΟΡΕΙΟ ΤΜΗΜΑ ΤΗΣ ΠΕ ΓΡΕΒΕΝΩΝ 2019</w:t>
      </w:r>
      <w:r w:rsidR="00D45BF2" w:rsidRPr="00D06894">
        <w:rPr>
          <w:b/>
          <w:i/>
        </w:rPr>
        <w:t xml:space="preserve">» του </w:t>
      </w:r>
      <w:r w:rsidR="00D45BF2" w:rsidRPr="006E604D">
        <w:rPr>
          <w:b/>
          <w:i/>
        </w:rPr>
        <w:t xml:space="preserve">οποίου η Διακήρυξη δημοσιεύτηκε στο ΚΗΜΔΗΣ με αριθμό ΑΔΑΜ: </w:t>
      </w:r>
      <w:r w:rsidR="006E604D" w:rsidRPr="006E604D">
        <w:rPr>
          <w:b/>
          <w:i/>
        </w:rPr>
        <w:t>19</w:t>
      </w:r>
      <w:r w:rsidR="006E604D" w:rsidRPr="006E604D">
        <w:rPr>
          <w:b/>
          <w:i/>
          <w:lang w:val="en-US"/>
        </w:rPr>
        <w:t>PROC</w:t>
      </w:r>
      <w:r w:rsidR="006E604D" w:rsidRPr="006E604D">
        <w:rPr>
          <w:b/>
          <w:i/>
        </w:rPr>
        <w:t xml:space="preserve">005651317 2019-10-03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03" w:rsidRDefault="00051B03" w:rsidP="00B2355D">
      <w:pPr>
        <w:spacing w:after="0" w:line="240" w:lineRule="auto"/>
      </w:pPr>
      <w:r>
        <w:separator/>
      </w:r>
    </w:p>
  </w:endnote>
  <w:endnote w:type="continuationSeparator" w:id="0">
    <w:p w:rsidR="00051B03" w:rsidRDefault="00051B03" w:rsidP="00B2355D">
      <w:pPr>
        <w:spacing w:after="0" w:line="240" w:lineRule="auto"/>
      </w:pPr>
      <w:r>
        <w:continuationSeparator/>
      </w:r>
    </w:p>
  </w:endnote>
  <w:endnote w:id="1">
    <w:p w:rsidR="006B14F8" w:rsidRPr="00B33B53" w:rsidRDefault="006B14F8" w:rsidP="00B7173E">
      <w:pPr>
        <w:rPr>
          <w:lang w:val="en-US"/>
        </w:rPr>
      </w:pPr>
      <w:r>
        <w:rPr>
          <w:rStyle w:val="a8"/>
        </w:rPr>
        <w:endnoteRef/>
      </w:r>
      <w:r>
        <w:br w:type="page"/>
      </w:r>
    </w:p>
    <w:p w:rsidR="006B14F8" w:rsidRDefault="006B14F8"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6B14F8" w:rsidRDefault="006B14F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B14F8" w:rsidRDefault="006B14F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4F8" w:rsidRDefault="006B14F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14F8" w:rsidRDefault="006B14F8">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14F8" w:rsidRDefault="006B14F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B14F8" w:rsidRDefault="006B14F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B14F8" w:rsidRDefault="006B14F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14F8" w:rsidRDefault="006B14F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14F8" w:rsidRDefault="006B14F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14F8" w:rsidRDefault="006B14F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B14F8" w:rsidRDefault="006B14F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14F8" w:rsidRDefault="006B14F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B14F8" w:rsidRDefault="006B14F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14F8" w:rsidRDefault="006B14F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14F8" w:rsidRDefault="006B14F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14F8" w:rsidRDefault="006B14F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14F8" w:rsidRDefault="006B14F8">
      <w:pPr>
        <w:pStyle w:val="af9"/>
        <w:tabs>
          <w:tab w:val="left" w:pos="284"/>
        </w:tabs>
        <w:ind w:firstLine="0"/>
      </w:pPr>
      <w:r>
        <w:rPr>
          <w:rStyle w:val="a8"/>
        </w:rPr>
        <w:endnoteRef/>
      </w:r>
      <w:r>
        <w:tab/>
        <w:t>Επαναλάβετε όσες φορές χρειάζεται.</w:t>
      </w:r>
    </w:p>
  </w:endnote>
  <w:endnote w:id="18">
    <w:p w:rsidR="006B14F8" w:rsidRDefault="006B14F8">
      <w:pPr>
        <w:pStyle w:val="af9"/>
        <w:tabs>
          <w:tab w:val="left" w:pos="284"/>
        </w:tabs>
        <w:ind w:firstLine="0"/>
      </w:pPr>
      <w:r>
        <w:rPr>
          <w:rStyle w:val="a8"/>
        </w:rPr>
        <w:endnoteRef/>
      </w:r>
      <w:r>
        <w:tab/>
        <w:t>Επαναλάβετε όσες φορές χρειάζεται.</w:t>
      </w:r>
    </w:p>
  </w:endnote>
  <w:endnote w:id="19">
    <w:p w:rsidR="006B14F8" w:rsidRDefault="006B14F8">
      <w:pPr>
        <w:pStyle w:val="af9"/>
        <w:tabs>
          <w:tab w:val="left" w:pos="284"/>
        </w:tabs>
        <w:ind w:firstLine="0"/>
      </w:pPr>
      <w:r>
        <w:rPr>
          <w:rStyle w:val="a8"/>
        </w:rPr>
        <w:endnoteRef/>
      </w:r>
      <w:r>
        <w:tab/>
        <w:t>Επαναλάβετε όσες φορές χρειάζεται.</w:t>
      </w:r>
    </w:p>
  </w:endnote>
  <w:endnote w:id="20">
    <w:p w:rsidR="006B14F8" w:rsidRDefault="006B14F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14F8" w:rsidRDefault="006B14F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B14F8" w:rsidRDefault="006B14F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14F8" w:rsidRDefault="006B14F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14F8" w:rsidRDefault="006B14F8">
      <w:pPr>
        <w:pStyle w:val="af9"/>
        <w:tabs>
          <w:tab w:val="left" w:pos="284"/>
        </w:tabs>
        <w:ind w:firstLine="0"/>
      </w:pPr>
      <w:r>
        <w:rPr>
          <w:rStyle w:val="a8"/>
        </w:rPr>
        <w:endnoteRef/>
      </w:r>
      <w:r>
        <w:tab/>
        <w:t>Επαναλάβετε όσες φορές χρειάζεται.</w:t>
      </w:r>
    </w:p>
  </w:endnote>
  <w:endnote w:id="25">
    <w:p w:rsidR="006B14F8" w:rsidRDefault="006B14F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14F8" w:rsidRDefault="006B14F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B14F8" w:rsidRDefault="006B14F8">
      <w:pPr>
        <w:pStyle w:val="af9"/>
        <w:tabs>
          <w:tab w:val="left" w:pos="284"/>
        </w:tabs>
        <w:ind w:firstLine="0"/>
      </w:pPr>
      <w:r>
        <w:rPr>
          <w:rStyle w:val="a8"/>
        </w:rPr>
        <w:endnoteRef/>
      </w:r>
      <w:r>
        <w:tab/>
        <w:t>Άρθρο 73 παρ. 5.</w:t>
      </w:r>
    </w:p>
  </w:endnote>
  <w:endnote w:id="28">
    <w:p w:rsidR="006B14F8" w:rsidRDefault="006B14F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B14F8" w:rsidRDefault="006B14F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B14F8" w:rsidRDefault="006B14F8">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B14F8" w:rsidRDefault="006B14F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B14F8" w:rsidRDefault="006B14F8">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B14F8" w:rsidRDefault="006B14F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4F8" w:rsidRDefault="006B14F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B14F8" w:rsidRDefault="006B14F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B14F8" w:rsidRDefault="006B14F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14F8" w:rsidRDefault="006B14F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B14F8" w:rsidRDefault="006B14F8">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B14F8" w:rsidRDefault="006B14F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B14F8" w:rsidRDefault="006B14F8">
      <w:pPr>
        <w:pStyle w:val="af9"/>
        <w:tabs>
          <w:tab w:val="left" w:pos="284"/>
        </w:tabs>
        <w:ind w:firstLine="0"/>
      </w:pPr>
      <w:r>
        <w:rPr>
          <w:rStyle w:val="a8"/>
        </w:rPr>
        <w:endnoteRef/>
      </w:r>
      <w:r>
        <w:tab/>
        <w:t>Διευκρινίστε ποιο στοιχείο αφορά η απάντηση.</w:t>
      </w:r>
    </w:p>
  </w:endnote>
  <w:endnote w:id="45">
    <w:p w:rsidR="006B14F8" w:rsidRDefault="006B14F8">
      <w:pPr>
        <w:pStyle w:val="af9"/>
        <w:tabs>
          <w:tab w:val="left" w:pos="284"/>
        </w:tabs>
        <w:ind w:firstLine="0"/>
      </w:pPr>
      <w:r>
        <w:rPr>
          <w:rStyle w:val="a8"/>
        </w:rPr>
        <w:endnoteRef/>
      </w:r>
      <w:r>
        <w:tab/>
        <w:t>Επαναλάβετε όσες φορές χρειάζεται.</w:t>
      </w:r>
    </w:p>
  </w:endnote>
  <w:endnote w:id="46">
    <w:p w:rsidR="006B14F8" w:rsidRDefault="006B14F8">
      <w:pPr>
        <w:pStyle w:val="af9"/>
        <w:tabs>
          <w:tab w:val="left" w:pos="284"/>
        </w:tabs>
        <w:ind w:firstLine="0"/>
      </w:pPr>
      <w:r>
        <w:rPr>
          <w:rStyle w:val="a8"/>
        </w:rPr>
        <w:endnoteRef/>
      </w:r>
      <w:r>
        <w:tab/>
        <w:t>Επαναλάβετε όσες φορές χρειάζεται.</w:t>
      </w:r>
    </w:p>
  </w:endnote>
  <w:endnote w:id="47">
    <w:p w:rsidR="006B14F8" w:rsidRDefault="006B14F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B14F8" w:rsidRDefault="006B14F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FC41A6">
    <w:pPr>
      <w:pStyle w:val="af0"/>
      <w:shd w:val="clear" w:color="auto" w:fill="FFFFFF"/>
      <w:jc w:val="center"/>
    </w:pPr>
    <w:fldSimple w:instr=" PAGE ">
      <w:r w:rsidR="006E604D">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03" w:rsidRDefault="00051B03" w:rsidP="00B2355D">
      <w:pPr>
        <w:spacing w:after="0" w:line="240" w:lineRule="auto"/>
      </w:pPr>
      <w:r>
        <w:separator/>
      </w:r>
    </w:p>
  </w:footnote>
  <w:footnote w:type="continuationSeparator" w:id="0">
    <w:p w:rsidR="00051B03" w:rsidRDefault="00051B03"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6B14F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51B03"/>
    <w:rsid w:val="000F6D0F"/>
    <w:rsid w:val="00101BEE"/>
    <w:rsid w:val="00175B4B"/>
    <w:rsid w:val="001F6546"/>
    <w:rsid w:val="0026338C"/>
    <w:rsid w:val="00264A10"/>
    <w:rsid w:val="00291054"/>
    <w:rsid w:val="002A63E4"/>
    <w:rsid w:val="002C2CE4"/>
    <w:rsid w:val="00356824"/>
    <w:rsid w:val="003622A5"/>
    <w:rsid w:val="003F1A3C"/>
    <w:rsid w:val="00453826"/>
    <w:rsid w:val="00455E33"/>
    <w:rsid w:val="004608CB"/>
    <w:rsid w:val="004C5B41"/>
    <w:rsid w:val="00552B4F"/>
    <w:rsid w:val="005A3E0C"/>
    <w:rsid w:val="005A610E"/>
    <w:rsid w:val="005D111A"/>
    <w:rsid w:val="005F1BAB"/>
    <w:rsid w:val="00625717"/>
    <w:rsid w:val="006B14F8"/>
    <w:rsid w:val="006B649E"/>
    <w:rsid w:val="006D05D1"/>
    <w:rsid w:val="006E604D"/>
    <w:rsid w:val="006F067A"/>
    <w:rsid w:val="007518D4"/>
    <w:rsid w:val="00767B90"/>
    <w:rsid w:val="00777542"/>
    <w:rsid w:val="0079635F"/>
    <w:rsid w:val="007E223C"/>
    <w:rsid w:val="007E3B1A"/>
    <w:rsid w:val="007F783D"/>
    <w:rsid w:val="008261AD"/>
    <w:rsid w:val="00830875"/>
    <w:rsid w:val="008A38E1"/>
    <w:rsid w:val="008B0066"/>
    <w:rsid w:val="008B60FD"/>
    <w:rsid w:val="00901790"/>
    <w:rsid w:val="00962C9A"/>
    <w:rsid w:val="00964AC8"/>
    <w:rsid w:val="00984DC4"/>
    <w:rsid w:val="00985DC9"/>
    <w:rsid w:val="00A15784"/>
    <w:rsid w:val="00A2682A"/>
    <w:rsid w:val="00A27B13"/>
    <w:rsid w:val="00A36B5E"/>
    <w:rsid w:val="00AE759C"/>
    <w:rsid w:val="00AF60D4"/>
    <w:rsid w:val="00B12D33"/>
    <w:rsid w:val="00B2355D"/>
    <w:rsid w:val="00B33B53"/>
    <w:rsid w:val="00B7173E"/>
    <w:rsid w:val="00B74B28"/>
    <w:rsid w:val="00BA7D43"/>
    <w:rsid w:val="00BC17E0"/>
    <w:rsid w:val="00BF267C"/>
    <w:rsid w:val="00BF5FBD"/>
    <w:rsid w:val="00C30F8E"/>
    <w:rsid w:val="00C36032"/>
    <w:rsid w:val="00CD0DF2"/>
    <w:rsid w:val="00CE0F33"/>
    <w:rsid w:val="00CF5769"/>
    <w:rsid w:val="00CF7B20"/>
    <w:rsid w:val="00D06504"/>
    <w:rsid w:val="00D06894"/>
    <w:rsid w:val="00D12FD3"/>
    <w:rsid w:val="00D238BE"/>
    <w:rsid w:val="00D45BF2"/>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C41A6"/>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E07AE-5389-4FAE-BDC6-745D867F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5015</Words>
  <Characters>27086</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60</cp:revision>
  <cp:lastPrinted>2018-08-22T09:10:00Z</cp:lastPrinted>
  <dcterms:created xsi:type="dcterms:W3CDTF">2018-04-12T07:43:00Z</dcterms:created>
  <dcterms:modified xsi:type="dcterms:W3CDTF">2019-10-03T10:30:00Z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